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horzAnchor="margin" w:tblpXSpec="center" w:tblpY="315"/>
        <w:tblW w:w="9781" w:type="dxa"/>
        <w:tblLook w:val="04A0" w:firstRow="1" w:lastRow="0" w:firstColumn="1" w:lastColumn="0" w:noHBand="0" w:noVBand="1"/>
      </w:tblPr>
      <w:tblGrid>
        <w:gridCol w:w="4961"/>
        <w:gridCol w:w="4820"/>
      </w:tblGrid>
      <w:tr w:rsidR="00FD0FC4" w:rsidTr="00FD0FC4">
        <w:tc>
          <w:tcPr>
            <w:tcW w:w="4961" w:type="dxa"/>
          </w:tcPr>
          <w:p w:rsidR="00FD0FC4" w:rsidRPr="00530A0A" w:rsidRDefault="00FD0FC4" w:rsidP="00FD0FC4">
            <w:pPr>
              <w:spacing w:line="360" w:lineRule="auto"/>
              <w:rPr>
                <w:rFonts w:ascii="Times New Roman" w:hAnsi="Times New Roman"/>
                <w:sz w:val="24"/>
                <w:szCs w:val="24"/>
              </w:rPr>
            </w:pPr>
            <w:r>
              <w:rPr>
                <w:rFonts w:ascii="Times New Roman" w:hAnsi="Times New Roman"/>
                <w:sz w:val="24"/>
                <w:szCs w:val="24"/>
              </w:rPr>
              <w:t>«Одобрена педагогическим</w:t>
            </w:r>
            <w:r w:rsidRPr="00530A0A">
              <w:rPr>
                <w:rFonts w:ascii="Times New Roman" w:hAnsi="Times New Roman"/>
                <w:sz w:val="24"/>
                <w:szCs w:val="24"/>
              </w:rPr>
              <w:t xml:space="preserve"> совет</w:t>
            </w:r>
            <w:r>
              <w:rPr>
                <w:rFonts w:ascii="Times New Roman" w:hAnsi="Times New Roman"/>
                <w:sz w:val="24"/>
                <w:szCs w:val="24"/>
              </w:rPr>
              <w:t xml:space="preserve">ом </w:t>
            </w:r>
            <w:r w:rsidRPr="00530A0A">
              <w:rPr>
                <w:rFonts w:ascii="Times New Roman" w:hAnsi="Times New Roman"/>
                <w:sz w:val="24"/>
                <w:szCs w:val="24"/>
              </w:rPr>
              <w:t>№1</w:t>
            </w:r>
          </w:p>
          <w:p w:rsidR="00FD0FC4" w:rsidRDefault="00FD0FC4" w:rsidP="00FD0FC4">
            <w:pPr>
              <w:spacing w:line="360" w:lineRule="auto"/>
            </w:pPr>
            <w:r>
              <w:rPr>
                <w:rFonts w:ascii="Times New Roman" w:hAnsi="Times New Roman"/>
                <w:sz w:val="24"/>
                <w:szCs w:val="24"/>
              </w:rPr>
              <w:t>о</w:t>
            </w:r>
            <w:r w:rsidRPr="00530A0A">
              <w:rPr>
                <w:rFonts w:ascii="Times New Roman" w:hAnsi="Times New Roman"/>
                <w:sz w:val="24"/>
                <w:szCs w:val="24"/>
              </w:rPr>
              <w:t>т 27.08.2021г.</w:t>
            </w:r>
            <w:r>
              <w:rPr>
                <w:rFonts w:ascii="Times New Roman" w:hAnsi="Times New Roman"/>
                <w:sz w:val="24"/>
                <w:szCs w:val="24"/>
              </w:rPr>
              <w:t xml:space="preserve"> и рекомендована к рассмотрению»</w:t>
            </w:r>
          </w:p>
        </w:tc>
        <w:tc>
          <w:tcPr>
            <w:tcW w:w="4820" w:type="dxa"/>
          </w:tcPr>
          <w:p w:rsidR="00FD0FC4" w:rsidRDefault="00FD0FC4" w:rsidP="00FD0FC4">
            <w:pPr>
              <w:spacing w:line="360" w:lineRule="auto"/>
              <w:rPr>
                <w:rFonts w:ascii="Times New Roman" w:hAnsi="Times New Roman"/>
                <w:sz w:val="24"/>
                <w:szCs w:val="24"/>
              </w:rPr>
            </w:pPr>
            <w:r w:rsidRPr="008A25B5">
              <w:rPr>
                <w:rFonts w:ascii="Times New Roman" w:hAnsi="Times New Roman"/>
                <w:sz w:val="24"/>
                <w:szCs w:val="24"/>
              </w:rPr>
              <w:t xml:space="preserve">«Утверждена приказом директора </w:t>
            </w:r>
          </w:p>
          <w:p w:rsidR="00FD0FC4" w:rsidRDefault="00FD0FC4" w:rsidP="00FD0FC4">
            <w:pPr>
              <w:spacing w:line="360" w:lineRule="auto"/>
            </w:pPr>
            <w:r w:rsidRPr="008A25B5">
              <w:rPr>
                <w:rFonts w:ascii="Times New Roman" w:hAnsi="Times New Roman"/>
                <w:sz w:val="24"/>
                <w:szCs w:val="24"/>
              </w:rPr>
              <w:t>МКОУ Есиповская СОШ от 27.08.2021 г. №62»</w:t>
            </w:r>
          </w:p>
        </w:tc>
      </w:tr>
    </w:tbl>
    <w:p w:rsidR="00F930C7" w:rsidRDefault="00F930C7" w:rsidP="00F930C7"/>
    <w:p w:rsidR="00F930C7" w:rsidRDefault="00F930C7" w:rsidP="00F930C7"/>
    <w:p w:rsidR="00F930C7" w:rsidRDefault="00F930C7" w:rsidP="00F930C7"/>
    <w:p w:rsidR="00F930C7" w:rsidRDefault="00F930C7" w:rsidP="00F930C7"/>
    <w:p w:rsidR="00F930C7" w:rsidRPr="0029203F" w:rsidRDefault="00F930C7" w:rsidP="00F930C7">
      <w:pPr>
        <w:jc w:val="center"/>
        <w:rPr>
          <w:rFonts w:ascii="Times New Roman" w:hAnsi="Times New Roman"/>
          <w:sz w:val="72"/>
          <w:szCs w:val="72"/>
        </w:rPr>
      </w:pPr>
      <w:r w:rsidRPr="0029203F">
        <w:rPr>
          <w:rFonts w:ascii="Times New Roman" w:hAnsi="Times New Roman"/>
          <w:sz w:val="72"/>
          <w:szCs w:val="72"/>
        </w:rPr>
        <w:t xml:space="preserve">Основная образовательная программа </w:t>
      </w:r>
      <w:r>
        <w:rPr>
          <w:rFonts w:ascii="Times New Roman" w:hAnsi="Times New Roman"/>
          <w:sz w:val="72"/>
          <w:szCs w:val="72"/>
        </w:rPr>
        <w:t>началь</w:t>
      </w:r>
      <w:r w:rsidRPr="0029203F">
        <w:rPr>
          <w:rFonts w:ascii="Times New Roman" w:hAnsi="Times New Roman"/>
          <w:sz w:val="72"/>
          <w:szCs w:val="72"/>
        </w:rPr>
        <w:t xml:space="preserve">ного общего образования </w:t>
      </w:r>
    </w:p>
    <w:p w:rsidR="00F930C7" w:rsidRPr="0029203F" w:rsidRDefault="00F930C7" w:rsidP="00F930C7">
      <w:pPr>
        <w:jc w:val="center"/>
        <w:rPr>
          <w:rFonts w:ascii="Times New Roman" w:hAnsi="Times New Roman"/>
          <w:sz w:val="52"/>
          <w:szCs w:val="52"/>
        </w:rPr>
      </w:pPr>
      <w:r w:rsidRPr="0029203F">
        <w:rPr>
          <w:rFonts w:ascii="Times New Roman" w:hAnsi="Times New Roman"/>
          <w:sz w:val="52"/>
          <w:szCs w:val="52"/>
        </w:rPr>
        <w:t>муниципального казенного общеобразовательного учреждения  Есиповской средней общеобразовательной школы</w:t>
      </w:r>
    </w:p>
    <w:p w:rsidR="00F930C7" w:rsidRDefault="00F930C7" w:rsidP="00F930C7">
      <w:pPr>
        <w:jc w:val="center"/>
        <w:rPr>
          <w:rFonts w:ascii="Times New Roman" w:hAnsi="Times New Roman"/>
          <w:sz w:val="48"/>
          <w:szCs w:val="48"/>
        </w:rPr>
      </w:pPr>
      <w:r w:rsidRPr="0029203F">
        <w:rPr>
          <w:rFonts w:ascii="Times New Roman" w:hAnsi="Times New Roman"/>
          <w:sz w:val="48"/>
          <w:szCs w:val="48"/>
        </w:rPr>
        <w:t xml:space="preserve">Терновского </w:t>
      </w:r>
      <w:r>
        <w:rPr>
          <w:rFonts w:ascii="Times New Roman" w:hAnsi="Times New Roman"/>
          <w:sz w:val="48"/>
          <w:szCs w:val="48"/>
        </w:rPr>
        <w:t>муниципального</w:t>
      </w:r>
      <w:r w:rsidRPr="0029203F">
        <w:rPr>
          <w:rFonts w:ascii="Times New Roman" w:hAnsi="Times New Roman"/>
          <w:sz w:val="48"/>
          <w:szCs w:val="48"/>
        </w:rPr>
        <w:t xml:space="preserve"> </w:t>
      </w:r>
      <w:r>
        <w:rPr>
          <w:rFonts w:ascii="Times New Roman" w:hAnsi="Times New Roman"/>
          <w:sz w:val="48"/>
          <w:szCs w:val="48"/>
        </w:rPr>
        <w:t>района</w:t>
      </w:r>
    </w:p>
    <w:p w:rsidR="00F930C7" w:rsidRPr="0029203F" w:rsidRDefault="00F930C7" w:rsidP="00F930C7">
      <w:pPr>
        <w:jc w:val="center"/>
        <w:rPr>
          <w:rFonts w:ascii="Times New Roman" w:hAnsi="Times New Roman"/>
          <w:sz w:val="48"/>
          <w:szCs w:val="48"/>
        </w:rPr>
      </w:pPr>
      <w:r>
        <w:rPr>
          <w:rFonts w:ascii="Times New Roman" w:hAnsi="Times New Roman"/>
          <w:sz w:val="48"/>
          <w:szCs w:val="48"/>
        </w:rPr>
        <w:t>Воронежской области</w:t>
      </w:r>
    </w:p>
    <w:p w:rsidR="00F930C7" w:rsidRDefault="00F930C7" w:rsidP="00F930C7"/>
    <w:p w:rsidR="00F930C7" w:rsidRDefault="00F930C7" w:rsidP="00F930C7"/>
    <w:p w:rsidR="00F930C7" w:rsidRDefault="00F930C7" w:rsidP="00F930C7"/>
    <w:p w:rsidR="00F930C7" w:rsidRPr="0029203F" w:rsidRDefault="00BD29D0" w:rsidP="00F930C7">
      <w:pPr>
        <w:jc w:val="center"/>
        <w:rPr>
          <w:rFonts w:ascii="Times New Roman" w:hAnsi="Times New Roman"/>
          <w:sz w:val="36"/>
          <w:szCs w:val="36"/>
        </w:rPr>
      </w:pPr>
      <w:r>
        <w:rPr>
          <w:rFonts w:ascii="Times New Roman" w:hAnsi="Times New Roman"/>
          <w:sz w:val="36"/>
          <w:szCs w:val="36"/>
        </w:rPr>
        <w:t xml:space="preserve">Срок реализации </w:t>
      </w:r>
      <w:r w:rsidR="00B5012C">
        <w:rPr>
          <w:rFonts w:ascii="Times New Roman" w:hAnsi="Times New Roman"/>
          <w:sz w:val="36"/>
          <w:szCs w:val="36"/>
        </w:rPr>
        <w:t>5 лет</w:t>
      </w:r>
    </w:p>
    <w:p w:rsidR="006B3EA5" w:rsidRPr="00783453" w:rsidRDefault="00783453" w:rsidP="00783453">
      <w:pPr>
        <w:jc w:val="center"/>
        <w:rPr>
          <w:rFonts w:ascii="Times New Roman" w:hAnsi="Times New Roman"/>
          <w:sz w:val="36"/>
          <w:szCs w:val="36"/>
        </w:rPr>
      </w:pPr>
      <w:r>
        <w:rPr>
          <w:rFonts w:ascii="Times New Roman" w:hAnsi="Times New Roman"/>
          <w:sz w:val="36"/>
          <w:szCs w:val="36"/>
        </w:rPr>
        <w:t>2021 год</w:t>
      </w:r>
    </w:p>
    <w:p w:rsidR="006C456E" w:rsidRDefault="006C456E">
      <w:pPr>
        <w:rPr>
          <w:rFonts w:ascii="Times New Roman" w:eastAsia="Times New Roman" w:hAnsi="Times New Roman"/>
          <w:b/>
          <w:sz w:val="24"/>
          <w:szCs w:val="24"/>
          <w:lang w:eastAsia="ru-RU"/>
        </w:rPr>
      </w:pPr>
    </w:p>
    <w:p w:rsidR="006C456E" w:rsidRDefault="006C456E">
      <w:pPr>
        <w:rPr>
          <w:rFonts w:ascii="Times New Roman" w:eastAsia="Times New Roman" w:hAnsi="Times New Roman"/>
          <w:b/>
          <w:sz w:val="24"/>
          <w:szCs w:val="24"/>
          <w:lang w:eastAsia="ru-RU"/>
        </w:rPr>
      </w:pPr>
    </w:p>
    <w:p w:rsidR="00BD29D0" w:rsidRPr="0081517E" w:rsidRDefault="00BD29D0" w:rsidP="00BD29D0">
      <w:pPr>
        <w:spacing w:after="0" w:line="240" w:lineRule="auto"/>
        <w:jc w:val="center"/>
        <w:rPr>
          <w:rFonts w:ascii="Times New Roman" w:eastAsia="Times New Roman" w:hAnsi="Times New Roman"/>
          <w:b/>
          <w:sz w:val="24"/>
          <w:szCs w:val="24"/>
          <w:lang w:eastAsia="ru-RU"/>
        </w:rPr>
      </w:pPr>
      <w:r w:rsidRPr="0081517E">
        <w:rPr>
          <w:rFonts w:ascii="Times New Roman" w:eastAsia="Times New Roman" w:hAnsi="Times New Roman"/>
          <w:b/>
          <w:sz w:val="24"/>
          <w:szCs w:val="24"/>
          <w:lang w:eastAsia="ru-RU"/>
        </w:rPr>
        <w:t>Содержание</w:t>
      </w:r>
    </w:p>
    <w:tbl>
      <w:tblPr>
        <w:tblW w:w="89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58"/>
        <w:gridCol w:w="7002"/>
        <w:gridCol w:w="853"/>
      </w:tblGrid>
      <w:tr w:rsidR="00E475BE" w:rsidRPr="0081517E" w:rsidTr="00E475BE">
        <w:tc>
          <w:tcPr>
            <w:tcW w:w="1058" w:type="dxa"/>
            <w:shd w:val="clear" w:color="auto" w:fill="auto"/>
          </w:tcPr>
          <w:p w:rsidR="00E475BE" w:rsidRPr="0081517E" w:rsidRDefault="00E475BE" w:rsidP="00BD29D0">
            <w:pPr>
              <w:spacing w:after="0" w:line="240" w:lineRule="auto"/>
              <w:jc w:val="center"/>
              <w:rPr>
                <w:rFonts w:ascii="Times New Roman" w:eastAsia="Batang" w:hAnsi="Times New Roman"/>
                <w:b/>
                <w:sz w:val="24"/>
                <w:szCs w:val="24"/>
                <w:lang w:eastAsia="ru-RU"/>
              </w:rPr>
            </w:pPr>
          </w:p>
        </w:tc>
        <w:tc>
          <w:tcPr>
            <w:tcW w:w="7002" w:type="dxa"/>
            <w:shd w:val="clear" w:color="auto" w:fill="auto"/>
          </w:tcPr>
          <w:p w:rsidR="00E475BE" w:rsidRPr="0081517E" w:rsidRDefault="00E475BE" w:rsidP="00BD29D0">
            <w:pPr>
              <w:spacing w:after="0" w:line="240" w:lineRule="auto"/>
              <w:jc w:val="center"/>
              <w:rPr>
                <w:rFonts w:ascii="Times New Roman" w:eastAsia="Batang" w:hAnsi="Times New Roman"/>
                <w:b/>
                <w:sz w:val="24"/>
                <w:szCs w:val="24"/>
                <w:lang w:eastAsia="ru-RU"/>
              </w:rPr>
            </w:pPr>
          </w:p>
        </w:tc>
        <w:tc>
          <w:tcPr>
            <w:tcW w:w="853" w:type="dxa"/>
          </w:tcPr>
          <w:p w:rsidR="00E475BE" w:rsidRPr="0081517E" w:rsidRDefault="00E475BE" w:rsidP="00BD29D0">
            <w:pPr>
              <w:spacing w:after="0" w:line="240" w:lineRule="auto"/>
              <w:jc w:val="right"/>
              <w:rPr>
                <w:rFonts w:ascii="Times New Roman" w:eastAsia="Batang" w:hAnsi="Times New Roman"/>
                <w:b/>
                <w:sz w:val="24"/>
                <w:szCs w:val="24"/>
                <w:lang w:eastAsia="ru-RU"/>
              </w:rPr>
            </w:pPr>
          </w:p>
        </w:tc>
      </w:tr>
      <w:tr w:rsidR="00E475BE" w:rsidRPr="0081517E" w:rsidTr="00E475BE">
        <w:tc>
          <w:tcPr>
            <w:tcW w:w="1058" w:type="dxa"/>
            <w:shd w:val="clear" w:color="auto" w:fill="auto"/>
          </w:tcPr>
          <w:p w:rsidR="00E475BE" w:rsidRPr="0081517E" w:rsidRDefault="00E475BE" w:rsidP="00BD29D0">
            <w:pPr>
              <w:spacing w:after="0" w:line="240" w:lineRule="auto"/>
              <w:rPr>
                <w:rFonts w:ascii="Times New Roman" w:eastAsia="Batang" w:hAnsi="Times New Roman"/>
                <w:b/>
                <w:sz w:val="24"/>
                <w:szCs w:val="24"/>
                <w:lang w:eastAsia="ru-RU"/>
              </w:rPr>
            </w:pPr>
            <w:r w:rsidRPr="0081517E">
              <w:rPr>
                <w:rFonts w:ascii="Times New Roman" w:eastAsia="Batang" w:hAnsi="Times New Roman"/>
                <w:b/>
                <w:sz w:val="24"/>
                <w:szCs w:val="24"/>
                <w:lang w:eastAsia="ru-RU"/>
              </w:rPr>
              <w:t>1.</w:t>
            </w:r>
          </w:p>
        </w:tc>
        <w:tc>
          <w:tcPr>
            <w:tcW w:w="7002" w:type="dxa"/>
            <w:shd w:val="clear" w:color="auto" w:fill="auto"/>
          </w:tcPr>
          <w:p w:rsidR="00E475BE" w:rsidRPr="0081517E" w:rsidRDefault="00E475BE" w:rsidP="00BD29D0">
            <w:pPr>
              <w:spacing w:after="0" w:line="240" w:lineRule="auto"/>
              <w:rPr>
                <w:rFonts w:ascii="Times New Roman" w:eastAsia="Batang" w:hAnsi="Times New Roman"/>
                <w:b/>
                <w:sz w:val="24"/>
                <w:szCs w:val="24"/>
                <w:lang w:eastAsia="ru-RU"/>
              </w:rPr>
            </w:pPr>
            <w:r w:rsidRPr="0081517E">
              <w:rPr>
                <w:rFonts w:ascii="Times New Roman" w:eastAsia="Batang" w:hAnsi="Times New Roman"/>
                <w:b/>
                <w:bCs/>
                <w:color w:val="000000"/>
                <w:sz w:val="24"/>
                <w:szCs w:val="24"/>
                <w:lang w:eastAsia="ru-RU"/>
              </w:rPr>
              <w:t>Целевой раздел</w:t>
            </w:r>
          </w:p>
        </w:tc>
        <w:tc>
          <w:tcPr>
            <w:tcW w:w="853" w:type="dxa"/>
          </w:tcPr>
          <w:p w:rsidR="00E475BE" w:rsidRDefault="00850785" w:rsidP="00BD29D0">
            <w:pPr>
              <w:spacing w:after="0" w:line="240" w:lineRule="auto"/>
              <w:jc w:val="right"/>
              <w:rPr>
                <w:rFonts w:ascii="Times New Roman" w:eastAsia="Batang" w:hAnsi="Times New Roman"/>
                <w:b/>
                <w:sz w:val="24"/>
                <w:szCs w:val="24"/>
                <w:lang w:eastAsia="ru-RU"/>
              </w:rPr>
            </w:pPr>
            <w:r>
              <w:rPr>
                <w:rFonts w:ascii="Times New Roman" w:eastAsia="Batang" w:hAnsi="Times New Roman"/>
                <w:b/>
                <w:sz w:val="24"/>
                <w:szCs w:val="24"/>
                <w:lang w:eastAsia="ru-RU"/>
              </w:rPr>
              <w:t>5</w:t>
            </w:r>
          </w:p>
        </w:tc>
      </w:tr>
      <w:tr w:rsidR="00E475BE" w:rsidRPr="0081517E" w:rsidTr="00E475BE">
        <w:tc>
          <w:tcPr>
            <w:tcW w:w="1058" w:type="dxa"/>
            <w:shd w:val="clear" w:color="auto" w:fill="auto"/>
          </w:tcPr>
          <w:p w:rsidR="00E475BE" w:rsidRPr="0081517E" w:rsidRDefault="00E475BE" w:rsidP="00BD29D0">
            <w:pPr>
              <w:spacing w:after="0" w:line="240" w:lineRule="auto"/>
              <w:rPr>
                <w:rFonts w:ascii="Times New Roman" w:eastAsia="Batang" w:hAnsi="Times New Roman"/>
                <w:b/>
                <w:sz w:val="24"/>
                <w:szCs w:val="24"/>
                <w:lang w:eastAsia="ru-RU"/>
              </w:rPr>
            </w:pPr>
            <w:r w:rsidRPr="0081517E">
              <w:rPr>
                <w:rFonts w:ascii="Times New Roman" w:eastAsia="Batang" w:hAnsi="Times New Roman"/>
                <w:b/>
                <w:sz w:val="24"/>
                <w:szCs w:val="24"/>
                <w:lang w:eastAsia="ru-RU"/>
              </w:rPr>
              <w:t>1.1.</w:t>
            </w:r>
          </w:p>
        </w:tc>
        <w:tc>
          <w:tcPr>
            <w:tcW w:w="7002" w:type="dxa"/>
            <w:shd w:val="clear" w:color="auto" w:fill="auto"/>
          </w:tcPr>
          <w:p w:rsidR="00E475BE" w:rsidRPr="0081517E" w:rsidRDefault="00E475BE" w:rsidP="00BD29D0">
            <w:pPr>
              <w:spacing w:after="0" w:line="240" w:lineRule="auto"/>
              <w:rPr>
                <w:rFonts w:ascii="Times New Roman" w:eastAsia="Batang" w:hAnsi="Times New Roman"/>
                <w:b/>
                <w:sz w:val="24"/>
                <w:szCs w:val="24"/>
                <w:lang w:eastAsia="ru-RU"/>
              </w:rPr>
            </w:pPr>
            <w:r w:rsidRPr="0081517E">
              <w:rPr>
                <w:rFonts w:ascii="Times New Roman" w:eastAsia="Batang" w:hAnsi="Times New Roman"/>
                <w:b/>
                <w:bCs/>
                <w:color w:val="000000"/>
                <w:sz w:val="24"/>
                <w:szCs w:val="24"/>
                <w:lang w:eastAsia="ru-RU"/>
              </w:rPr>
              <w:t>Пояснительная записка</w:t>
            </w:r>
          </w:p>
        </w:tc>
        <w:tc>
          <w:tcPr>
            <w:tcW w:w="853" w:type="dxa"/>
            <w:vAlign w:val="center"/>
          </w:tcPr>
          <w:p w:rsidR="00E475BE" w:rsidRPr="0081517E" w:rsidRDefault="00E475BE" w:rsidP="00373501">
            <w:pPr>
              <w:spacing w:after="0" w:line="240" w:lineRule="auto"/>
              <w:jc w:val="right"/>
              <w:rPr>
                <w:rFonts w:ascii="Times New Roman" w:eastAsia="Batang" w:hAnsi="Times New Roman"/>
                <w:b/>
                <w:sz w:val="24"/>
                <w:szCs w:val="24"/>
                <w:lang w:eastAsia="ru-RU"/>
              </w:rPr>
            </w:pPr>
            <w:r w:rsidRPr="0081517E">
              <w:rPr>
                <w:rFonts w:ascii="Times New Roman" w:eastAsia="Batang" w:hAnsi="Times New Roman"/>
                <w:b/>
                <w:sz w:val="24"/>
                <w:szCs w:val="24"/>
                <w:lang w:eastAsia="ru-RU"/>
              </w:rPr>
              <w:t>5</w:t>
            </w:r>
          </w:p>
        </w:tc>
      </w:tr>
      <w:tr w:rsidR="00E475BE" w:rsidRPr="0081517E" w:rsidTr="00E475BE">
        <w:tc>
          <w:tcPr>
            <w:tcW w:w="1058" w:type="dxa"/>
            <w:shd w:val="clear" w:color="auto" w:fill="auto"/>
          </w:tcPr>
          <w:p w:rsidR="00E475BE" w:rsidRPr="0081517E" w:rsidRDefault="00E475BE" w:rsidP="00BD29D0">
            <w:pPr>
              <w:spacing w:after="0" w:line="240" w:lineRule="auto"/>
              <w:rPr>
                <w:rFonts w:ascii="Times New Roman" w:eastAsia="Batang" w:hAnsi="Times New Roman"/>
                <w:b/>
                <w:sz w:val="24"/>
                <w:szCs w:val="24"/>
                <w:lang w:eastAsia="ru-RU"/>
              </w:rPr>
            </w:pPr>
            <w:r w:rsidRPr="0081517E">
              <w:rPr>
                <w:rFonts w:ascii="Times New Roman" w:eastAsia="Batang" w:hAnsi="Times New Roman"/>
                <w:b/>
                <w:sz w:val="24"/>
                <w:szCs w:val="24"/>
                <w:lang w:eastAsia="ru-RU"/>
              </w:rPr>
              <w:t>1.2.</w:t>
            </w:r>
          </w:p>
        </w:tc>
        <w:tc>
          <w:tcPr>
            <w:tcW w:w="7002" w:type="dxa"/>
            <w:shd w:val="clear" w:color="auto" w:fill="auto"/>
          </w:tcPr>
          <w:p w:rsidR="00E475BE" w:rsidRPr="0081517E" w:rsidRDefault="00E475BE" w:rsidP="00BD29D0">
            <w:pPr>
              <w:spacing w:after="0" w:line="240" w:lineRule="auto"/>
              <w:rPr>
                <w:rFonts w:ascii="Times New Roman" w:eastAsia="Batang" w:hAnsi="Times New Roman"/>
                <w:b/>
                <w:sz w:val="24"/>
                <w:szCs w:val="24"/>
                <w:lang w:eastAsia="ru-RU"/>
              </w:rPr>
            </w:pPr>
            <w:r w:rsidRPr="0081517E">
              <w:rPr>
                <w:rFonts w:ascii="Times New Roman" w:eastAsia="Batang" w:hAnsi="Times New Roman"/>
                <w:b/>
                <w:bCs/>
                <w:color w:val="000000"/>
                <w:sz w:val="24"/>
                <w:szCs w:val="24"/>
                <w:lang w:eastAsia="ru-RU"/>
              </w:rPr>
              <w:t>Планируемые результаты освоения обучающимися основной  образовательной программы</w:t>
            </w:r>
          </w:p>
        </w:tc>
        <w:tc>
          <w:tcPr>
            <w:tcW w:w="853" w:type="dxa"/>
            <w:vAlign w:val="center"/>
          </w:tcPr>
          <w:p w:rsidR="00E475BE" w:rsidRPr="0081517E" w:rsidRDefault="00E475BE" w:rsidP="00373501">
            <w:pPr>
              <w:spacing w:after="0" w:line="240" w:lineRule="auto"/>
              <w:jc w:val="right"/>
              <w:rPr>
                <w:rFonts w:ascii="Times New Roman" w:eastAsia="Batang" w:hAnsi="Times New Roman"/>
                <w:b/>
                <w:sz w:val="24"/>
                <w:szCs w:val="24"/>
                <w:lang w:eastAsia="ru-RU"/>
              </w:rPr>
            </w:pPr>
            <w:r w:rsidRPr="0081517E">
              <w:rPr>
                <w:rFonts w:ascii="Times New Roman" w:eastAsia="Batang" w:hAnsi="Times New Roman"/>
                <w:b/>
                <w:sz w:val="24"/>
                <w:szCs w:val="24"/>
                <w:lang w:eastAsia="ru-RU"/>
              </w:rPr>
              <w:t>7</w:t>
            </w:r>
          </w:p>
        </w:tc>
      </w:tr>
      <w:tr w:rsidR="00E475BE" w:rsidRPr="0081517E" w:rsidTr="00E475BE">
        <w:tc>
          <w:tcPr>
            <w:tcW w:w="1058" w:type="dxa"/>
            <w:shd w:val="clear" w:color="auto" w:fill="auto"/>
          </w:tcPr>
          <w:p w:rsidR="00E475BE" w:rsidRPr="0081517E" w:rsidRDefault="00E475BE" w:rsidP="00BD29D0">
            <w:pPr>
              <w:spacing w:after="0" w:line="240" w:lineRule="auto"/>
              <w:rPr>
                <w:rFonts w:ascii="Times New Roman" w:eastAsia="Batang" w:hAnsi="Times New Roman"/>
                <w:b/>
                <w:sz w:val="24"/>
                <w:szCs w:val="24"/>
                <w:lang w:eastAsia="ru-RU"/>
              </w:rPr>
            </w:pPr>
            <w:r w:rsidRPr="0081517E">
              <w:rPr>
                <w:rFonts w:ascii="Times New Roman" w:eastAsia="Batang" w:hAnsi="Times New Roman"/>
                <w:b/>
                <w:sz w:val="24"/>
                <w:szCs w:val="24"/>
                <w:lang w:eastAsia="ru-RU"/>
              </w:rPr>
              <w:t>1.2.1.</w:t>
            </w:r>
          </w:p>
        </w:tc>
        <w:tc>
          <w:tcPr>
            <w:tcW w:w="7002" w:type="dxa"/>
            <w:shd w:val="clear" w:color="auto" w:fill="auto"/>
          </w:tcPr>
          <w:p w:rsidR="00E475BE" w:rsidRPr="0081517E" w:rsidRDefault="00E475BE" w:rsidP="00BD29D0">
            <w:pPr>
              <w:spacing w:after="0" w:line="240" w:lineRule="auto"/>
              <w:rPr>
                <w:rFonts w:ascii="Times New Roman" w:eastAsia="Batang" w:hAnsi="Times New Roman"/>
                <w:b/>
                <w:sz w:val="24"/>
                <w:szCs w:val="24"/>
                <w:lang w:eastAsia="ru-RU"/>
              </w:rPr>
            </w:pPr>
            <w:r w:rsidRPr="0081517E">
              <w:rPr>
                <w:rFonts w:ascii="Times New Roman" w:eastAsia="Batang" w:hAnsi="Times New Roman"/>
                <w:b/>
                <w:color w:val="000000"/>
                <w:sz w:val="24"/>
                <w:szCs w:val="24"/>
                <w:lang w:eastAsia="ru-RU"/>
              </w:rPr>
              <w:t>Формирование универсальных учебных действий</w:t>
            </w:r>
          </w:p>
        </w:tc>
        <w:tc>
          <w:tcPr>
            <w:tcW w:w="853" w:type="dxa"/>
            <w:vAlign w:val="center"/>
          </w:tcPr>
          <w:p w:rsidR="00E475BE" w:rsidRPr="0081517E" w:rsidRDefault="00E475BE" w:rsidP="00373501">
            <w:pPr>
              <w:spacing w:after="0" w:line="240" w:lineRule="auto"/>
              <w:jc w:val="right"/>
              <w:rPr>
                <w:rFonts w:ascii="Times New Roman" w:eastAsia="Batang" w:hAnsi="Times New Roman"/>
                <w:b/>
                <w:sz w:val="24"/>
                <w:szCs w:val="24"/>
                <w:lang w:eastAsia="ru-RU"/>
              </w:rPr>
            </w:pPr>
            <w:r w:rsidRPr="0081517E">
              <w:rPr>
                <w:rFonts w:ascii="Times New Roman" w:eastAsia="Batang" w:hAnsi="Times New Roman"/>
                <w:b/>
                <w:sz w:val="24"/>
                <w:szCs w:val="24"/>
                <w:lang w:eastAsia="ru-RU"/>
              </w:rPr>
              <w:t>8</w:t>
            </w:r>
          </w:p>
        </w:tc>
      </w:tr>
      <w:tr w:rsidR="00E475BE" w:rsidRPr="0081517E" w:rsidTr="00E475BE">
        <w:tc>
          <w:tcPr>
            <w:tcW w:w="1058" w:type="dxa"/>
            <w:shd w:val="clear" w:color="auto" w:fill="auto"/>
          </w:tcPr>
          <w:p w:rsidR="00E475BE" w:rsidRPr="0081517E" w:rsidRDefault="00E475BE" w:rsidP="00BD29D0">
            <w:pPr>
              <w:spacing w:after="0" w:line="240" w:lineRule="auto"/>
              <w:rPr>
                <w:rFonts w:ascii="Times New Roman" w:eastAsia="Batang" w:hAnsi="Times New Roman"/>
                <w:b/>
                <w:sz w:val="24"/>
                <w:szCs w:val="24"/>
                <w:lang w:eastAsia="ru-RU"/>
              </w:rPr>
            </w:pPr>
            <w:r w:rsidRPr="0081517E">
              <w:rPr>
                <w:rFonts w:ascii="Times New Roman" w:eastAsia="Batang" w:hAnsi="Times New Roman"/>
                <w:b/>
                <w:sz w:val="24"/>
                <w:szCs w:val="24"/>
                <w:lang w:eastAsia="ru-RU"/>
              </w:rPr>
              <w:t>1.2.1.1.</w:t>
            </w:r>
          </w:p>
        </w:tc>
        <w:tc>
          <w:tcPr>
            <w:tcW w:w="7002" w:type="dxa"/>
            <w:shd w:val="clear" w:color="auto" w:fill="auto"/>
          </w:tcPr>
          <w:p w:rsidR="00E475BE" w:rsidRPr="0081517E" w:rsidRDefault="00E475BE" w:rsidP="00BD29D0">
            <w:pPr>
              <w:spacing w:after="0" w:line="240" w:lineRule="auto"/>
              <w:rPr>
                <w:rFonts w:ascii="Times New Roman" w:eastAsia="Batang" w:hAnsi="Times New Roman"/>
                <w:b/>
                <w:sz w:val="24"/>
                <w:szCs w:val="24"/>
                <w:lang w:eastAsia="ru-RU"/>
              </w:rPr>
            </w:pPr>
            <w:r w:rsidRPr="0081517E">
              <w:rPr>
                <w:rFonts w:ascii="Times New Roman" w:eastAsia="Batang" w:hAnsi="Times New Roman"/>
                <w:b/>
                <w:color w:val="000000"/>
                <w:sz w:val="24"/>
                <w:szCs w:val="24"/>
                <w:lang w:eastAsia="ru-RU"/>
              </w:rPr>
              <w:t>Чтение. Работа с текстом (метапредметные результаты)</w:t>
            </w:r>
          </w:p>
        </w:tc>
        <w:tc>
          <w:tcPr>
            <w:tcW w:w="853" w:type="dxa"/>
            <w:vAlign w:val="center"/>
          </w:tcPr>
          <w:p w:rsidR="00E475BE" w:rsidRPr="0081517E" w:rsidRDefault="00E475BE" w:rsidP="00373501">
            <w:pPr>
              <w:spacing w:after="0" w:line="240" w:lineRule="auto"/>
              <w:jc w:val="right"/>
              <w:rPr>
                <w:rFonts w:ascii="Times New Roman" w:eastAsia="Batang" w:hAnsi="Times New Roman"/>
                <w:b/>
                <w:sz w:val="24"/>
                <w:szCs w:val="24"/>
                <w:lang w:eastAsia="ru-RU"/>
              </w:rPr>
            </w:pPr>
            <w:r w:rsidRPr="0081517E">
              <w:rPr>
                <w:rFonts w:ascii="Times New Roman" w:eastAsia="Batang" w:hAnsi="Times New Roman"/>
                <w:b/>
                <w:sz w:val="24"/>
                <w:szCs w:val="24"/>
                <w:lang w:eastAsia="ru-RU"/>
              </w:rPr>
              <w:t>12</w:t>
            </w:r>
          </w:p>
        </w:tc>
      </w:tr>
      <w:tr w:rsidR="00E475BE" w:rsidRPr="0081517E" w:rsidTr="00E475BE">
        <w:tc>
          <w:tcPr>
            <w:tcW w:w="1058" w:type="dxa"/>
            <w:shd w:val="clear" w:color="auto" w:fill="auto"/>
          </w:tcPr>
          <w:p w:rsidR="00E475BE" w:rsidRPr="0081517E" w:rsidRDefault="00E475BE" w:rsidP="00BD29D0">
            <w:pPr>
              <w:spacing w:after="0" w:line="240" w:lineRule="auto"/>
              <w:rPr>
                <w:rFonts w:ascii="Times New Roman" w:eastAsia="Batang" w:hAnsi="Times New Roman"/>
                <w:b/>
                <w:sz w:val="24"/>
                <w:szCs w:val="24"/>
                <w:lang w:eastAsia="ru-RU"/>
              </w:rPr>
            </w:pPr>
            <w:r w:rsidRPr="0081517E">
              <w:rPr>
                <w:rFonts w:ascii="Times New Roman" w:eastAsia="Batang" w:hAnsi="Times New Roman"/>
                <w:b/>
                <w:sz w:val="24"/>
                <w:szCs w:val="24"/>
                <w:lang w:eastAsia="ru-RU"/>
              </w:rPr>
              <w:t>1.2.1.2.</w:t>
            </w:r>
          </w:p>
        </w:tc>
        <w:tc>
          <w:tcPr>
            <w:tcW w:w="7002" w:type="dxa"/>
            <w:shd w:val="clear" w:color="auto" w:fill="auto"/>
          </w:tcPr>
          <w:p w:rsidR="00E475BE" w:rsidRPr="0081517E" w:rsidRDefault="00E475BE" w:rsidP="00BD29D0">
            <w:pPr>
              <w:spacing w:after="0" w:line="240" w:lineRule="auto"/>
              <w:rPr>
                <w:rFonts w:ascii="Times New Roman" w:eastAsia="Batang" w:hAnsi="Times New Roman"/>
                <w:b/>
                <w:sz w:val="24"/>
                <w:szCs w:val="24"/>
                <w:lang w:eastAsia="ru-RU"/>
              </w:rPr>
            </w:pPr>
            <w:r w:rsidRPr="0081517E">
              <w:rPr>
                <w:rFonts w:ascii="Times New Roman" w:eastAsia="Batang" w:hAnsi="Times New Roman"/>
                <w:b/>
                <w:color w:val="000000"/>
                <w:sz w:val="24"/>
                <w:szCs w:val="24"/>
                <w:lang w:eastAsia="ru-RU"/>
              </w:rPr>
              <w:t>Формирование ИКТ-</w:t>
            </w:r>
            <w:r w:rsidRPr="0081517E">
              <w:rPr>
                <w:rFonts w:ascii="Times New Roman" w:eastAsia="Batang" w:hAnsi="Times New Roman"/>
                <w:b/>
                <w:color w:val="000000"/>
                <w:sz w:val="24"/>
                <w:szCs w:val="24"/>
                <w:lang w:eastAsia="ru-RU"/>
              </w:rPr>
              <w:softHyphen/>
              <w:t>компетентности обучающихся</w:t>
            </w:r>
          </w:p>
        </w:tc>
        <w:tc>
          <w:tcPr>
            <w:tcW w:w="853" w:type="dxa"/>
            <w:vAlign w:val="center"/>
          </w:tcPr>
          <w:p w:rsidR="00E475BE" w:rsidRPr="0081517E" w:rsidRDefault="00E475BE" w:rsidP="00373501">
            <w:pPr>
              <w:spacing w:after="0" w:line="240" w:lineRule="auto"/>
              <w:jc w:val="right"/>
              <w:rPr>
                <w:rFonts w:ascii="Times New Roman" w:eastAsia="Batang" w:hAnsi="Times New Roman"/>
                <w:b/>
                <w:sz w:val="24"/>
                <w:szCs w:val="24"/>
                <w:lang w:eastAsia="ru-RU"/>
              </w:rPr>
            </w:pPr>
            <w:r w:rsidRPr="0081517E">
              <w:rPr>
                <w:rFonts w:ascii="Times New Roman" w:eastAsia="Batang" w:hAnsi="Times New Roman"/>
                <w:b/>
                <w:sz w:val="24"/>
                <w:szCs w:val="24"/>
                <w:lang w:eastAsia="ru-RU"/>
              </w:rPr>
              <w:t>13</w:t>
            </w:r>
          </w:p>
        </w:tc>
      </w:tr>
      <w:tr w:rsidR="00E475BE" w:rsidRPr="0081517E" w:rsidTr="00E475BE">
        <w:tc>
          <w:tcPr>
            <w:tcW w:w="1058" w:type="dxa"/>
            <w:shd w:val="clear" w:color="auto" w:fill="auto"/>
          </w:tcPr>
          <w:p w:rsidR="00E475BE" w:rsidRPr="0081517E" w:rsidRDefault="00E475BE" w:rsidP="00BD29D0">
            <w:pPr>
              <w:spacing w:after="0" w:line="240" w:lineRule="auto"/>
              <w:rPr>
                <w:rFonts w:ascii="Times New Roman" w:eastAsia="Batang" w:hAnsi="Times New Roman"/>
                <w:b/>
                <w:sz w:val="24"/>
                <w:szCs w:val="24"/>
                <w:lang w:eastAsia="ru-RU"/>
              </w:rPr>
            </w:pPr>
            <w:r w:rsidRPr="0081517E">
              <w:rPr>
                <w:rFonts w:ascii="Times New Roman" w:eastAsia="Batang" w:hAnsi="Times New Roman"/>
                <w:b/>
                <w:sz w:val="24"/>
                <w:szCs w:val="24"/>
                <w:lang w:eastAsia="ru-RU"/>
              </w:rPr>
              <w:t>1.2.2.</w:t>
            </w:r>
          </w:p>
        </w:tc>
        <w:tc>
          <w:tcPr>
            <w:tcW w:w="7002" w:type="dxa"/>
            <w:shd w:val="clear" w:color="auto" w:fill="auto"/>
          </w:tcPr>
          <w:p w:rsidR="00E475BE" w:rsidRPr="0081517E" w:rsidRDefault="00E475BE" w:rsidP="00BD29D0">
            <w:pPr>
              <w:spacing w:after="0" w:line="240" w:lineRule="auto"/>
              <w:rPr>
                <w:rFonts w:ascii="Times New Roman" w:eastAsia="Batang" w:hAnsi="Times New Roman"/>
                <w:b/>
                <w:sz w:val="24"/>
                <w:szCs w:val="24"/>
                <w:lang w:eastAsia="ru-RU"/>
              </w:rPr>
            </w:pPr>
            <w:r w:rsidRPr="0081517E">
              <w:rPr>
                <w:rFonts w:ascii="Times New Roman" w:eastAsia="Batang" w:hAnsi="Times New Roman"/>
                <w:b/>
                <w:color w:val="000000"/>
                <w:sz w:val="24"/>
                <w:szCs w:val="24"/>
                <w:lang w:eastAsia="ru-RU"/>
              </w:rPr>
              <w:t>Русский язык</w:t>
            </w:r>
          </w:p>
        </w:tc>
        <w:tc>
          <w:tcPr>
            <w:tcW w:w="853" w:type="dxa"/>
            <w:vAlign w:val="center"/>
          </w:tcPr>
          <w:p w:rsidR="00E475BE" w:rsidRPr="0081517E" w:rsidRDefault="00E475BE" w:rsidP="00373501">
            <w:pPr>
              <w:spacing w:after="0" w:line="240" w:lineRule="auto"/>
              <w:jc w:val="right"/>
              <w:rPr>
                <w:rFonts w:ascii="Times New Roman" w:eastAsia="Batang" w:hAnsi="Times New Roman"/>
                <w:b/>
                <w:sz w:val="24"/>
                <w:szCs w:val="24"/>
                <w:lang w:eastAsia="ru-RU"/>
              </w:rPr>
            </w:pPr>
            <w:r w:rsidRPr="0081517E">
              <w:rPr>
                <w:rFonts w:ascii="Times New Roman" w:eastAsia="Batang" w:hAnsi="Times New Roman"/>
                <w:b/>
                <w:sz w:val="24"/>
                <w:szCs w:val="24"/>
                <w:lang w:eastAsia="ru-RU"/>
              </w:rPr>
              <w:t>15</w:t>
            </w:r>
          </w:p>
        </w:tc>
      </w:tr>
      <w:tr w:rsidR="00E475BE" w:rsidRPr="0081517E" w:rsidTr="00E475BE">
        <w:tc>
          <w:tcPr>
            <w:tcW w:w="1058" w:type="dxa"/>
            <w:shd w:val="clear" w:color="auto" w:fill="auto"/>
          </w:tcPr>
          <w:p w:rsidR="00E475BE" w:rsidRPr="0081517E" w:rsidRDefault="00E475BE" w:rsidP="00BD29D0">
            <w:pPr>
              <w:spacing w:after="0" w:line="240" w:lineRule="auto"/>
              <w:rPr>
                <w:rFonts w:ascii="Times New Roman" w:eastAsia="Batang" w:hAnsi="Times New Roman"/>
                <w:b/>
                <w:sz w:val="24"/>
                <w:szCs w:val="24"/>
                <w:lang w:eastAsia="ru-RU"/>
              </w:rPr>
            </w:pPr>
            <w:r w:rsidRPr="0081517E">
              <w:rPr>
                <w:rFonts w:ascii="Times New Roman" w:eastAsia="Batang" w:hAnsi="Times New Roman"/>
                <w:b/>
                <w:sz w:val="24"/>
                <w:szCs w:val="24"/>
                <w:lang w:eastAsia="ru-RU"/>
              </w:rPr>
              <w:t>1.2.3.</w:t>
            </w:r>
          </w:p>
          <w:p w:rsidR="00E475BE" w:rsidRPr="0081517E" w:rsidRDefault="00E475BE" w:rsidP="00BD29D0">
            <w:pPr>
              <w:spacing w:after="0" w:line="240" w:lineRule="auto"/>
              <w:rPr>
                <w:rFonts w:ascii="Times New Roman" w:eastAsia="Batang" w:hAnsi="Times New Roman"/>
                <w:b/>
                <w:sz w:val="24"/>
                <w:szCs w:val="24"/>
                <w:lang w:eastAsia="ru-RU"/>
              </w:rPr>
            </w:pPr>
            <w:r w:rsidRPr="0081517E">
              <w:rPr>
                <w:rFonts w:ascii="Times New Roman" w:eastAsia="Batang" w:hAnsi="Times New Roman"/>
                <w:b/>
                <w:sz w:val="24"/>
                <w:szCs w:val="24"/>
                <w:lang w:eastAsia="ru-RU"/>
              </w:rPr>
              <w:t>1.2.4.</w:t>
            </w:r>
          </w:p>
        </w:tc>
        <w:tc>
          <w:tcPr>
            <w:tcW w:w="7002" w:type="dxa"/>
            <w:shd w:val="clear" w:color="auto" w:fill="auto"/>
          </w:tcPr>
          <w:p w:rsidR="00E475BE" w:rsidRPr="0081517E" w:rsidRDefault="00E475BE" w:rsidP="00BD29D0">
            <w:pPr>
              <w:spacing w:after="0" w:line="240" w:lineRule="auto"/>
              <w:rPr>
                <w:rFonts w:ascii="Times New Roman" w:eastAsia="Batang" w:hAnsi="Times New Roman"/>
                <w:b/>
                <w:color w:val="000000"/>
                <w:sz w:val="24"/>
                <w:szCs w:val="24"/>
                <w:lang w:eastAsia="ru-RU"/>
              </w:rPr>
            </w:pPr>
            <w:r w:rsidRPr="0081517E">
              <w:rPr>
                <w:rFonts w:ascii="Times New Roman" w:eastAsia="Batang" w:hAnsi="Times New Roman"/>
                <w:b/>
                <w:color w:val="000000"/>
                <w:sz w:val="24"/>
                <w:szCs w:val="24"/>
                <w:lang w:eastAsia="ru-RU"/>
              </w:rPr>
              <w:t>Литературное чтение</w:t>
            </w:r>
          </w:p>
          <w:p w:rsidR="00E475BE" w:rsidRPr="0081517E" w:rsidRDefault="00E475BE" w:rsidP="00BD29D0">
            <w:pPr>
              <w:spacing w:after="0" w:line="240" w:lineRule="auto"/>
              <w:rPr>
                <w:rFonts w:ascii="Times New Roman" w:eastAsia="Batang" w:hAnsi="Times New Roman"/>
                <w:b/>
                <w:color w:val="000000"/>
                <w:sz w:val="24"/>
                <w:szCs w:val="24"/>
                <w:lang w:eastAsia="ru-RU"/>
              </w:rPr>
            </w:pPr>
            <w:r w:rsidRPr="0081517E">
              <w:rPr>
                <w:rFonts w:ascii="Times New Roman" w:eastAsia="Batang" w:hAnsi="Times New Roman"/>
                <w:b/>
                <w:color w:val="000000"/>
                <w:sz w:val="24"/>
                <w:szCs w:val="24"/>
                <w:lang w:eastAsia="ru-RU"/>
              </w:rPr>
              <w:t>Родной язык и литературное чтение на родном языке</w:t>
            </w:r>
          </w:p>
        </w:tc>
        <w:tc>
          <w:tcPr>
            <w:tcW w:w="853" w:type="dxa"/>
            <w:vAlign w:val="center"/>
          </w:tcPr>
          <w:p w:rsidR="00E475BE" w:rsidRPr="0081517E" w:rsidRDefault="00E475BE" w:rsidP="00373501">
            <w:pPr>
              <w:spacing w:after="0" w:line="240" w:lineRule="auto"/>
              <w:jc w:val="right"/>
              <w:rPr>
                <w:rFonts w:ascii="Times New Roman" w:eastAsia="Batang" w:hAnsi="Times New Roman"/>
                <w:b/>
                <w:sz w:val="24"/>
                <w:szCs w:val="24"/>
                <w:lang w:eastAsia="ru-RU"/>
              </w:rPr>
            </w:pPr>
            <w:r w:rsidRPr="0081517E">
              <w:rPr>
                <w:rFonts w:ascii="Times New Roman" w:eastAsia="Batang" w:hAnsi="Times New Roman"/>
                <w:b/>
                <w:sz w:val="24"/>
                <w:szCs w:val="24"/>
                <w:lang w:eastAsia="ru-RU"/>
              </w:rPr>
              <w:t>18</w:t>
            </w:r>
          </w:p>
          <w:p w:rsidR="00E475BE" w:rsidRPr="0081517E" w:rsidRDefault="00E475BE" w:rsidP="00373501">
            <w:pPr>
              <w:spacing w:after="0" w:line="240" w:lineRule="auto"/>
              <w:jc w:val="right"/>
              <w:rPr>
                <w:rFonts w:ascii="Times New Roman" w:eastAsia="Batang" w:hAnsi="Times New Roman"/>
                <w:b/>
                <w:sz w:val="24"/>
                <w:szCs w:val="24"/>
                <w:lang w:eastAsia="ru-RU"/>
              </w:rPr>
            </w:pPr>
            <w:r w:rsidRPr="0081517E">
              <w:rPr>
                <w:rFonts w:ascii="Times New Roman" w:eastAsia="Batang" w:hAnsi="Times New Roman"/>
                <w:b/>
                <w:sz w:val="24"/>
                <w:szCs w:val="24"/>
                <w:lang w:eastAsia="ru-RU"/>
              </w:rPr>
              <w:t>22</w:t>
            </w:r>
          </w:p>
        </w:tc>
      </w:tr>
      <w:tr w:rsidR="00E475BE" w:rsidRPr="0081517E" w:rsidTr="00E475BE">
        <w:tc>
          <w:tcPr>
            <w:tcW w:w="1058" w:type="dxa"/>
            <w:shd w:val="clear" w:color="auto" w:fill="auto"/>
          </w:tcPr>
          <w:p w:rsidR="00E475BE" w:rsidRPr="0081517E" w:rsidRDefault="00E475BE" w:rsidP="00BD29D0">
            <w:pPr>
              <w:spacing w:after="0" w:line="240" w:lineRule="auto"/>
              <w:rPr>
                <w:rFonts w:ascii="Times New Roman" w:eastAsia="Batang" w:hAnsi="Times New Roman"/>
                <w:b/>
                <w:sz w:val="24"/>
                <w:szCs w:val="24"/>
                <w:lang w:eastAsia="ru-RU"/>
              </w:rPr>
            </w:pPr>
            <w:r w:rsidRPr="0081517E">
              <w:rPr>
                <w:rFonts w:ascii="Times New Roman" w:eastAsia="Batang" w:hAnsi="Times New Roman"/>
                <w:b/>
                <w:sz w:val="24"/>
                <w:szCs w:val="24"/>
                <w:lang w:eastAsia="ru-RU"/>
              </w:rPr>
              <w:t>1.2.5.</w:t>
            </w:r>
          </w:p>
        </w:tc>
        <w:tc>
          <w:tcPr>
            <w:tcW w:w="7002" w:type="dxa"/>
            <w:shd w:val="clear" w:color="auto" w:fill="auto"/>
          </w:tcPr>
          <w:p w:rsidR="00E475BE" w:rsidRPr="0081517E" w:rsidRDefault="00E475BE" w:rsidP="00BD29D0">
            <w:pPr>
              <w:spacing w:after="0" w:line="240" w:lineRule="auto"/>
              <w:rPr>
                <w:rFonts w:ascii="Times New Roman" w:eastAsia="Batang" w:hAnsi="Times New Roman"/>
                <w:b/>
                <w:color w:val="000000"/>
                <w:sz w:val="24"/>
                <w:szCs w:val="24"/>
                <w:lang w:eastAsia="ru-RU"/>
              </w:rPr>
            </w:pPr>
            <w:r w:rsidRPr="0081517E">
              <w:rPr>
                <w:rFonts w:ascii="Times New Roman" w:eastAsia="Batang" w:hAnsi="Times New Roman"/>
                <w:b/>
                <w:color w:val="000000"/>
                <w:sz w:val="24"/>
                <w:szCs w:val="24"/>
                <w:lang w:eastAsia="ru-RU"/>
              </w:rPr>
              <w:t>Иностранный язык</w:t>
            </w:r>
          </w:p>
        </w:tc>
        <w:tc>
          <w:tcPr>
            <w:tcW w:w="853" w:type="dxa"/>
            <w:vAlign w:val="center"/>
          </w:tcPr>
          <w:p w:rsidR="00E475BE" w:rsidRPr="0081517E" w:rsidRDefault="00E475BE" w:rsidP="00373501">
            <w:pPr>
              <w:spacing w:after="0" w:line="240" w:lineRule="auto"/>
              <w:jc w:val="right"/>
              <w:rPr>
                <w:rFonts w:ascii="Times New Roman" w:eastAsia="Batang" w:hAnsi="Times New Roman"/>
                <w:b/>
                <w:sz w:val="24"/>
                <w:szCs w:val="24"/>
                <w:lang w:eastAsia="ru-RU"/>
              </w:rPr>
            </w:pPr>
            <w:r w:rsidRPr="0081517E">
              <w:rPr>
                <w:rFonts w:ascii="Times New Roman" w:eastAsia="Batang" w:hAnsi="Times New Roman"/>
                <w:b/>
                <w:sz w:val="24"/>
                <w:szCs w:val="24"/>
                <w:lang w:eastAsia="ru-RU"/>
              </w:rPr>
              <w:t>23</w:t>
            </w:r>
          </w:p>
        </w:tc>
      </w:tr>
      <w:tr w:rsidR="00E475BE" w:rsidRPr="0081517E" w:rsidTr="00E475BE">
        <w:tc>
          <w:tcPr>
            <w:tcW w:w="1058" w:type="dxa"/>
            <w:shd w:val="clear" w:color="auto" w:fill="auto"/>
          </w:tcPr>
          <w:p w:rsidR="00E475BE" w:rsidRPr="0081517E" w:rsidRDefault="00E475BE" w:rsidP="00BD29D0">
            <w:pPr>
              <w:spacing w:after="0" w:line="240" w:lineRule="auto"/>
              <w:rPr>
                <w:rFonts w:ascii="Times New Roman" w:eastAsia="Batang" w:hAnsi="Times New Roman"/>
                <w:b/>
                <w:sz w:val="24"/>
                <w:szCs w:val="24"/>
                <w:lang w:eastAsia="ru-RU"/>
              </w:rPr>
            </w:pPr>
            <w:r w:rsidRPr="0081517E">
              <w:rPr>
                <w:rFonts w:ascii="Times New Roman" w:eastAsia="Batang" w:hAnsi="Times New Roman"/>
                <w:b/>
                <w:sz w:val="24"/>
                <w:szCs w:val="24"/>
                <w:lang w:eastAsia="ru-RU"/>
              </w:rPr>
              <w:t>1.2.6.</w:t>
            </w:r>
          </w:p>
        </w:tc>
        <w:tc>
          <w:tcPr>
            <w:tcW w:w="7002" w:type="dxa"/>
            <w:shd w:val="clear" w:color="auto" w:fill="auto"/>
          </w:tcPr>
          <w:p w:rsidR="00E475BE" w:rsidRPr="0081517E" w:rsidRDefault="00E475BE" w:rsidP="00BD29D0">
            <w:pPr>
              <w:spacing w:after="0" w:line="240" w:lineRule="auto"/>
              <w:rPr>
                <w:rFonts w:ascii="Times New Roman" w:eastAsia="Batang" w:hAnsi="Times New Roman"/>
                <w:b/>
                <w:color w:val="000000"/>
                <w:sz w:val="24"/>
                <w:szCs w:val="24"/>
                <w:lang w:eastAsia="ru-RU"/>
              </w:rPr>
            </w:pPr>
            <w:r w:rsidRPr="0081517E">
              <w:rPr>
                <w:rFonts w:ascii="Times New Roman" w:eastAsia="Batang" w:hAnsi="Times New Roman"/>
                <w:b/>
                <w:color w:val="000000"/>
                <w:sz w:val="24"/>
                <w:szCs w:val="24"/>
                <w:lang w:eastAsia="ru-RU"/>
              </w:rPr>
              <w:t xml:space="preserve">Математика </w:t>
            </w:r>
          </w:p>
        </w:tc>
        <w:tc>
          <w:tcPr>
            <w:tcW w:w="853" w:type="dxa"/>
            <w:vAlign w:val="center"/>
          </w:tcPr>
          <w:p w:rsidR="00E475BE" w:rsidRPr="0081517E" w:rsidRDefault="00E475BE" w:rsidP="00373501">
            <w:pPr>
              <w:spacing w:after="0" w:line="240" w:lineRule="auto"/>
              <w:jc w:val="right"/>
              <w:rPr>
                <w:rFonts w:ascii="Times New Roman" w:eastAsia="Batang" w:hAnsi="Times New Roman"/>
                <w:b/>
                <w:sz w:val="24"/>
                <w:szCs w:val="24"/>
                <w:lang w:eastAsia="ru-RU"/>
              </w:rPr>
            </w:pPr>
            <w:r w:rsidRPr="0081517E">
              <w:rPr>
                <w:rFonts w:ascii="Times New Roman" w:eastAsia="Batang" w:hAnsi="Times New Roman"/>
                <w:b/>
                <w:sz w:val="24"/>
                <w:szCs w:val="24"/>
                <w:lang w:eastAsia="ru-RU"/>
              </w:rPr>
              <w:t>25</w:t>
            </w:r>
          </w:p>
        </w:tc>
      </w:tr>
      <w:tr w:rsidR="00E475BE" w:rsidRPr="0081517E" w:rsidTr="00E475BE">
        <w:tc>
          <w:tcPr>
            <w:tcW w:w="1058" w:type="dxa"/>
            <w:shd w:val="clear" w:color="auto" w:fill="auto"/>
          </w:tcPr>
          <w:p w:rsidR="00E475BE" w:rsidRPr="0081517E" w:rsidRDefault="00E475BE" w:rsidP="00BD29D0">
            <w:pPr>
              <w:spacing w:after="0" w:line="240" w:lineRule="auto"/>
              <w:rPr>
                <w:rFonts w:ascii="Times New Roman" w:eastAsia="Batang" w:hAnsi="Times New Roman"/>
                <w:b/>
                <w:sz w:val="24"/>
                <w:szCs w:val="24"/>
                <w:lang w:eastAsia="ru-RU"/>
              </w:rPr>
            </w:pPr>
            <w:r w:rsidRPr="0081517E">
              <w:rPr>
                <w:rFonts w:ascii="Times New Roman" w:eastAsia="Batang" w:hAnsi="Times New Roman"/>
                <w:b/>
                <w:sz w:val="24"/>
                <w:szCs w:val="24"/>
                <w:lang w:eastAsia="ru-RU"/>
              </w:rPr>
              <w:t>1.2.7.</w:t>
            </w:r>
          </w:p>
        </w:tc>
        <w:tc>
          <w:tcPr>
            <w:tcW w:w="7002" w:type="dxa"/>
            <w:shd w:val="clear" w:color="auto" w:fill="auto"/>
          </w:tcPr>
          <w:p w:rsidR="00E475BE" w:rsidRPr="0081517E" w:rsidRDefault="00E475BE" w:rsidP="00BD29D0">
            <w:pPr>
              <w:spacing w:after="0" w:line="240" w:lineRule="auto"/>
              <w:rPr>
                <w:rFonts w:ascii="Times New Roman" w:eastAsia="Batang" w:hAnsi="Times New Roman"/>
                <w:b/>
                <w:color w:val="000000"/>
                <w:sz w:val="24"/>
                <w:szCs w:val="24"/>
                <w:lang w:eastAsia="ru-RU"/>
              </w:rPr>
            </w:pPr>
            <w:r w:rsidRPr="0081517E">
              <w:rPr>
                <w:rFonts w:ascii="Times New Roman" w:eastAsia="Batang" w:hAnsi="Times New Roman"/>
                <w:b/>
                <w:color w:val="000000"/>
                <w:sz w:val="24"/>
                <w:szCs w:val="24"/>
                <w:lang w:eastAsia="ru-RU"/>
              </w:rPr>
              <w:t>Основы религиозных культур и светской этики</w:t>
            </w:r>
          </w:p>
        </w:tc>
        <w:tc>
          <w:tcPr>
            <w:tcW w:w="853" w:type="dxa"/>
            <w:vAlign w:val="center"/>
          </w:tcPr>
          <w:p w:rsidR="00E475BE" w:rsidRPr="0081517E" w:rsidRDefault="00E475BE" w:rsidP="00373501">
            <w:pPr>
              <w:spacing w:after="0" w:line="240" w:lineRule="auto"/>
              <w:jc w:val="right"/>
              <w:rPr>
                <w:rFonts w:ascii="Times New Roman" w:eastAsia="Batang" w:hAnsi="Times New Roman"/>
                <w:b/>
                <w:sz w:val="24"/>
                <w:szCs w:val="24"/>
                <w:lang w:eastAsia="ru-RU"/>
              </w:rPr>
            </w:pPr>
            <w:r w:rsidRPr="0081517E">
              <w:rPr>
                <w:rFonts w:ascii="Times New Roman" w:eastAsia="Batang" w:hAnsi="Times New Roman"/>
                <w:b/>
                <w:sz w:val="24"/>
                <w:szCs w:val="24"/>
                <w:lang w:eastAsia="ru-RU"/>
              </w:rPr>
              <w:t>28</w:t>
            </w:r>
          </w:p>
        </w:tc>
      </w:tr>
      <w:tr w:rsidR="00E475BE" w:rsidRPr="0081517E" w:rsidTr="00E475BE">
        <w:tc>
          <w:tcPr>
            <w:tcW w:w="1058" w:type="dxa"/>
            <w:shd w:val="clear" w:color="auto" w:fill="auto"/>
          </w:tcPr>
          <w:p w:rsidR="00E475BE" w:rsidRPr="0081517E" w:rsidRDefault="00E475BE" w:rsidP="00BD29D0">
            <w:pPr>
              <w:spacing w:after="0" w:line="240" w:lineRule="auto"/>
              <w:rPr>
                <w:rFonts w:ascii="Times New Roman" w:eastAsia="Batang" w:hAnsi="Times New Roman"/>
                <w:b/>
                <w:sz w:val="24"/>
                <w:szCs w:val="24"/>
                <w:lang w:eastAsia="ru-RU"/>
              </w:rPr>
            </w:pPr>
            <w:r w:rsidRPr="0081517E">
              <w:rPr>
                <w:rFonts w:ascii="Times New Roman" w:eastAsia="Batang" w:hAnsi="Times New Roman"/>
                <w:b/>
                <w:sz w:val="24"/>
                <w:szCs w:val="24"/>
                <w:lang w:eastAsia="ru-RU"/>
              </w:rPr>
              <w:t>1.2.8.</w:t>
            </w:r>
          </w:p>
        </w:tc>
        <w:tc>
          <w:tcPr>
            <w:tcW w:w="7002" w:type="dxa"/>
            <w:shd w:val="clear" w:color="auto" w:fill="auto"/>
          </w:tcPr>
          <w:p w:rsidR="00E475BE" w:rsidRPr="0081517E" w:rsidRDefault="00E475BE" w:rsidP="00BD29D0">
            <w:pPr>
              <w:spacing w:after="0" w:line="240" w:lineRule="auto"/>
              <w:rPr>
                <w:rFonts w:ascii="Times New Roman" w:eastAsia="Batang" w:hAnsi="Times New Roman"/>
                <w:b/>
                <w:color w:val="000000"/>
                <w:sz w:val="24"/>
                <w:szCs w:val="24"/>
                <w:lang w:eastAsia="ru-RU"/>
              </w:rPr>
            </w:pPr>
            <w:r w:rsidRPr="0081517E">
              <w:rPr>
                <w:rFonts w:ascii="Times New Roman" w:eastAsia="Batang" w:hAnsi="Times New Roman"/>
                <w:b/>
                <w:color w:val="000000"/>
                <w:sz w:val="24"/>
                <w:szCs w:val="24"/>
                <w:lang w:eastAsia="ru-RU"/>
              </w:rPr>
              <w:t>Окружающий мир</w:t>
            </w:r>
          </w:p>
        </w:tc>
        <w:tc>
          <w:tcPr>
            <w:tcW w:w="853" w:type="dxa"/>
            <w:vAlign w:val="center"/>
          </w:tcPr>
          <w:p w:rsidR="00E475BE" w:rsidRPr="0081517E" w:rsidRDefault="00E475BE" w:rsidP="00373501">
            <w:pPr>
              <w:spacing w:after="0" w:line="240" w:lineRule="auto"/>
              <w:jc w:val="right"/>
              <w:rPr>
                <w:rFonts w:ascii="Times New Roman" w:eastAsia="Batang" w:hAnsi="Times New Roman"/>
                <w:b/>
                <w:sz w:val="24"/>
                <w:szCs w:val="24"/>
                <w:lang w:eastAsia="ru-RU"/>
              </w:rPr>
            </w:pPr>
            <w:r w:rsidRPr="0081517E">
              <w:rPr>
                <w:rFonts w:ascii="Times New Roman" w:eastAsia="Batang" w:hAnsi="Times New Roman"/>
                <w:b/>
                <w:sz w:val="24"/>
                <w:szCs w:val="24"/>
                <w:lang w:eastAsia="ru-RU"/>
              </w:rPr>
              <w:t>30</w:t>
            </w:r>
          </w:p>
        </w:tc>
      </w:tr>
      <w:tr w:rsidR="00E475BE" w:rsidRPr="0081517E" w:rsidTr="00E475BE">
        <w:tc>
          <w:tcPr>
            <w:tcW w:w="1058" w:type="dxa"/>
            <w:shd w:val="clear" w:color="auto" w:fill="auto"/>
          </w:tcPr>
          <w:p w:rsidR="00E475BE" w:rsidRPr="0081517E" w:rsidRDefault="00E475BE" w:rsidP="00BD29D0">
            <w:pPr>
              <w:spacing w:after="0" w:line="240" w:lineRule="auto"/>
              <w:rPr>
                <w:rFonts w:ascii="Times New Roman" w:eastAsia="Batang" w:hAnsi="Times New Roman"/>
                <w:b/>
                <w:sz w:val="24"/>
                <w:szCs w:val="24"/>
                <w:lang w:eastAsia="ru-RU"/>
              </w:rPr>
            </w:pPr>
            <w:r w:rsidRPr="0081517E">
              <w:rPr>
                <w:rFonts w:ascii="Times New Roman" w:eastAsia="Batang" w:hAnsi="Times New Roman"/>
                <w:b/>
                <w:sz w:val="24"/>
                <w:szCs w:val="24"/>
                <w:lang w:eastAsia="ru-RU"/>
              </w:rPr>
              <w:t>1.2.9.</w:t>
            </w:r>
          </w:p>
        </w:tc>
        <w:tc>
          <w:tcPr>
            <w:tcW w:w="7002" w:type="dxa"/>
            <w:shd w:val="clear" w:color="auto" w:fill="auto"/>
          </w:tcPr>
          <w:p w:rsidR="00E475BE" w:rsidRPr="0081517E" w:rsidRDefault="00E475BE" w:rsidP="00BD29D0">
            <w:pPr>
              <w:spacing w:after="0" w:line="240" w:lineRule="auto"/>
              <w:rPr>
                <w:rFonts w:ascii="Times New Roman" w:eastAsia="Batang" w:hAnsi="Times New Roman"/>
                <w:b/>
                <w:color w:val="000000"/>
                <w:sz w:val="24"/>
                <w:szCs w:val="24"/>
                <w:lang w:eastAsia="ru-RU"/>
              </w:rPr>
            </w:pPr>
            <w:r w:rsidRPr="0081517E">
              <w:rPr>
                <w:rFonts w:ascii="Times New Roman" w:eastAsia="Batang" w:hAnsi="Times New Roman"/>
                <w:b/>
                <w:color w:val="000000"/>
                <w:sz w:val="24"/>
                <w:szCs w:val="24"/>
                <w:lang w:eastAsia="ru-RU"/>
              </w:rPr>
              <w:t>Изобразительное искусство</w:t>
            </w:r>
          </w:p>
        </w:tc>
        <w:tc>
          <w:tcPr>
            <w:tcW w:w="853" w:type="dxa"/>
            <w:vAlign w:val="center"/>
          </w:tcPr>
          <w:p w:rsidR="00E475BE" w:rsidRPr="0081517E" w:rsidRDefault="00E475BE" w:rsidP="00373501">
            <w:pPr>
              <w:spacing w:after="0" w:line="240" w:lineRule="auto"/>
              <w:jc w:val="right"/>
              <w:rPr>
                <w:rFonts w:ascii="Times New Roman" w:eastAsia="Batang" w:hAnsi="Times New Roman"/>
                <w:b/>
                <w:sz w:val="24"/>
                <w:szCs w:val="24"/>
                <w:lang w:eastAsia="ru-RU"/>
              </w:rPr>
            </w:pPr>
            <w:r w:rsidRPr="0081517E">
              <w:rPr>
                <w:rFonts w:ascii="Times New Roman" w:eastAsia="Batang" w:hAnsi="Times New Roman"/>
                <w:b/>
                <w:sz w:val="24"/>
                <w:szCs w:val="24"/>
                <w:lang w:eastAsia="ru-RU"/>
              </w:rPr>
              <w:t>32</w:t>
            </w:r>
          </w:p>
        </w:tc>
      </w:tr>
      <w:tr w:rsidR="00E475BE" w:rsidRPr="0081517E" w:rsidTr="00E475BE">
        <w:tc>
          <w:tcPr>
            <w:tcW w:w="1058" w:type="dxa"/>
            <w:shd w:val="clear" w:color="auto" w:fill="auto"/>
          </w:tcPr>
          <w:p w:rsidR="00E475BE" w:rsidRPr="0081517E" w:rsidRDefault="00E475BE" w:rsidP="00BD29D0">
            <w:pPr>
              <w:spacing w:after="0" w:line="240" w:lineRule="auto"/>
              <w:rPr>
                <w:rFonts w:ascii="Times New Roman" w:eastAsia="Batang" w:hAnsi="Times New Roman"/>
                <w:b/>
                <w:sz w:val="24"/>
                <w:szCs w:val="24"/>
                <w:lang w:eastAsia="ru-RU"/>
              </w:rPr>
            </w:pPr>
            <w:r w:rsidRPr="0081517E">
              <w:rPr>
                <w:rFonts w:ascii="Times New Roman" w:eastAsia="Batang" w:hAnsi="Times New Roman"/>
                <w:b/>
                <w:sz w:val="24"/>
                <w:szCs w:val="24"/>
                <w:lang w:eastAsia="ru-RU"/>
              </w:rPr>
              <w:t>1.2.10.</w:t>
            </w:r>
          </w:p>
        </w:tc>
        <w:tc>
          <w:tcPr>
            <w:tcW w:w="7002" w:type="dxa"/>
            <w:shd w:val="clear" w:color="auto" w:fill="auto"/>
          </w:tcPr>
          <w:p w:rsidR="00E475BE" w:rsidRPr="0081517E" w:rsidRDefault="00E475BE" w:rsidP="00BD29D0">
            <w:pPr>
              <w:spacing w:after="0" w:line="240" w:lineRule="auto"/>
              <w:rPr>
                <w:rFonts w:ascii="Times New Roman" w:eastAsia="Batang" w:hAnsi="Times New Roman"/>
                <w:b/>
                <w:color w:val="000000"/>
                <w:sz w:val="24"/>
                <w:szCs w:val="24"/>
                <w:lang w:eastAsia="ru-RU"/>
              </w:rPr>
            </w:pPr>
            <w:r w:rsidRPr="0081517E">
              <w:rPr>
                <w:rFonts w:ascii="Times New Roman" w:eastAsia="Batang" w:hAnsi="Times New Roman"/>
                <w:b/>
                <w:color w:val="000000"/>
                <w:sz w:val="24"/>
                <w:szCs w:val="24"/>
                <w:lang w:eastAsia="ru-RU"/>
              </w:rPr>
              <w:t>Музыка</w:t>
            </w:r>
          </w:p>
        </w:tc>
        <w:tc>
          <w:tcPr>
            <w:tcW w:w="853" w:type="dxa"/>
            <w:vAlign w:val="center"/>
          </w:tcPr>
          <w:p w:rsidR="00E475BE" w:rsidRPr="0081517E" w:rsidRDefault="00850785" w:rsidP="00373501">
            <w:pPr>
              <w:spacing w:after="0" w:line="240" w:lineRule="auto"/>
              <w:jc w:val="right"/>
              <w:rPr>
                <w:rFonts w:ascii="Times New Roman" w:eastAsia="Batang" w:hAnsi="Times New Roman"/>
                <w:b/>
                <w:sz w:val="24"/>
                <w:szCs w:val="24"/>
                <w:lang w:eastAsia="ru-RU"/>
              </w:rPr>
            </w:pPr>
            <w:r>
              <w:rPr>
                <w:rFonts w:ascii="Times New Roman" w:eastAsia="Batang" w:hAnsi="Times New Roman"/>
                <w:b/>
                <w:sz w:val="24"/>
                <w:szCs w:val="24"/>
                <w:lang w:eastAsia="ru-RU"/>
              </w:rPr>
              <w:t>35</w:t>
            </w:r>
          </w:p>
        </w:tc>
      </w:tr>
      <w:tr w:rsidR="00E475BE" w:rsidRPr="0081517E" w:rsidTr="00E475BE">
        <w:tc>
          <w:tcPr>
            <w:tcW w:w="1058" w:type="dxa"/>
            <w:shd w:val="clear" w:color="auto" w:fill="auto"/>
          </w:tcPr>
          <w:p w:rsidR="00E475BE" w:rsidRPr="0081517E" w:rsidRDefault="00E475BE" w:rsidP="00BD29D0">
            <w:pPr>
              <w:spacing w:after="0" w:line="240" w:lineRule="auto"/>
              <w:rPr>
                <w:rFonts w:ascii="Times New Roman" w:eastAsia="Batang" w:hAnsi="Times New Roman"/>
                <w:b/>
                <w:sz w:val="24"/>
                <w:szCs w:val="24"/>
                <w:lang w:eastAsia="ru-RU"/>
              </w:rPr>
            </w:pPr>
            <w:r w:rsidRPr="0081517E">
              <w:rPr>
                <w:rFonts w:ascii="Times New Roman" w:eastAsia="Batang" w:hAnsi="Times New Roman"/>
                <w:b/>
                <w:sz w:val="24"/>
                <w:szCs w:val="24"/>
                <w:lang w:eastAsia="ru-RU"/>
              </w:rPr>
              <w:t>1.2.11.</w:t>
            </w:r>
          </w:p>
        </w:tc>
        <w:tc>
          <w:tcPr>
            <w:tcW w:w="7002" w:type="dxa"/>
            <w:shd w:val="clear" w:color="auto" w:fill="auto"/>
          </w:tcPr>
          <w:p w:rsidR="00E475BE" w:rsidRPr="0081517E" w:rsidRDefault="00E475BE" w:rsidP="00BD29D0">
            <w:pPr>
              <w:spacing w:after="0" w:line="240" w:lineRule="auto"/>
              <w:rPr>
                <w:rFonts w:ascii="Times New Roman" w:eastAsia="Batang" w:hAnsi="Times New Roman"/>
                <w:b/>
                <w:color w:val="000000"/>
                <w:sz w:val="24"/>
                <w:szCs w:val="24"/>
                <w:lang w:eastAsia="ru-RU"/>
              </w:rPr>
            </w:pPr>
            <w:r w:rsidRPr="0081517E">
              <w:rPr>
                <w:rFonts w:ascii="Times New Roman" w:eastAsia="Batang" w:hAnsi="Times New Roman"/>
                <w:b/>
                <w:color w:val="000000"/>
                <w:sz w:val="24"/>
                <w:szCs w:val="24"/>
                <w:lang w:eastAsia="ru-RU"/>
              </w:rPr>
              <w:t>Технология</w:t>
            </w:r>
          </w:p>
        </w:tc>
        <w:tc>
          <w:tcPr>
            <w:tcW w:w="853" w:type="dxa"/>
            <w:vAlign w:val="center"/>
          </w:tcPr>
          <w:p w:rsidR="00E475BE" w:rsidRPr="0081517E" w:rsidRDefault="00E475BE" w:rsidP="00373501">
            <w:pPr>
              <w:spacing w:after="0" w:line="240" w:lineRule="auto"/>
              <w:jc w:val="right"/>
              <w:rPr>
                <w:rFonts w:ascii="Times New Roman" w:eastAsia="Batang" w:hAnsi="Times New Roman"/>
                <w:b/>
                <w:sz w:val="24"/>
                <w:szCs w:val="24"/>
                <w:lang w:eastAsia="ru-RU"/>
              </w:rPr>
            </w:pPr>
            <w:r>
              <w:rPr>
                <w:rFonts w:ascii="Times New Roman" w:eastAsia="Batang" w:hAnsi="Times New Roman"/>
                <w:b/>
                <w:sz w:val="24"/>
                <w:szCs w:val="24"/>
                <w:lang w:eastAsia="ru-RU"/>
              </w:rPr>
              <w:t>38</w:t>
            </w:r>
          </w:p>
        </w:tc>
      </w:tr>
      <w:tr w:rsidR="00E475BE" w:rsidRPr="0081517E" w:rsidTr="00E475BE">
        <w:tc>
          <w:tcPr>
            <w:tcW w:w="1058" w:type="dxa"/>
            <w:shd w:val="clear" w:color="auto" w:fill="auto"/>
          </w:tcPr>
          <w:p w:rsidR="00E475BE" w:rsidRPr="0081517E" w:rsidRDefault="00E475BE" w:rsidP="00BD29D0">
            <w:pPr>
              <w:spacing w:after="0" w:line="240" w:lineRule="auto"/>
              <w:rPr>
                <w:rFonts w:ascii="Times New Roman" w:eastAsia="Batang" w:hAnsi="Times New Roman"/>
                <w:b/>
                <w:sz w:val="24"/>
                <w:szCs w:val="24"/>
                <w:lang w:eastAsia="ru-RU"/>
              </w:rPr>
            </w:pPr>
            <w:r w:rsidRPr="0081517E">
              <w:rPr>
                <w:rFonts w:ascii="Times New Roman" w:eastAsia="Batang" w:hAnsi="Times New Roman"/>
                <w:b/>
                <w:sz w:val="24"/>
                <w:szCs w:val="24"/>
                <w:lang w:eastAsia="ru-RU"/>
              </w:rPr>
              <w:t>1.2.12.</w:t>
            </w:r>
          </w:p>
        </w:tc>
        <w:tc>
          <w:tcPr>
            <w:tcW w:w="7002" w:type="dxa"/>
            <w:shd w:val="clear" w:color="auto" w:fill="auto"/>
          </w:tcPr>
          <w:p w:rsidR="00E475BE" w:rsidRPr="0081517E" w:rsidRDefault="00E475BE" w:rsidP="00BD29D0">
            <w:pPr>
              <w:spacing w:after="0" w:line="240" w:lineRule="auto"/>
              <w:rPr>
                <w:rFonts w:ascii="Times New Roman" w:eastAsia="Batang" w:hAnsi="Times New Roman"/>
                <w:b/>
                <w:color w:val="000000"/>
                <w:sz w:val="24"/>
                <w:szCs w:val="24"/>
                <w:lang w:eastAsia="ru-RU"/>
              </w:rPr>
            </w:pPr>
            <w:r w:rsidRPr="0081517E">
              <w:rPr>
                <w:rFonts w:ascii="Times New Roman" w:eastAsia="Batang" w:hAnsi="Times New Roman"/>
                <w:b/>
                <w:color w:val="000000"/>
                <w:sz w:val="24"/>
                <w:szCs w:val="24"/>
                <w:lang w:eastAsia="ru-RU"/>
              </w:rPr>
              <w:t>Физическая культура</w:t>
            </w:r>
          </w:p>
        </w:tc>
        <w:tc>
          <w:tcPr>
            <w:tcW w:w="853" w:type="dxa"/>
            <w:vAlign w:val="center"/>
          </w:tcPr>
          <w:p w:rsidR="00E475BE" w:rsidRPr="0081517E" w:rsidRDefault="00E475BE" w:rsidP="00D462C0">
            <w:pPr>
              <w:spacing w:after="0" w:line="240" w:lineRule="auto"/>
              <w:ind w:right="-375"/>
              <w:jc w:val="center"/>
              <w:rPr>
                <w:rFonts w:ascii="Times New Roman" w:eastAsia="Batang" w:hAnsi="Times New Roman"/>
                <w:b/>
                <w:sz w:val="24"/>
                <w:szCs w:val="24"/>
                <w:lang w:eastAsia="ru-RU"/>
              </w:rPr>
            </w:pPr>
            <w:r>
              <w:rPr>
                <w:rFonts w:ascii="Times New Roman" w:eastAsia="Batang" w:hAnsi="Times New Roman"/>
                <w:b/>
                <w:sz w:val="24"/>
                <w:szCs w:val="24"/>
                <w:lang w:eastAsia="ru-RU"/>
              </w:rPr>
              <w:t>40</w:t>
            </w:r>
          </w:p>
        </w:tc>
      </w:tr>
      <w:tr w:rsidR="00E475BE" w:rsidRPr="0081517E" w:rsidTr="00E475BE">
        <w:tc>
          <w:tcPr>
            <w:tcW w:w="1058" w:type="dxa"/>
            <w:shd w:val="clear" w:color="auto" w:fill="auto"/>
          </w:tcPr>
          <w:p w:rsidR="00E475BE" w:rsidRPr="0081517E" w:rsidRDefault="00E475BE" w:rsidP="00BD29D0">
            <w:pPr>
              <w:spacing w:after="0" w:line="240" w:lineRule="auto"/>
              <w:rPr>
                <w:rFonts w:ascii="Times New Roman" w:eastAsia="Batang" w:hAnsi="Times New Roman"/>
                <w:b/>
                <w:sz w:val="24"/>
                <w:szCs w:val="24"/>
                <w:lang w:eastAsia="ru-RU"/>
              </w:rPr>
            </w:pPr>
            <w:r w:rsidRPr="0081517E">
              <w:rPr>
                <w:rFonts w:ascii="Times New Roman" w:eastAsia="Batang" w:hAnsi="Times New Roman"/>
                <w:b/>
                <w:sz w:val="24"/>
                <w:szCs w:val="24"/>
                <w:lang w:eastAsia="ru-RU"/>
              </w:rPr>
              <w:t>1.3.</w:t>
            </w:r>
          </w:p>
        </w:tc>
        <w:tc>
          <w:tcPr>
            <w:tcW w:w="7002" w:type="dxa"/>
            <w:shd w:val="clear" w:color="auto" w:fill="auto"/>
          </w:tcPr>
          <w:p w:rsidR="00E475BE" w:rsidRPr="0081517E" w:rsidRDefault="00E475BE" w:rsidP="00BD29D0">
            <w:pPr>
              <w:spacing w:after="0" w:line="240" w:lineRule="auto"/>
              <w:rPr>
                <w:rFonts w:ascii="Times New Roman" w:eastAsia="Batang" w:hAnsi="Times New Roman"/>
                <w:b/>
                <w:color w:val="000000"/>
                <w:sz w:val="24"/>
                <w:szCs w:val="24"/>
                <w:lang w:eastAsia="ru-RU"/>
              </w:rPr>
            </w:pPr>
            <w:r w:rsidRPr="0081517E">
              <w:rPr>
                <w:rFonts w:ascii="Times New Roman" w:eastAsia="Batang" w:hAnsi="Times New Roman"/>
                <w:b/>
                <w:bCs/>
                <w:color w:val="000000"/>
                <w:sz w:val="24"/>
                <w:szCs w:val="24"/>
                <w:lang w:eastAsia="ru-RU"/>
              </w:rPr>
              <w:t>Система оценки достижения планируемых результатов освоения основной образовательной программы</w:t>
            </w:r>
          </w:p>
        </w:tc>
        <w:tc>
          <w:tcPr>
            <w:tcW w:w="853" w:type="dxa"/>
            <w:vAlign w:val="center"/>
          </w:tcPr>
          <w:p w:rsidR="00E475BE" w:rsidRPr="0081517E" w:rsidRDefault="00E475BE" w:rsidP="00373501">
            <w:pPr>
              <w:spacing w:after="0" w:line="240" w:lineRule="auto"/>
              <w:jc w:val="right"/>
              <w:rPr>
                <w:rFonts w:ascii="Times New Roman" w:eastAsia="Batang" w:hAnsi="Times New Roman"/>
                <w:b/>
                <w:sz w:val="24"/>
                <w:szCs w:val="24"/>
                <w:lang w:eastAsia="ru-RU"/>
              </w:rPr>
            </w:pPr>
            <w:r>
              <w:rPr>
                <w:rFonts w:ascii="Times New Roman" w:eastAsia="Batang" w:hAnsi="Times New Roman"/>
                <w:b/>
                <w:sz w:val="24"/>
                <w:szCs w:val="24"/>
                <w:lang w:eastAsia="ru-RU"/>
              </w:rPr>
              <w:t>41</w:t>
            </w:r>
          </w:p>
        </w:tc>
      </w:tr>
      <w:tr w:rsidR="00E475BE" w:rsidRPr="0081517E" w:rsidTr="00E475BE">
        <w:tc>
          <w:tcPr>
            <w:tcW w:w="1058" w:type="dxa"/>
            <w:shd w:val="clear" w:color="auto" w:fill="auto"/>
          </w:tcPr>
          <w:p w:rsidR="00E475BE" w:rsidRPr="0081517E" w:rsidRDefault="00E475BE" w:rsidP="00BD29D0">
            <w:pPr>
              <w:spacing w:after="0" w:line="240" w:lineRule="auto"/>
              <w:rPr>
                <w:rFonts w:ascii="Times New Roman" w:eastAsia="Batang" w:hAnsi="Times New Roman"/>
                <w:b/>
                <w:sz w:val="24"/>
                <w:szCs w:val="24"/>
                <w:lang w:eastAsia="ru-RU"/>
              </w:rPr>
            </w:pPr>
            <w:r w:rsidRPr="0081517E">
              <w:rPr>
                <w:rFonts w:ascii="Times New Roman" w:eastAsia="Batang" w:hAnsi="Times New Roman"/>
                <w:b/>
                <w:sz w:val="24"/>
                <w:szCs w:val="24"/>
                <w:lang w:eastAsia="ru-RU"/>
              </w:rPr>
              <w:t>1.3.1.</w:t>
            </w:r>
          </w:p>
        </w:tc>
        <w:tc>
          <w:tcPr>
            <w:tcW w:w="7002" w:type="dxa"/>
            <w:shd w:val="clear" w:color="auto" w:fill="auto"/>
          </w:tcPr>
          <w:p w:rsidR="00E475BE" w:rsidRPr="0081517E" w:rsidRDefault="00E475BE" w:rsidP="00BD29D0">
            <w:pPr>
              <w:spacing w:after="0" w:line="240" w:lineRule="auto"/>
              <w:rPr>
                <w:rFonts w:ascii="Times New Roman" w:eastAsia="Batang" w:hAnsi="Times New Roman"/>
                <w:b/>
                <w:color w:val="000000"/>
                <w:sz w:val="24"/>
                <w:szCs w:val="24"/>
                <w:lang w:eastAsia="ru-RU"/>
              </w:rPr>
            </w:pPr>
            <w:r w:rsidRPr="0081517E">
              <w:rPr>
                <w:rFonts w:ascii="Times New Roman" w:eastAsia="Batang" w:hAnsi="Times New Roman"/>
                <w:b/>
                <w:color w:val="000000"/>
                <w:sz w:val="24"/>
                <w:szCs w:val="24"/>
                <w:lang w:eastAsia="ru-RU"/>
              </w:rPr>
              <w:t>Общие положения</w:t>
            </w:r>
          </w:p>
        </w:tc>
        <w:tc>
          <w:tcPr>
            <w:tcW w:w="853" w:type="dxa"/>
            <w:vAlign w:val="center"/>
          </w:tcPr>
          <w:p w:rsidR="00E475BE" w:rsidRPr="0081517E" w:rsidRDefault="00E475BE" w:rsidP="00373501">
            <w:pPr>
              <w:spacing w:after="0" w:line="240" w:lineRule="auto"/>
              <w:jc w:val="right"/>
              <w:rPr>
                <w:rFonts w:ascii="Times New Roman" w:eastAsia="Batang" w:hAnsi="Times New Roman"/>
                <w:b/>
                <w:sz w:val="24"/>
                <w:szCs w:val="24"/>
                <w:lang w:eastAsia="ru-RU"/>
              </w:rPr>
            </w:pPr>
            <w:r w:rsidRPr="0081517E">
              <w:rPr>
                <w:rFonts w:ascii="Times New Roman" w:eastAsia="Batang" w:hAnsi="Times New Roman"/>
                <w:b/>
                <w:sz w:val="24"/>
                <w:szCs w:val="24"/>
                <w:lang w:eastAsia="ru-RU"/>
              </w:rPr>
              <w:t>41</w:t>
            </w:r>
          </w:p>
        </w:tc>
      </w:tr>
      <w:tr w:rsidR="00E475BE" w:rsidRPr="0081517E" w:rsidTr="00E475BE">
        <w:tc>
          <w:tcPr>
            <w:tcW w:w="1058" w:type="dxa"/>
            <w:shd w:val="clear" w:color="auto" w:fill="auto"/>
          </w:tcPr>
          <w:p w:rsidR="00E475BE" w:rsidRPr="0081517E" w:rsidRDefault="00E475BE" w:rsidP="00BD29D0">
            <w:pPr>
              <w:spacing w:after="0" w:line="240" w:lineRule="auto"/>
              <w:rPr>
                <w:rFonts w:ascii="Times New Roman" w:eastAsia="Batang" w:hAnsi="Times New Roman"/>
                <w:b/>
                <w:sz w:val="24"/>
                <w:szCs w:val="24"/>
                <w:lang w:eastAsia="ru-RU"/>
              </w:rPr>
            </w:pPr>
            <w:r w:rsidRPr="0081517E">
              <w:rPr>
                <w:rFonts w:ascii="Times New Roman" w:eastAsia="Batang" w:hAnsi="Times New Roman"/>
                <w:b/>
                <w:sz w:val="24"/>
                <w:szCs w:val="24"/>
                <w:lang w:eastAsia="ru-RU"/>
              </w:rPr>
              <w:t>1.3.2.</w:t>
            </w:r>
          </w:p>
        </w:tc>
        <w:tc>
          <w:tcPr>
            <w:tcW w:w="7002" w:type="dxa"/>
            <w:shd w:val="clear" w:color="auto" w:fill="auto"/>
          </w:tcPr>
          <w:p w:rsidR="00E475BE" w:rsidRPr="0081517E" w:rsidRDefault="00E475BE" w:rsidP="00BD29D0">
            <w:pPr>
              <w:spacing w:after="0" w:line="240" w:lineRule="auto"/>
              <w:rPr>
                <w:rFonts w:ascii="Times New Roman" w:eastAsia="Batang" w:hAnsi="Times New Roman"/>
                <w:b/>
                <w:color w:val="000000"/>
                <w:sz w:val="24"/>
                <w:szCs w:val="24"/>
                <w:lang w:eastAsia="ru-RU"/>
              </w:rPr>
            </w:pPr>
            <w:r w:rsidRPr="0081517E">
              <w:rPr>
                <w:rFonts w:ascii="Times New Roman" w:eastAsia="Batang" w:hAnsi="Times New Roman"/>
                <w:b/>
                <w:color w:val="000000"/>
                <w:sz w:val="24"/>
                <w:szCs w:val="24"/>
                <w:lang w:eastAsia="ru-RU"/>
              </w:rPr>
              <w:t>Особенности оценки личностных, метапредметных и предметных результатов</w:t>
            </w:r>
          </w:p>
        </w:tc>
        <w:tc>
          <w:tcPr>
            <w:tcW w:w="853" w:type="dxa"/>
            <w:vAlign w:val="center"/>
          </w:tcPr>
          <w:p w:rsidR="00E475BE" w:rsidRPr="0081517E" w:rsidRDefault="00E475BE" w:rsidP="00373501">
            <w:pPr>
              <w:spacing w:after="0" w:line="240" w:lineRule="auto"/>
              <w:jc w:val="right"/>
              <w:rPr>
                <w:rFonts w:ascii="Times New Roman" w:eastAsia="Batang" w:hAnsi="Times New Roman"/>
                <w:b/>
                <w:sz w:val="24"/>
                <w:szCs w:val="24"/>
                <w:lang w:eastAsia="ru-RU"/>
              </w:rPr>
            </w:pPr>
            <w:r w:rsidRPr="0081517E">
              <w:rPr>
                <w:rFonts w:ascii="Times New Roman" w:eastAsia="Batang" w:hAnsi="Times New Roman"/>
                <w:b/>
                <w:sz w:val="24"/>
                <w:szCs w:val="24"/>
                <w:lang w:eastAsia="ru-RU"/>
              </w:rPr>
              <w:t>42</w:t>
            </w:r>
          </w:p>
        </w:tc>
      </w:tr>
      <w:tr w:rsidR="00E475BE" w:rsidRPr="0081517E" w:rsidTr="00E475BE">
        <w:tc>
          <w:tcPr>
            <w:tcW w:w="1058" w:type="dxa"/>
            <w:shd w:val="clear" w:color="auto" w:fill="auto"/>
          </w:tcPr>
          <w:p w:rsidR="00E475BE" w:rsidRPr="0081517E" w:rsidRDefault="00E475BE" w:rsidP="00BD29D0">
            <w:pPr>
              <w:spacing w:after="0" w:line="240" w:lineRule="auto"/>
              <w:rPr>
                <w:rFonts w:ascii="Times New Roman" w:eastAsia="Batang" w:hAnsi="Times New Roman"/>
                <w:b/>
                <w:sz w:val="24"/>
                <w:szCs w:val="24"/>
                <w:lang w:eastAsia="ru-RU"/>
              </w:rPr>
            </w:pPr>
            <w:r w:rsidRPr="0081517E">
              <w:rPr>
                <w:rFonts w:ascii="Times New Roman" w:eastAsia="Batang" w:hAnsi="Times New Roman"/>
                <w:b/>
                <w:sz w:val="24"/>
                <w:szCs w:val="24"/>
                <w:lang w:eastAsia="ru-RU"/>
              </w:rPr>
              <w:t>1.3.3.</w:t>
            </w:r>
          </w:p>
        </w:tc>
        <w:tc>
          <w:tcPr>
            <w:tcW w:w="7002" w:type="dxa"/>
            <w:shd w:val="clear" w:color="auto" w:fill="auto"/>
          </w:tcPr>
          <w:p w:rsidR="00E475BE" w:rsidRPr="0081517E" w:rsidRDefault="00E475BE" w:rsidP="00BD29D0">
            <w:pPr>
              <w:spacing w:after="0" w:line="240" w:lineRule="auto"/>
              <w:rPr>
                <w:rFonts w:ascii="Times New Roman" w:eastAsia="Batang" w:hAnsi="Times New Roman"/>
                <w:b/>
                <w:color w:val="000000"/>
                <w:sz w:val="24"/>
                <w:szCs w:val="24"/>
                <w:lang w:eastAsia="ru-RU"/>
              </w:rPr>
            </w:pPr>
            <w:r w:rsidRPr="0081517E">
              <w:rPr>
                <w:rFonts w:ascii="Times New Roman" w:eastAsia="Batang" w:hAnsi="Times New Roman"/>
                <w:b/>
                <w:color w:val="000000"/>
                <w:sz w:val="24"/>
                <w:szCs w:val="24"/>
                <w:lang w:eastAsia="ru-RU"/>
              </w:rPr>
              <w:t>Портфель достижений как инструмент оценки динамики индивидуальных образовательных достижений</w:t>
            </w:r>
          </w:p>
        </w:tc>
        <w:tc>
          <w:tcPr>
            <w:tcW w:w="853" w:type="dxa"/>
            <w:vAlign w:val="center"/>
          </w:tcPr>
          <w:p w:rsidR="00E475BE" w:rsidRPr="0081517E" w:rsidRDefault="00E475BE" w:rsidP="00373501">
            <w:pPr>
              <w:spacing w:after="0" w:line="240" w:lineRule="auto"/>
              <w:jc w:val="right"/>
              <w:rPr>
                <w:rFonts w:ascii="Times New Roman" w:eastAsia="Batang" w:hAnsi="Times New Roman"/>
                <w:b/>
                <w:sz w:val="24"/>
                <w:szCs w:val="24"/>
                <w:lang w:eastAsia="ru-RU"/>
              </w:rPr>
            </w:pPr>
            <w:r w:rsidRPr="0081517E">
              <w:rPr>
                <w:rFonts w:ascii="Times New Roman" w:eastAsia="Batang" w:hAnsi="Times New Roman"/>
                <w:b/>
                <w:sz w:val="24"/>
                <w:szCs w:val="24"/>
                <w:lang w:eastAsia="ru-RU"/>
              </w:rPr>
              <w:t>46</w:t>
            </w:r>
          </w:p>
        </w:tc>
      </w:tr>
      <w:tr w:rsidR="00E475BE" w:rsidRPr="0081517E" w:rsidTr="00E475BE">
        <w:tc>
          <w:tcPr>
            <w:tcW w:w="1058" w:type="dxa"/>
            <w:shd w:val="clear" w:color="auto" w:fill="auto"/>
          </w:tcPr>
          <w:p w:rsidR="00E475BE" w:rsidRPr="0081517E" w:rsidRDefault="00E475BE" w:rsidP="00BD29D0">
            <w:pPr>
              <w:spacing w:after="0" w:line="240" w:lineRule="auto"/>
              <w:rPr>
                <w:rFonts w:ascii="Times New Roman" w:eastAsia="Batang" w:hAnsi="Times New Roman"/>
                <w:b/>
                <w:sz w:val="24"/>
                <w:szCs w:val="24"/>
                <w:lang w:eastAsia="ru-RU"/>
              </w:rPr>
            </w:pPr>
            <w:r w:rsidRPr="0081517E">
              <w:rPr>
                <w:rFonts w:ascii="Times New Roman" w:eastAsia="Batang" w:hAnsi="Times New Roman"/>
                <w:b/>
                <w:sz w:val="24"/>
                <w:szCs w:val="24"/>
                <w:lang w:eastAsia="ru-RU"/>
              </w:rPr>
              <w:t>1.3.4.</w:t>
            </w:r>
          </w:p>
        </w:tc>
        <w:tc>
          <w:tcPr>
            <w:tcW w:w="7002" w:type="dxa"/>
            <w:shd w:val="clear" w:color="auto" w:fill="auto"/>
          </w:tcPr>
          <w:p w:rsidR="00E475BE" w:rsidRPr="0081517E" w:rsidRDefault="00E475BE" w:rsidP="00BD29D0">
            <w:pPr>
              <w:spacing w:after="0" w:line="240" w:lineRule="auto"/>
              <w:rPr>
                <w:rFonts w:ascii="Times New Roman" w:eastAsia="Batang" w:hAnsi="Times New Roman"/>
                <w:b/>
                <w:color w:val="000000"/>
                <w:sz w:val="24"/>
                <w:szCs w:val="24"/>
                <w:lang w:eastAsia="ru-RU"/>
              </w:rPr>
            </w:pPr>
            <w:r w:rsidRPr="0081517E">
              <w:rPr>
                <w:rFonts w:ascii="Times New Roman" w:eastAsia="Batang" w:hAnsi="Times New Roman"/>
                <w:b/>
                <w:color w:val="000000"/>
                <w:sz w:val="24"/>
                <w:szCs w:val="24"/>
                <w:lang w:eastAsia="ru-RU"/>
              </w:rPr>
              <w:t>Итоговая оценка выпускника</w:t>
            </w:r>
          </w:p>
        </w:tc>
        <w:tc>
          <w:tcPr>
            <w:tcW w:w="853" w:type="dxa"/>
            <w:vAlign w:val="center"/>
          </w:tcPr>
          <w:p w:rsidR="00E475BE" w:rsidRPr="0081517E" w:rsidRDefault="00E475BE" w:rsidP="00373501">
            <w:pPr>
              <w:spacing w:after="0" w:line="240" w:lineRule="auto"/>
              <w:jc w:val="right"/>
              <w:rPr>
                <w:rFonts w:ascii="Times New Roman" w:eastAsia="Batang" w:hAnsi="Times New Roman"/>
                <w:b/>
                <w:sz w:val="24"/>
                <w:szCs w:val="24"/>
                <w:lang w:eastAsia="ru-RU"/>
              </w:rPr>
            </w:pPr>
            <w:r w:rsidRPr="0081517E">
              <w:rPr>
                <w:rFonts w:ascii="Times New Roman" w:eastAsia="Batang" w:hAnsi="Times New Roman"/>
                <w:b/>
                <w:sz w:val="24"/>
                <w:szCs w:val="24"/>
                <w:lang w:eastAsia="ru-RU"/>
              </w:rPr>
              <w:t>48</w:t>
            </w:r>
          </w:p>
        </w:tc>
      </w:tr>
      <w:tr w:rsidR="00E475BE" w:rsidRPr="0081517E" w:rsidTr="00E475BE">
        <w:tc>
          <w:tcPr>
            <w:tcW w:w="1058" w:type="dxa"/>
            <w:shd w:val="clear" w:color="auto" w:fill="auto"/>
          </w:tcPr>
          <w:p w:rsidR="00E475BE" w:rsidRPr="0081517E" w:rsidRDefault="00E475BE" w:rsidP="00BD29D0">
            <w:pPr>
              <w:spacing w:after="0" w:line="240" w:lineRule="auto"/>
              <w:rPr>
                <w:rFonts w:ascii="Times New Roman" w:eastAsia="Batang" w:hAnsi="Times New Roman"/>
                <w:b/>
                <w:sz w:val="24"/>
                <w:szCs w:val="24"/>
                <w:lang w:eastAsia="ru-RU"/>
              </w:rPr>
            </w:pPr>
            <w:r w:rsidRPr="0081517E">
              <w:rPr>
                <w:rFonts w:ascii="Times New Roman" w:eastAsia="Batang" w:hAnsi="Times New Roman"/>
                <w:b/>
                <w:sz w:val="24"/>
                <w:szCs w:val="24"/>
                <w:lang w:eastAsia="ru-RU"/>
              </w:rPr>
              <w:t>2.</w:t>
            </w:r>
          </w:p>
        </w:tc>
        <w:tc>
          <w:tcPr>
            <w:tcW w:w="7002" w:type="dxa"/>
            <w:shd w:val="clear" w:color="auto" w:fill="auto"/>
          </w:tcPr>
          <w:p w:rsidR="00E475BE" w:rsidRPr="0081517E" w:rsidRDefault="00E475BE" w:rsidP="00BD29D0">
            <w:pPr>
              <w:spacing w:after="0" w:line="240" w:lineRule="auto"/>
              <w:rPr>
                <w:rFonts w:ascii="Times New Roman" w:eastAsia="Batang" w:hAnsi="Times New Roman"/>
                <w:b/>
                <w:color w:val="000000"/>
                <w:sz w:val="24"/>
                <w:szCs w:val="24"/>
                <w:lang w:eastAsia="ru-RU"/>
              </w:rPr>
            </w:pPr>
            <w:r w:rsidRPr="0081517E">
              <w:rPr>
                <w:rFonts w:ascii="Times New Roman" w:eastAsia="Batang" w:hAnsi="Times New Roman"/>
                <w:b/>
                <w:bCs/>
                <w:color w:val="000000"/>
                <w:sz w:val="24"/>
                <w:szCs w:val="24"/>
                <w:lang w:eastAsia="ru-RU"/>
              </w:rPr>
              <w:t>Содержательный раздел</w:t>
            </w:r>
          </w:p>
        </w:tc>
        <w:tc>
          <w:tcPr>
            <w:tcW w:w="853" w:type="dxa"/>
            <w:vAlign w:val="center"/>
          </w:tcPr>
          <w:p w:rsidR="00E475BE" w:rsidRPr="0081517E" w:rsidRDefault="00E475BE" w:rsidP="00373501">
            <w:pPr>
              <w:spacing w:after="0" w:line="240" w:lineRule="auto"/>
              <w:jc w:val="right"/>
              <w:rPr>
                <w:rFonts w:ascii="Times New Roman" w:eastAsia="Batang" w:hAnsi="Times New Roman"/>
                <w:b/>
                <w:sz w:val="24"/>
                <w:szCs w:val="24"/>
                <w:lang w:eastAsia="ru-RU"/>
              </w:rPr>
            </w:pPr>
            <w:r w:rsidRPr="0081517E">
              <w:rPr>
                <w:rFonts w:ascii="Times New Roman" w:eastAsia="Batang" w:hAnsi="Times New Roman"/>
                <w:b/>
                <w:sz w:val="24"/>
                <w:szCs w:val="24"/>
                <w:lang w:eastAsia="ru-RU"/>
              </w:rPr>
              <w:t>50</w:t>
            </w:r>
          </w:p>
        </w:tc>
      </w:tr>
      <w:tr w:rsidR="00E475BE" w:rsidRPr="0081517E" w:rsidTr="00E475BE">
        <w:tc>
          <w:tcPr>
            <w:tcW w:w="1058" w:type="dxa"/>
            <w:shd w:val="clear" w:color="auto" w:fill="auto"/>
          </w:tcPr>
          <w:p w:rsidR="00E475BE" w:rsidRPr="0081517E" w:rsidRDefault="00E475BE" w:rsidP="00BD29D0">
            <w:pPr>
              <w:spacing w:after="0" w:line="240" w:lineRule="auto"/>
              <w:rPr>
                <w:rFonts w:ascii="Times New Roman" w:eastAsia="Batang" w:hAnsi="Times New Roman"/>
                <w:b/>
                <w:sz w:val="24"/>
                <w:szCs w:val="24"/>
                <w:lang w:eastAsia="ru-RU"/>
              </w:rPr>
            </w:pPr>
            <w:r w:rsidRPr="0081517E">
              <w:rPr>
                <w:rFonts w:ascii="Times New Roman" w:eastAsia="Batang" w:hAnsi="Times New Roman"/>
                <w:b/>
                <w:sz w:val="24"/>
                <w:szCs w:val="24"/>
                <w:lang w:eastAsia="ru-RU"/>
              </w:rPr>
              <w:t>2.1.</w:t>
            </w:r>
          </w:p>
        </w:tc>
        <w:tc>
          <w:tcPr>
            <w:tcW w:w="7002" w:type="dxa"/>
            <w:shd w:val="clear" w:color="auto" w:fill="auto"/>
          </w:tcPr>
          <w:p w:rsidR="00E475BE" w:rsidRPr="0081517E" w:rsidRDefault="00E475BE" w:rsidP="00BD29D0">
            <w:pPr>
              <w:spacing w:after="0" w:line="240" w:lineRule="auto"/>
              <w:rPr>
                <w:rFonts w:ascii="Times New Roman" w:eastAsia="Batang" w:hAnsi="Times New Roman"/>
                <w:b/>
                <w:color w:val="000000"/>
                <w:sz w:val="24"/>
                <w:szCs w:val="24"/>
                <w:lang w:eastAsia="ru-RU"/>
              </w:rPr>
            </w:pPr>
            <w:r w:rsidRPr="0081517E">
              <w:rPr>
                <w:rFonts w:ascii="Times New Roman" w:eastAsia="Batang" w:hAnsi="Times New Roman"/>
                <w:b/>
                <w:bCs/>
                <w:color w:val="000000"/>
                <w:sz w:val="24"/>
                <w:szCs w:val="24"/>
                <w:lang w:eastAsia="ru-RU"/>
              </w:rPr>
              <w:t>Программа формирования у обучающихся универсальных учебных действий</w:t>
            </w:r>
          </w:p>
        </w:tc>
        <w:tc>
          <w:tcPr>
            <w:tcW w:w="853" w:type="dxa"/>
            <w:vAlign w:val="center"/>
          </w:tcPr>
          <w:p w:rsidR="00E475BE" w:rsidRPr="0081517E" w:rsidRDefault="00E475BE" w:rsidP="00373501">
            <w:pPr>
              <w:spacing w:after="0" w:line="240" w:lineRule="auto"/>
              <w:jc w:val="right"/>
              <w:rPr>
                <w:rFonts w:ascii="Times New Roman" w:eastAsia="Batang" w:hAnsi="Times New Roman"/>
                <w:b/>
                <w:sz w:val="24"/>
                <w:szCs w:val="24"/>
                <w:lang w:eastAsia="ru-RU"/>
              </w:rPr>
            </w:pPr>
            <w:r w:rsidRPr="0081517E">
              <w:rPr>
                <w:rFonts w:ascii="Times New Roman" w:eastAsia="Batang" w:hAnsi="Times New Roman"/>
                <w:b/>
                <w:sz w:val="24"/>
                <w:szCs w:val="24"/>
                <w:lang w:eastAsia="ru-RU"/>
              </w:rPr>
              <w:t>50</w:t>
            </w:r>
          </w:p>
        </w:tc>
      </w:tr>
      <w:tr w:rsidR="00E475BE" w:rsidRPr="0081517E" w:rsidTr="00E475BE">
        <w:tc>
          <w:tcPr>
            <w:tcW w:w="1058" w:type="dxa"/>
            <w:shd w:val="clear" w:color="auto" w:fill="auto"/>
          </w:tcPr>
          <w:p w:rsidR="00E475BE" w:rsidRPr="0081517E" w:rsidRDefault="00E475BE" w:rsidP="00BD29D0">
            <w:pPr>
              <w:spacing w:after="0" w:line="240" w:lineRule="auto"/>
              <w:rPr>
                <w:rFonts w:ascii="Times New Roman" w:eastAsia="Batang" w:hAnsi="Times New Roman"/>
                <w:b/>
                <w:sz w:val="24"/>
                <w:szCs w:val="24"/>
                <w:lang w:eastAsia="ru-RU"/>
              </w:rPr>
            </w:pPr>
            <w:r w:rsidRPr="0081517E">
              <w:rPr>
                <w:rFonts w:ascii="Times New Roman" w:eastAsia="Batang" w:hAnsi="Times New Roman"/>
                <w:b/>
                <w:sz w:val="24"/>
                <w:szCs w:val="24"/>
                <w:lang w:eastAsia="ru-RU"/>
              </w:rPr>
              <w:t>2.1.1.</w:t>
            </w:r>
          </w:p>
        </w:tc>
        <w:tc>
          <w:tcPr>
            <w:tcW w:w="7002" w:type="dxa"/>
            <w:shd w:val="clear" w:color="auto" w:fill="auto"/>
          </w:tcPr>
          <w:p w:rsidR="00E475BE" w:rsidRPr="0081517E" w:rsidRDefault="00E475BE" w:rsidP="00BD29D0">
            <w:pPr>
              <w:spacing w:after="0" w:line="240" w:lineRule="auto"/>
              <w:rPr>
                <w:rFonts w:ascii="Times New Roman" w:eastAsia="Batang" w:hAnsi="Times New Roman"/>
                <w:b/>
                <w:color w:val="000000"/>
                <w:sz w:val="24"/>
                <w:szCs w:val="24"/>
                <w:lang w:eastAsia="ru-RU"/>
              </w:rPr>
            </w:pPr>
            <w:r w:rsidRPr="0081517E">
              <w:rPr>
                <w:rFonts w:ascii="Times New Roman" w:eastAsia="Batang" w:hAnsi="Times New Roman"/>
                <w:b/>
                <w:color w:val="000000"/>
                <w:sz w:val="24"/>
                <w:szCs w:val="24"/>
                <w:lang w:eastAsia="ru-RU"/>
              </w:rPr>
              <w:t>Ценностные ориентиры начального общего образования</w:t>
            </w:r>
          </w:p>
        </w:tc>
        <w:tc>
          <w:tcPr>
            <w:tcW w:w="853" w:type="dxa"/>
            <w:vAlign w:val="center"/>
          </w:tcPr>
          <w:p w:rsidR="00E475BE" w:rsidRPr="0081517E" w:rsidRDefault="00E475BE" w:rsidP="00373501">
            <w:pPr>
              <w:spacing w:after="0" w:line="240" w:lineRule="auto"/>
              <w:jc w:val="right"/>
              <w:rPr>
                <w:rFonts w:ascii="Times New Roman" w:eastAsia="Batang" w:hAnsi="Times New Roman"/>
                <w:b/>
                <w:sz w:val="24"/>
                <w:szCs w:val="24"/>
                <w:lang w:eastAsia="ru-RU"/>
              </w:rPr>
            </w:pPr>
            <w:r>
              <w:rPr>
                <w:rFonts w:ascii="Times New Roman" w:eastAsia="Batang" w:hAnsi="Times New Roman"/>
                <w:b/>
                <w:sz w:val="24"/>
                <w:szCs w:val="24"/>
                <w:lang w:eastAsia="ru-RU"/>
              </w:rPr>
              <w:t>51</w:t>
            </w:r>
          </w:p>
        </w:tc>
      </w:tr>
      <w:tr w:rsidR="00E475BE" w:rsidRPr="0081517E" w:rsidTr="00E475BE">
        <w:tc>
          <w:tcPr>
            <w:tcW w:w="1058" w:type="dxa"/>
            <w:shd w:val="clear" w:color="auto" w:fill="auto"/>
          </w:tcPr>
          <w:p w:rsidR="00E475BE" w:rsidRPr="0081517E" w:rsidRDefault="00E475BE" w:rsidP="00BD29D0">
            <w:pPr>
              <w:spacing w:after="0" w:line="240" w:lineRule="auto"/>
              <w:rPr>
                <w:rFonts w:ascii="Times New Roman" w:eastAsia="Batang" w:hAnsi="Times New Roman"/>
                <w:b/>
                <w:sz w:val="24"/>
                <w:szCs w:val="24"/>
                <w:lang w:eastAsia="ru-RU"/>
              </w:rPr>
            </w:pPr>
            <w:r w:rsidRPr="0081517E">
              <w:rPr>
                <w:rFonts w:ascii="Times New Roman" w:eastAsia="Batang" w:hAnsi="Times New Roman"/>
                <w:b/>
                <w:sz w:val="24"/>
                <w:szCs w:val="24"/>
                <w:lang w:eastAsia="ru-RU"/>
              </w:rPr>
              <w:t>2.1.2.</w:t>
            </w:r>
          </w:p>
        </w:tc>
        <w:tc>
          <w:tcPr>
            <w:tcW w:w="7002" w:type="dxa"/>
            <w:shd w:val="clear" w:color="auto" w:fill="auto"/>
          </w:tcPr>
          <w:p w:rsidR="00E475BE" w:rsidRPr="0081517E" w:rsidRDefault="00E475BE" w:rsidP="00BD29D0">
            <w:pPr>
              <w:spacing w:after="0" w:line="240" w:lineRule="auto"/>
              <w:rPr>
                <w:rFonts w:ascii="Times New Roman" w:eastAsia="Batang" w:hAnsi="Times New Roman"/>
                <w:b/>
                <w:color w:val="000000"/>
                <w:sz w:val="24"/>
                <w:szCs w:val="24"/>
                <w:lang w:eastAsia="ru-RU"/>
              </w:rPr>
            </w:pPr>
            <w:r w:rsidRPr="0081517E">
              <w:rPr>
                <w:rFonts w:ascii="Times New Roman" w:eastAsia="Batang" w:hAnsi="Times New Roman"/>
                <w:b/>
                <w:color w:val="000000"/>
                <w:sz w:val="24"/>
                <w:szCs w:val="24"/>
                <w:lang w:eastAsia="ru-RU"/>
              </w:rPr>
              <w:t>Характеристика универсальных учебных действий при получении начального общего образования</w:t>
            </w:r>
          </w:p>
        </w:tc>
        <w:tc>
          <w:tcPr>
            <w:tcW w:w="853" w:type="dxa"/>
            <w:vAlign w:val="center"/>
          </w:tcPr>
          <w:p w:rsidR="00E475BE" w:rsidRPr="0081517E" w:rsidRDefault="00E475BE" w:rsidP="00373501">
            <w:pPr>
              <w:spacing w:after="0" w:line="240" w:lineRule="auto"/>
              <w:jc w:val="right"/>
              <w:rPr>
                <w:rFonts w:ascii="Times New Roman" w:eastAsia="Batang" w:hAnsi="Times New Roman"/>
                <w:b/>
                <w:sz w:val="24"/>
                <w:szCs w:val="24"/>
                <w:lang w:eastAsia="ru-RU"/>
              </w:rPr>
            </w:pPr>
            <w:r w:rsidRPr="0081517E">
              <w:rPr>
                <w:rFonts w:ascii="Times New Roman" w:eastAsia="Batang" w:hAnsi="Times New Roman"/>
                <w:b/>
                <w:sz w:val="24"/>
                <w:szCs w:val="24"/>
                <w:lang w:eastAsia="ru-RU"/>
              </w:rPr>
              <w:t>51</w:t>
            </w:r>
          </w:p>
        </w:tc>
      </w:tr>
      <w:tr w:rsidR="00E475BE" w:rsidRPr="0081517E" w:rsidTr="00E475BE">
        <w:tc>
          <w:tcPr>
            <w:tcW w:w="1058" w:type="dxa"/>
            <w:shd w:val="clear" w:color="auto" w:fill="auto"/>
          </w:tcPr>
          <w:p w:rsidR="00E475BE" w:rsidRPr="0081517E" w:rsidRDefault="00E475BE" w:rsidP="00BD29D0">
            <w:pPr>
              <w:spacing w:after="0" w:line="240" w:lineRule="auto"/>
              <w:rPr>
                <w:rFonts w:ascii="Times New Roman" w:eastAsia="Batang" w:hAnsi="Times New Roman"/>
                <w:b/>
                <w:sz w:val="24"/>
                <w:szCs w:val="24"/>
                <w:lang w:eastAsia="ru-RU"/>
              </w:rPr>
            </w:pPr>
            <w:r w:rsidRPr="0081517E">
              <w:rPr>
                <w:rFonts w:ascii="Times New Roman" w:eastAsia="Batang" w:hAnsi="Times New Roman"/>
                <w:b/>
                <w:sz w:val="24"/>
                <w:szCs w:val="24"/>
                <w:lang w:eastAsia="ru-RU"/>
              </w:rPr>
              <w:t>2.1.3.</w:t>
            </w:r>
          </w:p>
        </w:tc>
        <w:tc>
          <w:tcPr>
            <w:tcW w:w="7002" w:type="dxa"/>
            <w:shd w:val="clear" w:color="auto" w:fill="auto"/>
          </w:tcPr>
          <w:p w:rsidR="00E475BE" w:rsidRPr="0081517E" w:rsidRDefault="00E475BE" w:rsidP="00BD29D0">
            <w:pPr>
              <w:spacing w:after="0" w:line="240" w:lineRule="auto"/>
              <w:rPr>
                <w:rFonts w:ascii="Times New Roman" w:eastAsia="Batang" w:hAnsi="Times New Roman"/>
                <w:b/>
                <w:color w:val="000000"/>
                <w:sz w:val="24"/>
                <w:szCs w:val="24"/>
                <w:lang w:eastAsia="ru-RU"/>
              </w:rPr>
            </w:pPr>
            <w:r w:rsidRPr="0081517E">
              <w:rPr>
                <w:rFonts w:ascii="Times New Roman" w:eastAsia="Batang" w:hAnsi="Times New Roman"/>
                <w:b/>
                <w:color w:val="000000"/>
                <w:sz w:val="24"/>
                <w:szCs w:val="24"/>
                <w:lang w:eastAsia="ru-RU"/>
              </w:rPr>
              <w:t xml:space="preserve">Связь универсальных учебных действий с содержанием учебных предметов   </w:t>
            </w:r>
          </w:p>
        </w:tc>
        <w:tc>
          <w:tcPr>
            <w:tcW w:w="853" w:type="dxa"/>
            <w:vAlign w:val="center"/>
          </w:tcPr>
          <w:p w:rsidR="00E475BE" w:rsidRPr="0081517E" w:rsidRDefault="00E475BE" w:rsidP="00373501">
            <w:pPr>
              <w:spacing w:after="0" w:line="240" w:lineRule="auto"/>
              <w:jc w:val="right"/>
              <w:rPr>
                <w:rFonts w:ascii="Times New Roman" w:eastAsia="Batang" w:hAnsi="Times New Roman"/>
                <w:b/>
                <w:sz w:val="24"/>
                <w:szCs w:val="24"/>
                <w:lang w:eastAsia="ru-RU"/>
              </w:rPr>
            </w:pPr>
            <w:r>
              <w:rPr>
                <w:rFonts w:ascii="Times New Roman" w:eastAsia="Batang" w:hAnsi="Times New Roman"/>
                <w:b/>
                <w:sz w:val="24"/>
                <w:szCs w:val="24"/>
                <w:lang w:eastAsia="ru-RU"/>
              </w:rPr>
              <w:t>55</w:t>
            </w:r>
          </w:p>
        </w:tc>
      </w:tr>
      <w:tr w:rsidR="00E475BE" w:rsidRPr="0081517E" w:rsidTr="00E475BE">
        <w:tc>
          <w:tcPr>
            <w:tcW w:w="1058" w:type="dxa"/>
            <w:shd w:val="clear" w:color="auto" w:fill="auto"/>
          </w:tcPr>
          <w:p w:rsidR="00E475BE" w:rsidRPr="0081517E" w:rsidRDefault="00E475BE" w:rsidP="00BD29D0">
            <w:pPr>
              <w:spacing w:after="0" w:line="240" w:lineRule="auto"/>
              <w:rPr>
                <w:rFonts w:ascii="Times New Roman" w:eastAsia="Batang" w:hAnsi="Times New Roman"/>
                <w:b/>
                <w:sz w:val="24"/>
                <w:szCs w:val="24"/>
                <w:lang w:eastAsia="ru-RU"/>
              </w:rPr>
            </w:pPr>
            <w:r w:rsidRPr="0081517E">
              <w:rPr>
                <w:rFonts w:ascii="Times New Roman" w:eastAsia="Batang" w:hAnsi="Times New Roman"/>
                <w:b/>
                <w:sz w:val="24"/>
                <w:szCs w:val="24"/>
                <w:lang w:eastAsia="ru-RU"/>
              </w:rPr>
              <w:t>2.1.4.</w:t>
            </w:r>
          </w:p>
        </w:tc>
        <w:tc>
          <w:tcPr>
            <w:tcW w:w="7002" w:type="dxa"/>
            <w:shd w:val="clear" w:color="auto" w:fill="auto"/>
          </w:tcPr>
          <w:p w:rsidR="00E475BE" w:rsidRPr="0081517E" w:rsidRDefault="00E475BE" w:rsidP="00BD29D0">
            <w:pPr>
              <w:spacing w:after="0" w:line="240" w:lineRule="auto"/>
              <w:rPr>
                <w:rFonts w:ascii="Times New Roman" w:eastAsia="Batang" w:hAnsi="Times New Roman"/>
                <w:b/>
                <w:color w:val="000000"/>
                <w:sz w:val="24"/>
                <w:szCs w:val="24"/>
                <w:lang w:eastAsia="ru-RU"/>
              </w:rPr>
            </w:pPr>
            <w:r w:rsidRPr="0081517E">
              <w:rPr>
                <w:rFonts w:ascii="Times New Roman" w:eastAsia="Batang" w:hAnsi="Times New Roman"/>
                <w:b/>
                <w:color w:val="000000"/>
                <w:sz w:val="24"/>
                <w:szCs w:val="24"/>
                <w:lang w:eastAsia="ru-RU"/>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tc>
        <w:tc>
          <w:tcPr>
            <w:tcW w:w="853" w:type="dxa"/>
            <w:vAlign w:val="center"/>
          </w:tcPr>
          <w:p w:rsidR="00E475BE" w:rsidRPr="0081517E" w:rsidRDefault="00850785" w:rsidP="00373501">
            <w:pPr>
              <w:spacing w:after="0" w:line="240" w:lineRule="auto"/>
              <w:jc w:val="right"/>
              <w:rPr>
                <w:rFonts w:ascii="Times New Roman" w:eastAsia="Batang" w:hAnsi="Times New Roman"/>
                <w:b/>
                <w:sz w:val="24"/>
                <w:szCs w:val="24"/>
                <w:lang w:eastAsia="ru-RU"/>
              </w:rPr>
            </w:pPr>
            <w:r>
              <w:rPr>
                <w:rFonts w:ascii="Times New Roman" w:eastAsia="Batang" w:hAnsi="Times New Roman"/>
                <w:b/>
                <w:sz w:val="24"/>
                <w:szCs w:val="24"/>
                <w:lang w:eastAsia="ru-RU"/>
              </w:rPr>
              <w:t>62</w:t>
            </w:r>
          </w:p>
        </w:tc>
      </w:tr>
      <w:tr w:rsidR="00E475BE" w:rsidRPr="0081517E" w:rsidTr="00E475BE">
        <w:tc>
          <w:tcPr>
            <w:tcW w:w="1058" w:type="dxa"/>
            <w:shd w:val="clear" w:color="auto" w:fill="auto"/>
          </w:tcPr>
          <w:p w:rsidR="00E475BE" w:rsidRPr="0081517E" w:rsidRDefault="00E475BE" w:rsidP="00BD29D0">
            <w:pPr>
              <w:spacing w:after="0" w:line="240" w:lineRule="auto"/>
              <w:rPr>
                <w:rFonts w:ascii="Times New Roman" w:eastAsia="Batang" w:hAnsi="Times New Roman"/>
                <w:b/>
                <w:sz w:val="24"/>
                <w:szCs w:val="24"/>
                <w:lang w:eastAsia="ru-RU"/>
              </w:rPr>
            </w:pPr>
            <w:r w:rsidRPr="0081517E">
              <w:rPr>
                <w:rFonts w:ascii="Times New Roman" w:eastAsia="Batang" w:hAnsi="Times New Roman"/>
                <w:b/>
                <w:sz w:val="24"/>
                <w:szCs w:val="24"/>
                <w:lang w:eastAsia="ru-RU"/>
              </w:rPr>
              <w:t>2.1.5.</w:t>
            </w:r>
          </w:p>
        </w:tc>
        <w:tc>
          <w:tcPr>
            <w:tcW w:w="7002" w:type="dxa"/>
            <w:shd w:val="clear" w:color="auto" w:fill="auto"/>
          </w:tcPr>
          <w:p w:rsidR="00E475BE" w:rsidRPr="0081517E" w:rsidRDefault="00E475BE" w:rsidP="00BD29D0">
            <w:pPr>
              <w:spacing w:after="0" w:line="240" w:lineRule="auto"/>
              <w:rPr>
                <w:rFonts w:ascii="Times New Roman" w:eastAsia="Batang" w:hAnsi="Times New Roman"/>
                <w:b/>
                <w:color w:val="000000"/>
                <w:sz w:val="24"/>
                <w:szCs w:val="24"/>
                <w:lang w:eastAsia="ru-RU"/>
              </w:rPr>
            </w:pPr>
            <w:r w:rsidRPr="0081517E">
              <w:rPr>
                <w:rFonts w:ascii="Times New Roman" w:eastAsia="Batang" w:hAnsi="Times New Roman"/>
                <w:b/>
                <w:color w:val="000000"/>
                <w:sz w:val="24"/>
                <w:szCs w:val="24"/>
                <w:lang w:eastAsia="ru-RU"/>
              </w:rPr>
              <w:t>Условия, обеспечивающие развитие универсальных учебных действий у обучающихся</w:t>
            </w:r>
          </w:p>
        </w:tc>
        <w:tc>
          <w:tcPr>
            <w:tcW w:w="853" w:type="dxa"/>
            <w:vAlign w:val="center"/>
          </w:tcPr>
          <w:p w:rsidR="00E475BE" w:rsidRPr="0081517E" w:rsidRDefault="00E475BE" w:rsidP="00373501">
            <w:pPr>
              <w:spacing w:after="0" w:line="240" w:lineRule="auto"/>
              <w:jc w:val="right"/>
              <w:rPr>
                <w:rFonts w:ascii="Times New Roman" w:eastAsia="Batang" w:hAnsi="Times New Roman"/>
                <w:b/>
                <w:sz w:val="24"/>
                <w:szCs w:val="24"/>
                <w:lang w:eastAsia="ru-RU"/>
              </w:rPr>
            </w:pPr>
            <w:r>
              <w:rPr>
                <w:rFonts w:ascii="Times New Roman" w:eastAsia="Batang" w:hAnsi="Times New Roman"/>
                <w:b/>
                <w:sz w:val="24"/>
                <w:szCs w:val="24"/>
                <w:lang w:eastAsia="ru-RU"/>
              </w:rPr>
              <w:t>63</w:t>
            </w:r>
          </w:p>
        </w:tc>
      </w:tr>
      <w:tr w:rsidR="00E475BE" w:rsidRPr="0081517E" w:rsidTr="00E475BE">
        <w:tc>
          <w:tcPr>
            <w:tcW w:w="1058" w:type="dxa"/>
            <w:shd w:val="clear" w:color="auto" w:fill="auto"/>
          </w:tcPr>
          <w:p w:rsidR="00E475BE" w:rsidRPr="0081517E" w:rsidRDefault="00E475BE" w:rsidP="00BD29D0">
            <w:pPr>
              <w:spacing w:after="0" w:line="240" w:lineRule="auto"/>
              <w:rPr>
                <w:rFonts w:ascii="Times New Roman" w:eastAsia="Batang" w:hAnsi="Times New Roman"/>
                <w:b/>
                <w:sz w:val="24"/>
                <w:szCs w:val="24"/>
                <w:lang w:eastAsia="ru-RU"/>
              </w:rPr>
            </w:pPr>
            <w:r w:rsidRPr="0081517E">
              <w:rPr>
                <w:rFonts w:ascii="Times New Roman" w:eastAsia="Batang" w:hAnsi="Times New Roman"/>
                <w:b/>
                <w:sz w:val="24"/>
                <w:szCs w:val="24"/>
                <w:lang w:eastAsia="ru-RU"/>
              </w:rPr>
              <w:t>2.1.6.</w:t>
            </w:r>
          </w:p>
        </w:tc>
        <w:tc>
          <w:tcPr>
            <w:tcW w:w="7002" w:type="dxa"/>
            <w:shd w:val="clear" w:color="auto" w:fill="auto"/>
          </w:tcPr>
          <w:p w:rsidR="00E475BE" w:rsidRPr="0081517E" w:rsidRDefault="00E475BE" w:rsidP="00BD29D0">
            <w:pPr>
              <w:spacing w:after="0" w:line="240" w:lineRule="auto"/>
              <w:rPr>
                <w:rFonts w:ascii="Times New Roman" w:eastAsia="Batang" w:hAnsi="Times New Roman"/>
                <w:b/>
                <w:color w:val="000000"/>
                <w:sz w:val="24"/>
                <w:szCs w:val="24"/>
                <w:lang w:eastAsia="ru-RU"/>
              </w:rPr>
            </w:pPr>
            <w:r w:rsidRPr="0081517E">
              <w:rPr>
                <w:rFonts w:ascii="Times New Roman" w:eastAsia="Batang" w:hAnsi="Times New Roman"/>
                <w:b/>
                <w:color w:val="000000"/>
                <w:sz w:val="24"/>
                <w:szCs w:val="24"/>
                <w:lang w:eastAsia="ru-RU"/>
              </w:rPr>
              <w:t>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tc>
        <w:tc>
          <w:tcPr>
            <w:tcW w:w="853" w:type="dxa"/>
            <w:vAlign w:val="center"/>
          </w:tcPr>
          <w:p w:rsidR="00E475BE" w:rsidRPr="0081517E" w:rsidRDefault="00E475BE" w:rsidP="00373501">
            <w:pPr>
              <w:spacing w:after="0" w:line="240" w:lineRule="auto"/>
              <w:jc w:val="right"/>
              <w:rPr>
                <w:rFonts w:ascii="Times New Roman" w:eastAsia="Batang" w:hAnsi="Times New Roman"/>
                <w:b/>
                <w:sz w:val="24"/>
                <w:szCs w:val="24"/>
                <w:lang w:eastAsia="ru-RU"/>
              </w:rPr>
            </w:pPr>
            <w:r>
              <w:rPr>
                <w:rFonts w:ascii="Times New Roman" w:eastAsia="Batang" w:hAnsi="Times New Roman"/>
                <w:b/>
                <w:sz w:val="24"/>
                <w:szCs w:val="24"/>
                <w:lang w:eastAsia="ru-RU"/>
              </w:rPr>
              <w:t>64</w:t>
            </w:r>
          </w:p>
        </w:tc>
      </w:tr>
      <w:tr w:rsidR="00E475BE" w:rsidRPr="0081517E" w:rsidTr="00E475BE">
        <w:tc>
          <w:tcPr>
            <w:tcW w:w="1058" w:type="dxa"/>
            <w:shd w:val="clear" w:color="auto" w:fill="auto"/>
          </w:tcPr>
          <w:p w:rsidR="00E475BE" w:rsidRPr="0081517E" w:rsidRDefault="00E475BE" w:rsidP="00BD29D0">
            <w:pPr>
              <w:spacing w:after="0" w:line="240" w:lineRule="auto"/>
              <w:rPr>
                <w:rFonts w:ascii="Times New Roman" w:eastAsia="Batang" w:hAnsi="Times New Roman"/>
                <w:b/>
                <w:sz w:val="24"/>
                <w:szCs w:val="24"/>
                <w:lang w:eastAsia="ru-RU"/>
              </w:rPr>
            </w:pPr>
            <w:r w:rsidRPr="0081517E">
              <w:rPr>
                <w:rFonts w:ascii="Times New Roman" w:eastAsia="Batang" w:hAnsi="Times New Roman"/>
                <w:b/>
                <w:sz w:val="24"/>
                <w:szCs w:val="24"/>
                <w:lang w:eastAsia="ru-RU"/>
              </w:rPr>
              <w:t>2.2.</w:t>
            </w:r>
          </w:p>
        </w:tc>
        <w:tc>
          <w:tcPr>
            <w:tcW w:w="7002" w:type="dxa"/>
            <w:shd w:val="clear" w:color="auto" w:fill="auto"/>
          </w:tcPr>
          <w:p w:rsidR="00E475BE" w:rsidRPr="0081517E" w:rsidRDefault="00E475BE" w:rsidP="00BD29D0">
            <w:pPr>
              <w:spacing w:after="0" w:line="240" w:lineRule="auto"/>
              <w:rPr>
                <w:rFonts w:ascii="Times New Roman" w:eastAsia="Batang" w:hAnsi="Times New Roman"/>
                <w:b/>
                <w:color w:val="000000"/>
                <w:sz w:val="24"/>
                <w:szCs w:val="24"/>
                <w:lang w:eastAsia="ru-RU"/>
              </w:rPr>
            </w:pPr>
            <w:r w:rsidRPr="0081517E">
              <w:rPr>
                <w:rFonts w:ascii="Times New Roman" w:eastAsia="Batang" w:hAnsi="Times New Roman"/>
                <w:b/>
                <w:bCs/>
                <w:color w:val="000000"/>
                <w:sz w:val="24"/>
                <w:szCs w:val="24"/>
                <w:lang w:eastAsia="ru-RU"/>
              </w:rPr>
              <w:t>Программы отдельных учебных предметов, курсов</w:t>
            </w:r>
          </w:p>
        </w:tc>
        <w:tc>
          <w:tcPr>
            <w:tcW w:w="853" w:type="dxa"/>
            <w:vAlign w:val="center"/>
          </w:tcPr>
          <w:p w:rsidR="00E475BE" w:rsidRPr="0081517E" w:rsidRDefault="00E475BE" w:rsidP="00373501">
            <w:pPr>
              <w:spacing w:after="0" w:line="240" w:lineRule="auto"/>
              <w:jc w:val="right"/>
              <w:rPr>
                <w:rFonts w:ascii="Times New Roman" w:eastAsia="Batang" w:hAnsi="Times New Roman"/>
                <w:b/>
                <w:sz w:val="24"/>
                <w:szCs w:val="24"/>
                <w:lang w:eastAsia="ru-RU"/>
              </w:rPr>
            </w:pPr>
            <w:r w:rsidRPr="0081517E">
              <w:rPr>
                <w:rFonts w:ascii="Times New Roman" w:eastAsia="Batang" w:hAnsi="Times New Roman"/>
                <w:b/>
                <w:sz w:val="24"/>
                <w:szCs w:val="24"/>
                <w:lang w:eastAsia="ru-RU"/>
              </w:rPr>
              <w:t>71</w:t>
            </w:r>
          </w:p>
        </w:tc>
      </w:tr>
      <w:tr w:rsidR="00E475BE" w:rsidRPr="0081517E" w:rsidTr="00E475BE">
        <w:tc>
          <w:tcPr>
            <w:tcW w:w="1058" w:type="dxa"/>
            <w:shd w:val="clear" w:color="auto" w:fill="auto"/>
          </w:tcPr>
          <w:p w:rsidR="00E475BE" w:rsidRPr="0081517E" w:rsidRDefault="00E475BE" w:rsidP="00BD29D0">
            <w:pPr>
              <w:spacing w:after="0" w:line="240" w:lineRule="auto"/>
              <w:rPr>
                <w:rFonts w:ascii="Times New Roman" w:eastAsia="Batang" w:hAnsi="Times New Roman"/>
                <w:b/>
                <w:sz w:val="24"/>
                <w:szCs w:val="24"/>
                <w:lang w:eastAsia="ru-RU"/>
              </w:rPr>
            </w:pPr>
            <w:r w:rsidRPr="0081517E">
              <w:rPr>
                <w:rFonts w:ascii="Times New Roman" w:eastAsia="Batang" w:hAnsi="Times New Roman"/>
                <w:b/>
                <w:sz w:val="24"/>
                <w:szCs w:val="24"/>
                <w:lang w:eastAsia="ru-RU"/>
              </w:rPr>
              <w:t>2.2.1.</w:t>
            </w:r>
          </w:p>
        </w:tc>
        <w:tc>
          <w:tcPr>
            <w:tcW w:w="7002" w:type="dxa"/>
            <w:shd w:val="clear" w:color="auto" w:fill="auto"/>
          </w:tcPr>
          <w:p w:rsidR="00E475BE" w:rsidRPr="0081517E" w:rsidRDefault="00E475BE" w:rsidP="00BD29D0">
            <w:pPr>
              <w:spacing w:after="0" w:line="240" w:lineRule="auto"/>
              <w:rPr>
                <w:rFonts w:ascii="Times New Roman" w:eastAsia="Batang" w:hAnsi="Times New Roman"/>
                <w:b/>
                <w:color w:val="000000"/>
                <w:sz w:val="24"/>
                <w:szCs w:val="24"/>
                <w:lang w:eastAsia="ru-RU"/>
              </w:rPr>
            </w:pPr>
            <w:r w:rsidRPr="0081517E">
              <w:rPr>
                <w:rFonts w:ascii="Times New Roman" w:eastAsia="Batang" w:hAnsi="Times New Roman"/>
                <w:b/>
                <w:color w:val="000000"/>
                <w:sz w:val="24"/>
                <w:szCs w:val="24"/>
                <w:lang w:eastAsia="ru-RU"/>
              </w:rPr>
              <w:t>Общие положения</w:t>
            </w:r>
          </w:p>
        </w:tc>
        <w:tc>
          <w:tcPr>
            <w:tcW w:w="853" w:type="dxa"/>
            <w:vAlign w:val="center"/>
          </w:tcPr>
          <w:p w:rsidR="00E475BE" w:rsidRPr="0081517E" w:rsidRDefault="00E475BE" w:rsidP="00373501">
            <w:pPr>
              <w:spacing w:after="0" w:line="240" w:lineRule="auto"/>
              <w:jc w:val="right"/>
              <w:rPr>
                <w:rFonts w:ascii="Times New Roman" w:eastAsia="Batang" w:hAnsi="Times New Roman"/>
                <w:b/>
                <w:sz w:val="24"/>
                <w:szCs w:val="24"/>
                <w:lang w:eastAsia="ru-RU"/>
              </w:rPr>
            </w:pPr>
            <w:r w:rsidRPr="0081517E">
              <w:rPr>
                <w:rFonts w:ascii="Times New Roman" w:eastAsia="Batang" w:hAnsi="Times New Roman"/>
                <w:b/>
                <w:sz w:val="24"/>
                <w:szCs w:val="24"/>
                <w:lang w:eastAsia="ru-RU"/>
              </w:rPr>
              <w:t>71</w:t>
            </w:r>
          </w:p>
        </w:tc>
      </w:tr>
      <w:tr w:rsidR="00E475BE" w:rsidRPr="0081517E" w:rsidTr="00E475BE">
        <w:tc>
          <w:tcPr>
            <w:tcW w:w="1058" w:type="dxa"/>
            <w:shd w:val="clear" w:color="auto" w:fill="auto"/>
          </w:tcPr>
          <w:p w:rsidR="00E475BE" w:rsidRPr="0081517E" w:rsidRDefault="00E475BE" w:rsidP="00BD29D0">
            <w:pPr>
              <w:spacing w:after="0" w:line="240" w:lineRule="auto"/>
              <w:rPr>
                <w:rFonts w:ascii="Times New Roman" w:eastAsia="Batang" w:hAnsi="Times New Roman"/>
                <w:b/>
                <w:sz w:val="24"/>
                <w:szCs w:val="24"/>
                <w:lang w:eastAsia="ru-RU"/>
              </w:rPr>
            </w:pPr>
            <w:r w:rsidRPr="0081517E">
              <w:rPr>
                <w:rFonts w:ascii="Times New Roman" w:eastAsia="Batang" w:hAnsi="Times New Roman"/>
                <w:b/>
                <w:sz w:val="24"/>
                <w:szCs w:val="24"/>
                <w:lang w:eastAsia="ru-RU"/>
              </w:rPr>
              <w:t>2.2.2.</w:t>
            </w:r>
          </w:p>
        </w:tc>
        <w:tc>
          <w:tcPr>
            <w:tcW w:w="7002" w:type="dxa"/>
            <w:shd w:val="clear" w:color="auto" w:fill="auto"/>
          </w:tcPr>
          <w:p w:rsidR="00E475BE" w:rsidRPr="0081517E" w:rsidRDefault="00E475BE" w:rsidP="00BD29D0">
            <w:pPr>
              <w:spacing w:after="0" w:line="240" w:lineRule="auto"/>
              <w:rPr>
                <w:rFonts w:ascii="Times New Roman" w:eastAsia="Batang" w:hAnsi="Times New Roman"/>
                <w:b/>
                <w:color w:val="000000"/>
                <w:sz w:val="24"/>
                <w:szCs w:val="24"/>
                <w:lang w:eastAsia="ru-RU"/>
              </w:rPr>
            </w:pPr>
            <w:r w:rsidRPr="0081517E">
              <w:rPr>
                <w:rFonts w:ascii="Times New Roman" w:eastAsia="Batang" w:hAnsi="Times New Roman"/>
                <w:b/>
                <w:color w:val="000000"/>
                <w:sz w:val="24"/>
                <w:szCs w:val="24"/>
                <w:lang w:eastAsia="ru-RU"/>
              </w:rPr>
              <w:t>Основное содержание учебных предметов</w:t>
            </w:r>
          </w:p>
        </w:tc>
        <w:tc>
          <w:tcPr>
            <w:tcW w:w="853" w:type="dxa"/>
            <w:vAlign w:val="center"/>
          </w:tcPr>
          <w:p w:rsidR="00E475BE" w:rsidRPr="0081517E" w:rsidRDefault="00E475BE" w:rsidP="00373501">
            <w:pPr>
              <w:spacing w:after="0" w:line="240" w:lineRule="auto"/>
              <w:jc w:val="right"/>
              <w:rPr>
                <w:rFonts w:ascii="Times New Roman" w:eastAsia="Batang" w:hAnsi="Times New Roman"/>
                <w:b/>
                <w:sz w:val="24"/>
                <w:szCs w:val="24"/>
                <w:lang w:eastAsia="ru-RU"/>
              </w:rPr>
            </w:pPr>
            <w:r w:rsidRPr="0081517E">
              <w:rPr>
                <w:rFonts w:ascii="Times New Roman" w:eastAsia="Batang" w:hAnsi="Times New Roman"/>
                <w:b/>
                <w:sz w:val="24"/>
                <w:szCs w:val="24"/>
                <w:lang w:eastAsia="ru-RU"/>
              </w:rPr>
              <w:t>72</w:t>
            </w:r>
          </w:p>
        </w:tc>
      </w:tr>
      <w:tr w:rsidR="00E475BE" w:rsidRPr="0081517E" w:rsidTr="00E475BE">
        <w:tc>
          <w:tcPr>
            <w:tcW w:w="1058" w:type="dxa"/>
            <w:shd w:val="clear" w:color="auto" w:fill="auto"/>
          </w:tcPr>
          <w:p w:rsidR="00E475BE" w:rsidRPr="0081517E" w:rsidRDefault="00E475BE" w:rsidP="00BD29D0">
            <w:pPr>
              <w:spacing w:after="0" w:line="240" w:lineRule="auto"/>
              <w:rPr>
                <w:rFonts w:ascii="Times New Roman" w:eastAsia="Batang" w:hAnsi="Times New Roman"/>
                <w:b/>
                <w:sz w:val="24"/>
                <w:szCs w:val="24"/>
                <w:lang w:eastAsia="ru-RU"/>
              </w:rPr>
            </w:pPr>
            <w:r w:rsidRPr="0081517E">
              <w:rPr>
                <w:rFonts w:ascii="Times New Roman" w:eastAsia="Batang" w:hAnsi="Times New Roman"/>
                <w:b/>
                <w:sz w:val="24"/>
                <w:szCs w:val="24"/>
                <w:lang w:eastAsia="ru-RU"/>
              </w:rPr>
              <w:lastRenderedPageBreak/>
              <w:t>2.2.2.1.</w:t>
            </w:r>
          </w:p>
        </w:tc>
        <w:tc>
          <w:tcPr>
            <w:tcW w:w="7002" w:type="dxa"/>
            <w:shd w:val="clear" w:color="auto" w:fill="auto"/>
          </w:tcPr>
          <w:p w:rsidR="00E475BE" w:rsidRPr="0081517E" w:rsidRDefault="00E475BE" w:rsidP="00BD29D0">
            <w:pPr>
              <w:spacing w:after="0" w:line="240" w:lineRule="auto"/>
              <w:rPr>
                <w:rFonts w:ascii="Times New Roman" w:eastAsia="Batang" w:hAnsi="Times New Roman"/>
                <w:b/>
                <w:color w:val="000000"/>
                <w:sz w:val="24"/>
                <w:szCs w:val="24"/>
                <w:lang w:eastAsia="ru-RU"/>
              </w:rPr>
            </w:pPr>
            <w:r w:rsidRPr="0081517E">
              <w:rPr>
                <w:rFonts w:ascii="Times New Roman" w:eastAsia="Batang" w:hAnsi="Times New Roman"/>
                <w:b/>
                <w:color w:val="000000"/>
                <w:sz w:val="24"/>
                <w:szCs w:val="24"/>
                <w:lang w:eastAsia="ru-RU"/>
              </w:rPr>
              <w:t>Русский язык</w:t>
            </w:r>
          </w:p>
        </w:tc>
        <w:tc>
          <w:tcPr>
            <w:tcW w:w="853" w:type="dxa"/>
            <w:vAlign w:val="center"/>
          </w:tcPr>
          <w:p w:rsidR="00E475BE" w:rsidRPr="0081517E" w:rsidRDefault="00E475BE" w:rsidP="00373501">
            <w:pPr>
              <w:spacing w:after="0" w:line="240" w:lineRule="auto"/>
              <w:jc w:val="right"/>
              <w:rPr>
                <w:rFonts w:ascii="Times New Roman" w:eastAsia="Batang" w:hAnsi="Times New Roman"/>
                <w:b/>
                <w:sz w:val="24"/>
                <w:szCs w:val="24"/>
                <w:lang w:eastAsia="ru-RU"/>
              </w:rPr>
            </w:pPr>
            <w:r w:rsidRPr="0081517E">
              <w:rPr>
                <w:rFonts w:ascii="Times New Roman" w:eastAsia="Batang" w:hAnsi="Times New Roman"/>
                <w:b/>
                <w:sz w:val="24"/>
                <w:szCs w:val="24"/>
                <w:lang w:eastAsia="ru-RU"/>
              </w:rPr>
              <w:t>72</w:t>
            </w:r>
          </w:p>
        </w:tc>
      </w:tr>
      <w:tr w:rsidR="00E475BE" w:rsidRPr="0081517E" w:rsidTr="00E475BE">
        <w:tc>
          <w:tcPr>
            <w:tcW w:w="1058" w:type="dxa"/>
            <w:shd w:val="clear" w:color="auto" w:fill="auto"/>
          </w:tcPr>
          <w:p w:rsidR="00E475BE" w:rsidRPr="0081517E" w:rsidRDefault="00E475BE" w:rsidP="00BD29D0">
            <w:pPr>
              <w:spacing w:after="0" w:line="240" w:lineRule="auto"/>
              <w:rPr>
                <w:rFonts w:ascii="Times New Roman" w:eastAsia="Batang" w:hAnsi="Times New Roman"/>
                <w:b/>
                <w:sz w:val="24"/>
                <w:szCs w:val="24"/>
                <w:lang w:eastAsia="ru-RU"/>
              </w:rPr>
            </w:pPr>
            <w:r w:rsidRPr="0081517E">
              <w:rPr>
                <w:rFonts w:ascii="Times New Roman" w:eastAsia="Batang" w:hAnsi="Times New Roman"/>
                <w:b/>
                <w:sz w:val="24"/>
                <w:szCs w:val="24"/>
                <w:lang w:eastAsia="ru-RU"/>
              </w:rPr>
              <w:t>2.2.2.2.</w:t>
            </w:r>
          </w:p>
        </w:tc>
        <w:tc>
          <w:tcPr>
            <w:tcW w:w="7002" w:type="dxa"/>
            <w:shd w:val="clear" w:color="auto" w:fill="auto"/>
          </w:tcPr>
          <w:p w:rsidR="00E475BE" w:rsidRPr="0081517E" w:rsidRDefault="00E475BE" w:rsidP="00BD29D0">
            <w:pPr>
              <w:spacing w:after="0" w:line="240" w:lineRule="auto"/>
              <w:rPr>
                <w:rFonts w:ascii="Times New Roman" w:eastAsia="Batang" w:hAnsi="Times New Roman"/>
                <w:b/>
                <w:color w:val="000000"/>
                <w:sz w:val="24"/>
                <w:szCs w:val="24"/>
                <w:lang w:eastAsia="ru-RU"/>
              </w:rPr>
            </w:pPr>
            <w:r w:rsidRPr="0081517E">
              <w:rPr>
                <w:rFonts w:ascii="Times New Roman" w:eastAsia="Batang" w:hAnsi="Times New Roman"/>
                <w:b/>
                <w:color w:val="000000"/>
                <w:sz w:val="24"/>
                <w:szCs w:val="24"/>
                <w:lang w:eastAsia="ru-RU"/>
              </w:rPr>
              <w:t>Литературное чтение</w:t>
            </w:r>
          </w:p>
        </w:tc>
        <w:tc>
          <w:tcPr>
            <w:tcW w:w="853" w:type="dxa"/>
            <w:vAlign w:val="center"/>
          </w:tcPr>
          <w:p w:rsidR="00E475BE" w:rsidRPr="0081517E" w:rsidRDefault="00E475BE" w:rsidP="00373501">
            <w:pPr>
              <w:spacing w:after="0" w:line="240" w:lineRule="auto"/>
              <w:jc w:val="right"/>
              <w:rPr>
                <w:rFonts w:ascii="Times New Roman" w:eastAsia="Batang" w:hAnsi="Times New Roman"/>
                <w:b/>
                <w:sz w:val="24"/>
                <w:szCs w:val="24"/>
                <w:lang w:eastAsia="ru-RU"/>
              </w:rPr>
            </w:pPr>
            <w:r w:rsidRPr="0081517E">
              <w:rPr>
                <w:rFonts w:ascii="Times New Roman" w:eastAsia="Batang" w:hAnsi="Times New Roman"/>
                <w:b/>
                <w:sz w:val="24"/>
                <w:szCs w:val="24"/>
                <w:lang w:eastAsia="ru-RU"/>
              </w:rPr>
              <w:t>76</w:t>
            </w:r>
          </w:p>
        </w:tc>
      </w:tr>
      <w:tr w:rsidR="00E475BE" w:rsidRPr="0081517E" w:rsidTr="00E475BE">
        <w:tc>
          <w:tcPr>
            <w:tcW w:w="1058" w:type="dxa"/>
            <w:shd w:val="clear" w:color="auto" w:fill="auto"/>
          </w:tcPr>
          <w:p w:rsidR="00E475BE" w:rsidRPr="0081517E" w:rsidRDefault="00E475BE" w:rsidP="00BD29D0">
            <w:pPr>
              <w:spacing w:after="0" w:line="240" w:lineRule="auto"/>
              <w:rPr>
                <w:rFonts w:ascii="Times New Roman" w:eastAsia="Batang" w:hAnsi="Times New Roman"/>
                <w:b/>
                <w:sz w:val="24"/>
                <w:szCs w:val="24"/>
                <w:lang w:eastAsia="ru-RU"/>
              </w:rPr>
            </w:pPr>
            <w:r w:rsidRPr="0081517E">
              <w:rPr>
                <w:rFonts w:ascii="Times New Roman" w:eastAsia="Batang" w:hAnsi="Times New Roman"/>
                <w:b/>
                <w:sz w:val="24"/>
                <w:szCs w:val="24"/>
                <w:lang w:eastAsia="ru-RU"/>
              </w:rPr>
              <w:t>2.2.2.3.</w:t>
            </w:r>
          </w:p>
        </w:tc>
        <w:tc>
          <w:tcPr>
            <w:tcW w:w="7002" w:type="dxa"/>
            <w:shd w:val="clear" w:color="auto" w:fill="auto"/>
          </w:tcPr>
          <w:p w:rsidR="00E475BE" w:rsidRPr="0081517E" w:rsidRDefault="00E475BE" w:rsidP="00BD29D0">
            <w:pPr>
              <w:spacing w:after="0" w:line="240" w:lineRule="auto"/>
              <w:rPr>
                <w:rFonts w:ascii="Times New Roman" w:eastAsia="Batang" w:hAnsi="Times New Roman"/>
                <w:b/>
                <w:color w:val="000000"/>
                <w:sz w:val="24"/>
                <w:szCs w:val="24"/>
                <w:lang w:eastAsia="ru-RU"/>
              </w:rPr>
            </w:pPr>
            <w:r w:rsidRPr="0081517E">
              <w:rPr>
                <w:rFonts w:ascii="Times New Roman" w:eastAsia="Batang" w:hAnsi="Times New Roman"/>
                <w:b/>
                <w:color w:val="000000"/>
                <w:sz w:val="24"/>
                <w:szCs w:val="24"/>
                <w:lang w:eastAsia="ru-RU"/>
              </w:rPr>
              <w:t>Иностранный язык</w:t>
            </w:r>
          </w:p>
        </w:tc>
        <w:tc>
          <w:tcPr>
            <w:tcW w:w="853" w:type="dxa"/>
            <w:vAlign w:val="center"/>
          </w:tcPr>
          <w:p w:rsidR="00E475BE" w:rsidRPr="0081517E" w:rsidRDefault="00E475BE" w:rsidP="00373501">
            <w:pPr>
              <w:spacing w:after="0" w:line="240" w:lineRule="auto"/>
              <w:jc w:val="right"/>
              <w:rPr>
                <w:rFonts w:ascii="Times New Roman" w:eastAsia="Batang" w:hAnsi="Times New Roman"/>
                <w:b/>
                <w:sz w:val="24"/>
                <w:szCs w:val="24"/>
                <w:lang w:eastAsia="ru-RU"/>
              </w:rPr>
            </w:pPr>
            <w:r w:rsidRPr="0081517E">
              <w:rPr>
                <w:rFonts w:ascii="Times New Roman" w:eastAsia="Batang" w:hAnsi="Times New Roman"/>
                <w:b/>
                <w:sz w:val="24"/>
                <w:szCs w:val="24"/>
                <w:lang w:eastAsia="ru-RU"/>
              </w:rPr>
              <w:t>79</w:t>
            </w:r>
          </w:p>
        </w:tc>
      </w:tr>
      <w:tr w:rsidR="00E475BE" w:rsidRPr="0081517E" w:rsidTr="00E475BE">
        <w:tc>
          <w:tcPr>
            <w:tcW w:w="1058" w:type="dxa"/>
            <w:shd w:val="clear" w:color="auto" w:fill="auto"/>
          </w:tcPr>
          <w:p w:rsidR="00E475BE" w:rsidRPr="0081517E" w:rsidRDefault="00E475BE" w:rsidP="00BD29D0">
            <w:pPr>
              <w:spacing w:after="0" w:line="240" w:lineRule="auto"/>
              <w:rPr>
                <w:rFonts w:ascii="Times New Roman" w:eastAsia="Batang" w:hAnsi="Times New Roman"/>
                <w:b/>
                <w:sz w:val="24"/>
                <w:szCs w:val="24"/>
                <w:lang w:eastAsia="ru-RU"/>
              </w:rPr>
            </w:pPr>
            <w:r w:rsidRPr="0081517E">
              <w:rPr>
                <w:rFonts w:ascii="Times New Roman" w:eastAsia="Batang" w:hAnsi="Times New Roman"/>
                <w:b/>
                <w:sz w:val="24"/>
                <w:szCs w:val="24"/>
                <w:lang w:eastAsia="ru-RU"/>
              </w:rPr>
              <w:t>2.2.2.4.</w:t>
            </w:r>
          </w:p>
        </w:tc>
        <w:tc>
          <w:tcPr>
            <w:tcW w:w="7002" w:type="dxa"/>
            <w:shd w:val="clear" w:color="auto" w:fill="auto"/>
          </w:tcPr>
          <w:p w:rsidR="00E475BE" w:rsidRPr="0081517E" w:rsidRDefault="00E475BE" w:rsidP="00BD29D0">
            <w:pPr>
              <w:spacing w:after="0" w:line="240" w:lineRule="auto"/>
              <w:rPr>
                <w:rFonts w:ascii="Times New Roman" w:eastAsia="Batang" w:hAnsi="Times New Roman"/>
                <w:b/>
                <w:color w:val="000000"/>
                <w:sz w:val="24"/>
                <w:szCs w:val="24"/>
                <w:lang w:eastAsia="ru-RU"/>
              </w:rPr>
            </w:pPr>
            <w:r w:rsidRPr="0081517E">
              <w:rPr>
                <w:rFonts w:ascii="Times New Roman" w:eastAsia="Batang" w:hAnsi="Times New Roman"/>
                <w:b/>
                <w:color w:val="000000"/>
                <w:sz w:val="24"/>
                <w:szCs w:val="24"/>
                <w:lang w:eastAsia="ru-RU"/>
              </w:rPr>
              <w:t xml:space="preserve">Математика </w:t>
            </w:r>
          </w:p>
        </w:tc>
        <w:tc>
          <w:tcPr>
            <w:tcW w:w="853" w:type="dxa"/>
            <w:vAlign w:val="center"/>
          </w:tcPr>
          <w:p w:rsidR="00E475BE" w:rsidRPr="0081517E" w:rsidRDefault="00E475BE" w:rsidP="00373501">
            <w:pPr>
              <w:spacing w:after="0" w:line="240" w:lineRule="auto"/>
              <w:jc w:val="right"/>
              <w:rPr>
                <w:rFonts w:ascii="Times New Roman" w:eastAsia="Batang" w:hAnsi="Times New Roman"/>
                <w:b/>
                <w:sz w:val="24"/>
                <w:szCs w:val="24"/>
                <w:lang w:eastAsia="ru-RU"/>
              </w:rPr>
            </w:pPr>
            <w:r w:rsidRPr="0081517E">
              <w:rPr>
                <w:rFonts w:ascii="Times New Roman" w:eastAsia="Batang" w:hAnsi="Times New Roman"/>
                <w:b/>
                <w:sz w:val="24"/>
                <w:szCs w:val="24"/>
                <w:lang w:eastAsia="ru-RU"/>
              </w:rPr>
              <w:t>81</w:t>
            </w:r>
          </w:p>
        </w:tc>
      </w:tr>
      <w:tr w:rsidR="00E475BE" w:rsidRPr="0081517E" w:rsidTr="00E475BE">
        <w:tc>
          <w:tcPr>
            <w:tcW w:w="1058" w:type="dxa"/>
            <w:shd w:val="clear" w:color="auto" w:fill="auto"/>
          </w:tcPr>
          <w:p w:rsidR="00E475BE" w:rsidRPr="0081517E" w:rsidRDefault="00E475BE" w:rsidP="00BD29D0">
            <w:pPr>
              <w:spacing w:after="0" w:line="240" w:lineRule="auto"/>
              <w:rPr>
                <w:rFonts w:ascii="Times New Roman" w:eastAsia="Batang" w:hAnsi="Times New Roman"/>
                <w:b/>
                <w:sz w:val="24"/>
                <w:szCs w:val="24"/>
                <w:lang w:eastAsia="ru-RU"/>
              </w:rPr>
            </w:pPr>
            <w:r w:rsidRPr="0081517E">
              <w:rPr>
                <w:rFonts w:ascii="Times New Roman" w:eastAsia="Batang" w:hAnsi="Times New Roman"/>
                <w:b/>
                <w:sz w:val="24"/>
                <w:szCs w:val="24"/>
                <w:lang w:eastAsia="ru-RU"/>
              </w:rPr>
              <w:t>2.2.2.5.</w:t>
            </w:r>
          </w:p>
        </w:tc>
        <w:tc>
          <w:tcPr>
            <w:tcW w:w="7002" w:type="dxa"/>
            <w:shd w:val="clear" w:color="auto" w:fill="auto"/>
          </w:tcPr>
          <w:p w:rsidR="00E475BE" w:rsidRPr="0081517E" w:rsidRDefault="00E475BE" w:rsidP="00BD29D0">
            <w:pPr>
              <w:spacing w:after="0" w:line="240" w:lineRule="auto"/>
              <w:rPr>
                <w:rFonts w:ascii="Times New Roman" w:eastAsia="Batang" w:hAnsi="Times New Roman"/>
                <w:b/>
                <w:color w:val="000000"/>
                <w:sz w:val="24"/>
                <w:szCs w:val="24"/>
                <w:lang w:eastAsia="ru-RU"/>
              </w:rPr>
            </w:pPr>
            <w:r w:rsidRPr="0081517E">
              <w:rPr>
                <w:rFonts w:ascii="Times New Roman" w:eastAsia="Batang" w:hAnsi="Times New Roman"/>
                <w:b/>
                <w:color w:val="000000"/>
                <w:sz w:val="24"/>
                <w:szCs w:val="24"/>
                <w:lang w:eastAsia="ru-RU"/>
              </w:rPr>
              <w:t>Окружающий мир</w:t>
            </w:r>
          </w:p>
        </w:tc>
        <w:tc>
          <w:tcPr>
            <w:tcW w:w="853" w:type="dxa"/>
            <w:vAlign w:val="center"/>
          </w:tcPr>
          <w:p w:rsidR="00E475BE" w:rsidRPr="0081517E" w:rsidRDefault="00E475BE" w:rsidP="00373501">
            <w:pPr>
              <w:spacing w:after="0" w:line="240" w:lineRule="auto"/>
              <w:jc w:val="right"/>
              <w:rPr>
                <w:rFonts w:ascii="Times New Roman" w:eastAsia="Batang" w:hAnsi="Times New Roman"/>
                <w:b/>
                <w:sz w:val="24"/>
                <w:szCs w:val="24"/>
                <w:lang w:eastAsia="ru-RU"/>
              </w:rPr>
            </w:pPr>
            <w:r w:rsidRPr="0081517E">
              <w:rPr>
                <w:rFonts w:ascii="Times New Roman" w:eastAsia="Batang" w:hAnsi="Times New Roman"/>
                <w:b/>
                <w:sz w:val="24"/>
                <w:szCs w:val="24"/>
                <w:lang w:eastAsia="ru-RU"/>
              </w:rPr>
              <w:t>83</w:t>
            </w:r>
          </w:p>
        </w:tc>
      </w:tr>
      <w:tr w:rsidR="00E475BE" w:rsidRPr="0081517E" w:rsidTr="00E475BE">
        <w:tc>
          <w:tcPr>
            <w:tcW w:w="1058" w:type="dxa"/>
            <w:shd w:val="clear" w:color="auto" w:fill="auto"/>
          </w:tcPr>
          <w:p w:rsidR="00E475BE" w:rsidRPr="0081517E" w:rsidRDefault="00E475BE" w:rsidP="00BD29D0">
            <w:pPr>
              <w:spacing w:after="0" w:line="240" w:lineRule="auto"/>
              <w:rPr>
                <w:rFonts w:ascii="Times New Roman" w:eastAsia="Batang" w:hAnsi="Times New Roman"/>
                <w:b/>
                <w:sz w:val="24"/>
                <w:szCs w:val="24"/>
                <w:lang w:eastAsia="ru-RU"/>
              </w:rPr>
            </w:pPr>
            <w:r w:rsidRPr="0081517E">
              <w:rPr>
                <w:rFonts w:ascii="Times New Roman" w:eastAsia="Batang" w:hAnsi="Times New Roman"/>
                <w:b/>
                <w:sz w:val="24"/>
                <w:szCs w:val="24"/>
                <w:lang w:eastAsia="ru-RU"/>
              </w:rPr>
              <w:t>2.2.2.6.</w:t>
            </w:r>
          </w:p>
        </w:tc>
        <w:tc>
          <w:tcPr>
            <w:tcW w:w="7002" w:type="dxa"/>
            <w:shd w:val="clear" w:color="auto" w:fill="auto"/>
          </w:tcPr>
          <w:p w:rsidR="00E475BE" w:rsidRPr="0081517E" w:rsidRDefault="00E475BE" w:rsidP="00BD29D0">
            <w:pPr>
              <w:spacing w:after="0" w:line="240" w:lineRule="auto"/>
              <w:rPr>
                <w:rFonts w:ascii="Times New Roman" w:eastAsia="Batang" w:hAnsi="Times New Roman"/>
                <w:b/>
                <w:color w:val="000000"/>
                <w:sz w:val="24"/>
                <w:szCs w:val="24"/>
                <w:lang w:eastAsia="ru-RU"/>
              </w:rPr>
            </w:pPr>
            <w:r w:rsidRPr="0081517E">
              <w:rPr>
                <w:rFonts w:ascii="Times New Roman" w:eastAsia="Batang" w:hAnsi="Times New Roman"/>
                <w:b/>
                <w:color w:val="000000"/>
                <w:sz w:val="24"/>
                <w:szCs w:val="24"/>
                <w:lang w:eastAsia="ru-RU"/>
              </w:rPr>
              <w:t>Основы религиозных культур и светской этики</w:t>
            </w:r>
          </w:p>
        </w:tc>
        <w:tc>
          <w:tcPr>
            <w:tcW w:w="853" w:type="dxa"/>
            <w:vAlign w:val="center"/>
          </w:tcPr>
          <w:p w:rsidR="00E475BE" w:rsidRPr="0081517E" w:rsidRDefault="00E475BE" w:rsidP="00373501">
            <w:pPr>
              <w:spacing w:after="0" w:line="240" w:lineRule="auto"/>
              <w:jc w:val="right"/>
              <w:rPr>
                <w:rFonts w:ascii="Times New Roman" w:eastAsia="Batang" w:hAnsi="Times New Roman"/>
                <w:b/>
                <w:sz w:val="24"/>
                <w:szCs w:val="24"/>
                <w:lang w:eastAsia="ru-RU"/>
              </w:rPr>
            </w:pPr>
            <w:r w:rsidRPr="0081517E">
              <w:rPr>
                <w:rFonts w:ascii="Times New Roman" w:eastAsia="Batang" w:hAnsi="Times New Roman"/>
                <w:b/>
                <w:sz w:val="24"/>
                <w:szCs w:val="24"/>
                <w:lang w:eastAsia="ru-RU"/>
              </w:rPr>
              <w:t>86</w:t>
            </w:r>
          </w:p>
        </w:tc>
      </w:tr>
      <w:tr w:rsidR="00E475BE" w:rsidRPr="0081517E" w:rsidTr="00E475BE">
        <w:tc>
          <w:tcPr>
            <w:tcW w:w="1058" w:type="dxa"/>
            <w:shd w:val="clear" w:color="auto" w:fill="auto"/>
          </w:tcPr>
          <w:p w:rsidR="00E475BE" w:rsidRPr="0081517E" w:rsidRDefault="00E475BE" w:rsidP="00BD29D0">
            <w:pPr>
              <w:spacing w:after="0" w:line="240" w:lineRule="auto"/>
              <w:rPr>
                <w:rFonts w:ascii="Times New Roman" w:eastAsia="Batang" w:hAnsi="Times New Roman"/>
                <w:b/>
                <w:sz w:val="24"/>
                <w:szCs w:val="24"/>
                <w:lang w:eastAsia="ru-RU"/>
              </w:rPr>
            </w:pPr>
            <w:r w:rsidRPr="0081517E">
              <w:rPr>
                <w:rFonts w:ascii="Times New Roman" w:eastAsia="Batang" w:hAnsi="Times New Roman"/>
                <w:b/>
                <w:sz w:val="24"/>
                <w:szCs w:val="24"/>
                <w:lang w:eastAsia="ru-RU"/>
              </w:rPr>
              <w:t>2.2.2.7.</w:t>
            </w:r>
          </w:p>
        </w:tc>
        <w:tc>
          <w:tcPr>
            <w:tcW w:w="7002" w:type="dxa"/>
            <w:shd w:val="clear" w:color="auto" w:fill="auto"/>
          </w:tcPr>
          <w:p w:rsidR="00E475BE" w:rsidRPr="0081517E" w:rsidRDefault="00E475BE" w:rsidP="00BD29D0">
            <w:pPr>
              <w:spacing w:after="0" w:line="240" w:lineRule="auto"/>
              <w:rPr>
                <w:rFonts w:ascii="Times New Roman" w:eastAsia="Batang" w:hAnsi="Times New Roman"/>
                <w:b/>
                <w:color w:val="000000"/>
                <w:sz w:val="24"/>
                <w:szCs w:val="24"/>
                <w:lang w:eastAsia="ru-RU"/>
              </w:rPr>
            </w:pPr>
            <w:r w:rsidRPr="0081517E">
              <w:rPr>
                <w:rFonts w:ascii="Times New Roman" w:eastAsia="Batang" w:hAnsi="Times New Roman"/>
                <w:b/>
                <w:color w:val="000000"/>
                <w:sz w:val="24"/>
                <w:szCs w:val="24"/>
                <w:lang w:eastAsia="ru-RU"/>
              </w:rPr>
              <w:t>Изобразительное искусство</w:t>
            </w:r>
          </w:p>
        </w:tc>
        <w:tc>
          <w:tcPr>
            <w:tcW w:w="853" w:type="dxa"/>
            <w:vAlign w:val="center"/>
          </w:tcPr>
          <w:p w:rsidR="00E475BE" w:rsidRPr="0081517E" w:rsidRDefault="00E475BE" w:rsidP="00373501">
            <w:pPr>
              <w:spacing w:after="0" w:line="240" w:lineRule="auto"/>
              <w:jc w:val="right"/>
              <w:rPr>
                <w:rFonts w:ascii="Times New Roman" w:eastAsia="Batang" w:hAnsi="Times New Roman"/>
                <w:b/>
                <w:sz w:val="24"/>
                <w:szCs w:val="24"/>
                <w:lang w:eastAsia="ru-RU"/>
              </w:rPr>
            </w:pPr>
            <w:r w:rsidRPr="0081517E">
              <w:rPr>
                <w:rFonts w:ascii="Times New Roman" w:eastAsia="Batang" w:hAnsi="Times New Roman"/>
                <w:b/>
                <w:sz w:val="24"/>
                <w:szCs w:val="24"/>
                <w:lang w:eastAsia="ru-RU"/>
              </w:rPr>
              <w:t>87</w:t>
            </w:r>
          </w:p>
        </w:tc>
      </w:tr>
      <w:tr w:rsidR="00E475BE" w:rsidRPr="0081517E" w:rsidTr="00E475BE">
        <w:tc>
          <w:tcPr>
            <w:tcW w:w="1058" w:type="dxa"/>
            <w:shd w:val="clear" w:color="auto" w:fill="auto"/>
          </w:tcPr>
          <w:p w:rsidR="00E475BE" w:rsidRPr="0081517E" w:rsidRDefault="00E475BE" w:rsidP="00BD29D0">
            <w:pPr>
              <w:spacing w:after="0" w:line="240" w:lineRule="auto"/>
              <w:rPr>
                <w:rFonts w:ascii="Times New Roman" w:eastAsia="Batang" w:hAnsi="Times New Roman"/>
                <w:b/>
                <w:sz w:val="24"/>
                <w:szCs w:val="24"/>
                <w:lang w:eastAsia="ru-RU"/>
              </w:rPr>
            </w:pPr>
            <w:r w:rsidRPr="0081517E">
              <w:rPr>
                <w:rFonts w:ascii="Times New Roman" w:eastAsia="Batang" w:hAnsi="Times New Roman"/>
                <w:b/>
                <w:sz w:val="24"/>
                <w:szCs w:val="24"/>
                <w:lang w:eastAsia="ru-RU"/>
              </w:rPr>
              <w:t>2.2.2.8.</w:t>
            </w:r>
          </w:p>
        </w:tc>
        <w:tc>
          <w:tcPr>
            <w:tcW w:w="7002" w:type="dxa"/>
            <w:shd w:val="clear" w:color="auto" w:fill="auto"/>
          </w:tcPr>
          <w:p w:rsidR="00E475BE" w:rsidRPr="0081517E" w:rsidRDefault="00E475BE" w:rsidP="00BD29D0">
            <w:pPr>
              <w:spacing w:after="0" w:line="240" w:lineRule="auto"/>
              <w:rPr>
                <w:rFonts w:ascii="Times New Roman" w:eastAsia="Batang" w:hAnsi="Times New Roman"/>
                <w:b/>
                <w:color w:val="000000"/>
                <w:sz w:val="24"/>
                <w:szCs w:val="24"/>
                <w:lang w:eastAsia="ru-RU"/>
              </w:rPr>
            </w:pPr>
            <w:r w:rsidRPr="0081517E">
              <w:rPr>
                <w:rFonts w:ascii="Times New Roman" w:eastAsia="Batang" w:hAnsi="Times New Roman"/>
                <w:b/>
                <w:color w:val="000000"/>
                <w:sz w:val="24"/>
                <w:szCs w:val="24"/>
                <w:lang w:eastAsia="ru-RU"/>
              </w:rPr>
              <w:t>Музыка</w:t>
            </w:r>
          </w:p>
        </w:tc>
        <w:tc>
          <w:tcPr>
            <w:tcW w:w="853" w:type="dxa"/>
            <w:vAlign w:val="center"/>
          </w:tcPr>
          <w:p w:rsidR="00E475BE" w:rsidRPr="0081517E" w:rsidRDefault="00E475BE" w:rsidP="00373501">
            <w:pPr>
              <w:spacing w:after="0" w:line="240" w:lineRule="auto"/>
              <w:jc w:val="right"/>
              <w:rPr>
                <w:rFonts w:ascii="Times New Roman" w:eastAsia="Batang" w:hAnsi="Times New Roman"/>
                <w:b/>
                <w:sz w:val="24"/>
                <w:szCs w:val="24"/>
                <w:lang w:eastAsia="ru-RU"/>
              </w:rPr>
            </w:pPr>
            <w:r w:rsidRPr="0081517E">
              <w:rPr>
                <w:rFonts w:ascii="Times New Roman" w:eastAsia="Batang" w:hAnsi="Times New Roman"/>
                <w:b/>
                <w:sz w:val="24"/>
                <w:szCs w:val="24"/>
                <w:lang w:eastAsia="ru-RU"/>
              </w:rPr>
              <w:t>89</w:t>
            </w:r>
          </w:p>
        </w:tc>
      </w:tr>
      <w:tr w:rsidR="00E475BE" w:rsidRPr="0081517E" w:rsidTr="00E475BE">
        <w:tc>
          <w:tcPr>
            <w:tcW w:w="1058" w:type="dxa"/>
            <w:shd w:val="clear" w:color="auto" w:fill="auto"/>
          </w:tcPr>
          <w:p w:rsidR="00E475BE" w:rsidRPr="0081517E" w:rsidRDefault="00E475BE" w:rsidP="00BD29D0">
            <w:pPr>
              <w:spacing w:after="0" w:line="240" w:lineRule="auto"/>
              <w:rPr>
                <w:rFonts w:ascii="Times New Roman" w:eastAsia="Batang" w:hAnsi="Times New Roman"/>
                <w:b/>
                <w:sz w:val="24"/>
                <w:szCs w:val="24"/>
                <w:lang w:eastAsia="ru-RU"/>
              </w:rPr>
            </w:pPr>
            <w:r w:rsidRPr="0081517E">
              <w:rPr>
                <w:rFonts w:ascii="Times New Roman" w:eastAsia="Batang" w:hAnsi="Times New Roman"/>
                <w:b/>
                <w:sz w:val="24"/>
                <w:szCs w:val="24"/>
                <w:lang w:eastAsia="ru-RU"/>
              </w:rPr>
              <w:t>2.2.2.9.</w:t>
            </w:r>
          </w:p>
        </w:tc>
        <w:tc>
          <w:tcPr>
            <w:tcW w:w="7002" w:type="dxa"/>
            <w:shd w:val="clear" w:color="auto" w:fill="auto"/>
          </w:tcPr>
          <w:p w:rsidR="00E475BE" w:rsidRPr="0081517E" w:rsidRDefault="00E475BE" w:rsidP="00BD29D0">
            <w:pPr>
              <w:spacing w:after="0" w:line="240" w:lineRule="auto"/>
              <w:rPr>
                <w:rFonts w:ascii="Times New Roman" w:eastAsia="Batang" w:hAnsi="Times New Roman"/>
                <w:b/>
                <w:color w:val="000000"/>
                <w:sz w:val="24"/>
                <w:szCs w:val="24"/>
                <w:lang w:eastAsia="ru-RU"/>
              </w:rPr>
            </w:pPr>
            <w:r w:rsidRPr="0081517E">
              <w:rPr>
                <w:rFonts w:ascii="Times New Roman" w:eastAsia="Batang" w:hAnsi="Times New Roman"/>
                <w:b/>
                <w:color w:val="000000"/>
                <w:sz w:val="24"/>
                <w:szCs w:val="24"/>
                <w:lang w:eastAsia="ru-RU"/>
              </w:rPr>
              <w:t>Технология</w:t>
            </w:r>
          </w:p>
        </w:tc>
        <w:tc>
          <w:tcPr>
            <w:tcW w:w="853" w:type="dxa"/>
            <w:vAlign w:val="center"/>
          </w:tcPr>
          <w:p w:rsidR="00E475BE" w:rsidRPr="0081517E" w:rsidRDefault="00E475BE" w:rsidP="00D462C0">
            <w:pPr>
              <w:spacing w:after="0" w:line="240" w:lineRule="auto"/>
              <w:jc w:val="right"/>
              <w:rPr>
                <w:rFonts w:ascii="Times New Roman" w:eastAsia="Batang" w:hAnsi="Times New Roman"/>
                <w:b/>
                <w:sz w:val="24"/>
                <w:szCs w:val="24"/>
                <w:lang w:eastAsia="ru-RU"/>
              </w:rPr>
            </w:pPr>
            <w:r w:rsidRPr="0081517E">
              <w:rPr>
                <w:rFonts w:ascii="Times New Roman" w:eastAsia="Batang" w:hAnsi="Times New Roman"/>
                <w:b/>
                <w:sz w:val="24"/>
                <w:szCs w:val="24"/>
                <w:lang w:eastAsia="ru-RU"/>
              </w:rPr>
              <w:t>101</w:t>
            </w:r>
          </w:p>
        </w:tc>
      </w:tr>
      <w:tr w:rsidR="00E475BE" w:rsidRPr="0081517E" w:rsidTr="00E475BE">
        <w:tc>
          <w:tcPr>
            <w:tcW w:w="1058" w:type="dxa"/>
            <w:shd w:val="clear" w:color="auto" w:fill="auto"/>
          </w:tcPr>
          <w:p w:rsidR="00E475BE" w:rsidRPr="0081517E" w:rsidRDefault="00E475BE" w:rsidP="0081517E">
            <w:pPr>
              <w:spacing w:after="0" w:line="240" w:lineRule="auto"/>
              <w:rPr>
                <w:rFonts w:ascii="Times New Roman" w:eastAsia="Batang" w:hAnsi="Times New Roman"/>
                <w:b/>
                <w:sz w:val="24"/>
                <w:szCs w:val="24"/>
                <w:lang w:eastAsia="ru-RU"/>
              </w:rPr>
            </w:pPr>
            <w:r w:rsidRPr="0081517E">
              <w:rPr>
                <w:rFonts w:ascii="Times New Roman" w:eastAsia="Batang" w:hAnsi="Times New Roman"/>
                <w:b/>
                <w:sz w:val="24"/>
                <w:szCs w:val="24"/>
                <w:lang w:eastAsia="ru-RU"/>
              </w:rPr>
              <w:t>2.2.2.10.</w:t>
            </w:r>
          </w:p>
        </w:tc>
        <w:tc>
          <w:tcPr>
            <w:tcW w:w="7002" w:type="dxa"/>
            <w:shd w:val="clear" w:color="auto" w:fill="auto"/>
          </w:tcPr>
          <w:p w:rsidR="00E475BE" w:rsidRPr="0081517E" w:rsidRDefault="00E475BE" w:rsidP="00BD29D0">
            <w:pPr>
              <w:spacing w:after="0" w:line="240" w:lineRule="auto"/>
              <w:rPr>
                <w:rFonts w:ascii="Times New Roman" w:eastAsia="Batang" w:hAnsi="Times New Roman"/>
                <w:b/>
                <w:color w:val="000000"/>
                <w:sz w:val="24"/>
                <w:szCs w:val="24"/>
                <w:lang w:eastAsia="ru-RU"/>
              </w:rPr>
            </w:pPr>
            <w:r w:rsidRPr="0081517E">
              <w:rPr>
                <w:rFonts w:ascii="Times New Roman" w:eastAsia="Batang" w:hAnsi="Times New Roman"/>
                <w:b/>
                <w:color w:val="000000"/>
                <w:sz w:val="24"/>
                <w:szCs w:val="24"/>
                <w:lang w:eastAsia="ru-RU"/>
              </w:rPr>
              <w:t>Физическая культура</w:t>
            </w:r>
          </w:p>
        </w:tc>
        <w:tc>
          <w:tcPr>
            <w:tcW w:w="853" w:type="dxa"/>
            <w:vAlign w:val="center"/>
          </w:tcPr>
          <w:p w:rsidR="00E475BE" w:rsidRPr="0081517E" w:rsidRDefault="00E475BE" w:rsidP="00D462C0">
            <w:pPr>
              <w:spacing w:after="0" w:line="240" w:lineRule="auto"/>
              <w:ind w:left="304" w:right="-517"/>
              <w:rPr>
                <w:rFonts w:ascii="Times New Roman" w:eastAsia="Batang" w:hAnsi="Times New Roman"/>
                <w:b/>
                <w:sz w:val="24"/>
                <w:szCs w:val="24"/>
                <w:lang w:eastAsia="ru-RU"/>
              </w:rPr>
            </w:pPr>
            <w:r>
              <w:rPr>
                <w:rFonts w:ascii="Times New Roman" w:eastAsia="Batang" w:hAnsi="Times New Roman"/>
                <w:b/>
                <w:sz w:val="24"/>
                <w:szCs w:val="24"/>
                <w:lang w:eastAsia="ru-RU"/>
              </w:rPr>
              <w:t>10</w:t>
            </w:r>
            <w:r w:rsidRPr="0081517E">
              <w:rPr>
                <w:rFonts w:ascii="Times New Roman" w:eastAsia="Batang" w:hAnsi="Times New Roman"/>
                <w:b/>
                <w:sz w:val="24"/>
                <w:szCs w:val="24"/>
                <w:lang w:eastAsia="ru-RU"/>
              </w:rPr>
              <w:t>3</w:t>
            </w:r>
          </w:p>
        </w:tc>
      </w:tr>
      <w:tr w:rsidR="00E475BE" w:rsidRPr="0081517E" w:rsidTr="00E475BE">
        <w:tc>
          <w:tcPr>
            <w:tcW w:w="1058" w:type="dxa"/>
            <w:shd w:val="clear" w:color="auto" w:fill="auto"/>
          </w:tcPr>
          <w:p w:rsidR="00E475BE" w:rsidRDefault="00E475BE" w:rsidP="0081517E">
            <w:pPr>
              <w:spacing w:after="0" w:line="240" w:lineRule="auto"/>
              <w:rPr>
                <w:rFonts w:ascii="Times New Roman" w:eastAsia="Batang" w:hAnsi="Times New Roman"/>
                <w:b/>
                <w:sz w:val="24"/>
                <w:szCs w:val="24"/>
                <w:lang w:eastAsia="ru-RU"/>
              </w:rPr>
            </w:pPr>
            <w:r>
              <w:rPr>
                <w:rFonts w:ascii="Times New Roman" w:eastAsia="Batang" w:hAnsi="Times New Roman"/>
                <w:b/>
                <w:sz w:val="24"/>
                <w:szCs w:val="24"/>
                <w:lang w:eastAsia="ru-RU"/>
              </w:rPr>
              <w:t>2.3</w:t>
            </w:r>
          </w:p>
          <w:p w:rsidR="00E475BE" w:rsidRPr="0081517E" w:rsidRDefault="00E475BE" w:rsidP="0081517E">
            <w:pPr>
              <w:spacing w:after="0" w:line="240" w:lineRule="auto"/>
              <w:rPr>
                <w:rFonts w:ascii="Times New Roman" w:eastAsia="Batang" w:hAnsi="Times New Roman"/>
                <w:b/>
                <w:sz w:val="24"/>
                <w:szCs w:val="24"/>
                <w:lang w:eastAsia="ru-RU"/>
              </w:rPr>
            </w:pPr>
            <w:r>
              <w:rPr>
                <w:rFonts w:ascii="Times New Roman" w:eastAsia="Batang" w:hAnsi="Times New Roman"/>
                <w:b/>
                <w:sz w:val="24"/>
                <w:szCs w:val="24"/>
                <w:lang w:eastAsia="ru-RU"/>
              </w:rPr>
              <w:t>2.3.1</w:t>
            </w:r>
          </w:p>
        </w:tc>
        <w:tc>
          <w:tcPr>
            <w:tcW w:w="7002" w:type="dxa"/>
            <w:shd w:val="clear" w:color="auto" w:fill="auto"/>
          </w:tcPr>
          <w:p w:rsidR="00E475BE" w:rsidRPr="00C42F54" w:rsidRDefault="00DC7B47" w:rsidP="00E475BE">
            <w:pPr>
              <w:spacing w:after="0" w:line="240" w:lineRule="auto"/>
              <w:rPr>
                <w:rFonts w:ascii="Times New Roman" w:eastAsia="Batang" w:hAnsi="Times New Roman"/>
                <w:b/>
                <w:color w:val="000000"/>
                <w:sz w:val="24"/>
                <w:szCs w:val="24"/>
                <w:lang w:eastAsia="ru-RU"/>
              </w:rPr>
            </w:pPr>
            <w:r>
              <w:rPr>
                <w:rFonts w:ascii="Times New Roman" w:eastAsia="Batang" w:hAnsi="Times New Roman"/>
                <w:b/>
                <w:color w:val="000000"/>
                <w:sz w:val="24"/>
                <w:szCs w:val="24"/>
                <w:lang w:eastAsia="ru-RU"/>
              </w:rPr>
              <w:t>Рабочая п</w:t>
            </w:r>
            <w:r w:rsidR="00E475BE" w:rsidRPr="00C42F54">
              <w:rPr>
                <w:rFonts w:ascii="Times New Roman" w:eastAsia="Batang" w:hAnsi="Times New Roman"/>
                <w:b/>
                <w:color w:val="000000"/>
                <w:sz w:val="24"/>
                <w:szCs w:val="24"/>
                <w:lang w:eastAsia="ru-RU"/>
              </w:rPr>
              <w:t xml:space="preserve">рограмма </w:t>
            </w:r>
            <w:r>
              <w:rPr>
                <w:rFonts w:ascii="Times New Roman" w:eastAsia="Batang" w:hAnsi="Times New Roman"/>
                <w:b/>
                <w:color w:val="000000"/>
                <w:sz w:val="24"/>
                <w:szCs w:val="24"/>
                <w:lang w:eastAsia="ru-RU"/>
              </w:rPr>
              <w:t xml:space="preserve">воспитания </w:t>
            </w:r>
            <w:r w:rsidR="00E475BE">
              <w:rPr>
                <w:rFonts w:ascii="Times New Roman" w:eastAsia="Batang" w:hAnsi="Times New Roman"/>
                <w:b/>
                <w:color w:val="000000"/>
                <w:sz w:val="24"/>
                <w:szCs w:val="24"/>
                <w:lang w:eastAsia="ru-RU"/>
              </w:rPr>
              <w:t xml:space="preserve"> </w:t>
            </w:r>
          </w:p>
          <w:p w:rsidR="00E475BE" w:rsidRPr="0081517E" w:rsidRDefault="00E475BE" w:rsidP="00BD29D0">
            <w:pPr>
              <w:spacing w:after="0" w:line="240" w:lineRule="auto"/>
              <w:rPr>
                <w:rFonts w:ascii="Times New Roman" w:eastAsia="Batang" w:hAnsi="Times New Roman"/>
                <w:b/>
                <w:color w:val="000000"/>
                <w:sz w:val="24"/>
                <w:szCs w:val="24"/>
                <w:lang w:eastAsia="ru-RU"/>
              </w:rPr>
            </w:pPr>
            <w:r w:rsidRPr="00C42F54">
              <w:rPr>
                <w:rFonts w:ascii="Times New Roman" w:eastAsia="Batang" w:hAnsi="Times New Roman"/>
                <w:b/>
                <w:color w:val="000000"/>
                <w:sz w:val="24"/>
                <w:szCs w:val="24"/>
                <w:lang w:eastAsia="ru-RU"/>
              </w:rPr>
              <w:t>Особенности организации в школе воспитательного процесса</w:t>
            </w:r>
          </w:p>
        </w:tc>
        <w:tc>
          <w:tcPr>
            <w:tcW w:w="853" w:type="dxa"/>
            <w:vAlign w:val="center"/>
          </w:tcPr>
          <w:p w:rsidR="00E475BE" w:rsidRPr="0081517E" w:rsidRDefault="00E475BE" w:rsidP="00D462C0">
            <w:pPr>
              <w:spacing w:after="0" w:line="240" w:lineRule="auto"/>
              <w:jc w:val="right"/>
              <w:rPr>
                <w:rFonts w:ascii="Times New Roman" w:eastAsia="Batang" w:hAnsi="Times New Roman"/>
                <w:b/>
                <w:sz w:val="24"/>
                <w:szCs w:val="24"/>
                <w:lang w:eastAsia="ru-RU"/>
              </w:rPr>
            </w:pPr>
            <w:r>
              <w:rPr>
                <w:rFonts w:ascii="Times New Roman" w:eastAsia="Batang" w:hAnsi="Times New Roman"/>
                <w:b/>
                <w:sz w:val="24"/>
                <w:szCs w:val="24"/>
                <w:lang w:eastAsia="ru-RU"/>
              </w:rPr>
              <w:t>106</w:t>
            </w:r>
          </w:p>
        </w:tc>
      </w:tr>
      <w:tr w:rsidR="00E475BE" w:rsidRPr="0081517E" w:rsidTr="00E475BE">
        <w:tc>
          <w:tcPr>
            <w:tcW w:w="1058" w:type="dxa"/>
            <w:shd w:val="clear" w:color="auto" w:fill="auto"/>
          </w:tcPr>
          <w:p w:rsidR="00E475BE" w:rsidRPr="0081517E" w:rsidRDefault="00E475BE" w:rsidP="0081517E">
            <w:pPr>
              <w:spacing w:after="0" w:line="240" w:lineRule="auto"/>
              <w:rPr>
                <w:rFonts w:ascii="Times New Roman" w:eastAsia="Batang" w:hAnsi="Times New Roman"/>
                <w:b/>
                <w:sz w:val="24"/>
                <w:szCs w:val="24"/>
                <w:lang w:eastAsia="ru-RU"/>
              </w:rPr>
            </w:pPr>
            <w:r>
              <w:rPr>
                <w:rFonts w:ascii="Times New Roman" w:eastAsia="Batang" w:hAnsi="Times New Roman"/>
                <w:b/>
                <w:sz w:val="24"/>
                <w:szCs w:val="24"/>
                <w:lang w:eastAsia="ru-RU"/>
              </w:rPr>
              <w:t>2.3.2</w:t>
            </w:r>
          </w:p>
        </w:tc>
        <w:tc>
          <w:tcPr>
            <w:tcW w:w="7002" w:type="dxa"/>
            <w:shd w:val="clear" w:color="auto" w:fill="auto"/>
          </w:tcPr>
          <w:p w:rsidR="00E475BE" w:rsidRPr="00C42F54" w:rsidRDefault="00E475BE" w:rsidP="00E475BE">
            <w:pPr>
              <w:spacing w:after="0" w:line="240" w:lineRule="auto"/>
              <w:rPr>
                <w:rFonts w:ascii="Times New Roman" w:eastAsia="Batang" w:hAnsi="Times New Roman"/>
                <w:b/>
                <w:color w:val="000000"/>
                <w:sz w:val="24"/>
                <w:szCs w:val="24"/>
                <w:lang w:eastAsia="ru-RU"/>
              </w:rPr>
            </w:pPr>
            <w:r w:rsidRPr="00C42F54">
              <w:rPr>
                <w:rFonts w:ascii="Times New Roman" w:eastAsia="Batang" w:hAnsi="Times New Roman"/>
                <w:b/>
                <w:color w:val="000000"/>
                <w:sz w:val="24"/>
                <w:szCs w:val="24"/>
                <w:lang w:eastAsia="ru-RU"/>
              </w:rPr>
              <w:t>Цели и задачи воспитани</w:t>
            </w:r>
            <w:r>
              <w:rPr>
                <w:rFonts w:ascii="Times New Roman" w:eastAsia="Batang" w:hAnsi="Times New Roman"/>
                <w:b/>
                <w:color w:val="000000"/>
                <w:sz w:val="24"/>
                <w:szCs w:val="24"/>
                <w:lang w:eastAsia="ru-RU"/>
              </w:rPr>
              <w:t xml:space="preserve">я </w:t>
            </w:r>
          </w:p>
        </w:tc>
        <w:tc>
          <w:tcPr>
            <w:tcW w:w="853" w:type="dxa"/>
            <w:vAlign w:val="center"/>
          </w:tcPr>
          <w:p w:rsidR="00E475BE" w:rsidRDefault="00850785" w:rsidP="00D462C0">
            <w:pPr>
              <w:spacing w:after="0" w:line="240" w:lineRule="auto"/>
              <w:jc w:val="right"/>
              <w:rPr>
                <w:rFonts w:ascii="Times New Roman" w:eastAsia="Batang" w:hAnsi="Times New Roman"/>
                <w:b/>
                <w:sz w:val="24"/>
                <w:szCs w:val="24"/>
                <w:lang w:eastAsia="ru-RU"/>
              </w:rPr>
            </w:pPr>
            <w:r>
              <w:rPr>
                <w:rFonts w:ascii="Times New Roman" w:eastAsia="Batang" w:hAnsi="Times New Roman"/>
                <w:b/>
                <w:sz w:val="24"/>
                <w:szCs w:val="24"/>
                <w:lang w:eastAsia="ru-RU"/>
              </w:rPr>
              <w:t>107</w:t>
            </w:r>
          </w:p>
        </w:tc>
      </w:tr>
      <w:tr w:rsidR="00E475BE" w:rsidRPr="0081517E" w:rsidTr="00E475BE">
        <w:tc>
          <w:tcPr>
            <w:tcW w:w="1058" w:type="dxa"/>
            <w:shd w:val="clear" w:color="auto" w:fill="auto"/>
          </w:tcPr>
          <w:p w:rsidR="00E475BE" w:rsidRPr="0081517E" w:rsidRDefault="00E475BE" w:rsidP="0081517E">
            <w:pPr>
              <w:spacing w:after="0" w:line="240" w:lineRule="auto"/>
              <w:rPr>
                <w:rFonts w:ascii="Times New Roman" w:eastAsia="Batang" w:hAnsi="Times New Roman"/>
                <w:b/>
                <w:sz w:val="24"/>
                <w:szCs w:val="24"/>
                <w:lang w:eastAsia="ru-RU"/>
              </w:rPr>
            </w:pPr>
            <w:r>
              <w:rPr>
                <w:rFonts w:ascii="Times New Roman" w:eastAsia="Batang" w:hAnsi="Times New Roman"/>
                <w:b/>
                <w:sz w:val="24"/>
                <w:szCs w:val="24"/>
                <w:lang w:eastAsia="ru-RU"/>
              </w:rPr>
              <w:t>2.3.3.</w:t>
            </w:r>
          </w:p>
        </w:tc>
        <w:tc>
          <w:tcPr>
            <w:tcW w:w="7002" w:type="dxa"/>
            <w:shd w:val="clear" w:color="auto" w:fill="auto"/>
          </w:tcPr>
          <w:p w:rsidR="00E475BE" w:rsidRPr="00C42F54" w:rsidRDefault="00E475BE" w:rsidP="00E475BE">
            <w:pPr>
              <w:spacing w:after="0" w:line="240" w:lineRule="auto"/>
              <w:rPr>
                <w:rFonts w:ascii="Times New Roman" w:eastAsia="Batang" w:hAnsi="Times New Roman"/>
                <w:b/>
                <w:color w:val="000000"/>
                <w:sz w:val="24"/>
                <w:szCs w:val="24"/>
                <w:lang w:eastAsia="ru-RU"/>
              </w:rPr>
            </w:pPr>
            <w:r w:rsidRPr="00C42F54">
              <w:rPr>
                <w:rFonts w:ascii="Times New Roman" w:eastAsia="Batang" w:hAnsi="Times New Roman"/>
                <w:b/>
                <w:color w:val="000000"/>
                <w:sz w:val="24"/>
                <w:szCs w:val="24"/>
                <w:lang w:eastAsia="ru-RU"/>
              </w:rPr>
              <w:t>Виды, формы и содержание деятельност</w:t>
            </w:r>
            <w:r>
              <w:rPr>
                <w:rFonts w:ascii="Times New Roman" w:eastAsia="Batang" w:hAnsi="Times New Roman"/>
                <w:b/>
                <w:color w:val="000000"/>
                <w:sz w:val="24"/>
                <w:szCs w:val="24"/>
                <w:lang w:eastAsia="ru-RU"/>
              </w:rPr>
              <w:t>и</w:t>
            </w:r>
          </w:p>
        </w:tc>
        <w:tc>
          <w:tcPr>
            <w:tcW w:w="853" w:type="dxa"/>
            <w:vAlign w:val="center"/>
          </w:tcPr>
          <w:p w:rsidR="00E475BE" w:rsidRDefault="00850785" w:rsidP="00D462C0">
            <w:pPr>
              <w:spacing w:after="0" w:line="240" w:lineRule="auto"/>
              <w:jc w:val="right"/>
              <w:rPr>
                <w:rFonts w:ascii="Times New Roman" w:eastAsia="Batang" w:hAnsi="Times New Roman"/>
                <w:b/>
                <w:sz w:val="24"/>
                <w:szCs w:val="24"/>
                <w:lang w:eastAsia="ru-RU"/>
              </w:rPr>
            </w:pPr>
            <w:r>
              <w:rPr>
                <w:rFonts w:ascii="Times New Roman" w:eastAsia="Batang" w:hAnsi="Times New Roman"/>
                <w:b/>
                <w:sz w:val="24"/>
                <w:szCs w:val="24"/>
                <w:lang w:eastAsia="ru-RU"/>
              </w:rPr>
              <w:t>109</w:t>
            </w:r>
          </w:p>
        </w:tc>
      </w:tr>
      <w:tr w:rsidR="00E475BE" w:rsidRPr="0081517E" w:rsidTr="00E475BE">
        <w:tc>
          <w:tcPr>
            <w:tcW w:w="1058" w:type="dxa"/>
            <w:shd w:val="clear" w:color="auto" w:fill="auto"/>
          </w:tcPr>
          <w:p w:rsidR="00E475BE" w:rsidRPr="0081517E" w:rsidRDefault="00E475BE" w:rsidP="0081517E">
            <w:pPr>
              <w:spacing w:after="0" w:line="240" w:lineRule="auto"/>
              <w:rPr>
                <w:rFonts w:ascii="Times New Roman" w:eastAsia="Batang" w:hAnsi="Times New Roman"/>
                <w:b/>
                <w:sz w:val="24"/>
                <w:szCs w:val="24"/>
                <w:lang w:eastAsia="ru-RU"/>
              </w:rPr>
            </w:pPr>
            <w:r>
              <w:rPr>
                <w:rFonts w:ascii="Times New Roman" w:eastAsia="Batang" w:hAnsi="Times New Roman"/>
                <w:b/>
                <w:sz w:val="24"/>
                <w:szCs w:val="24"/>
                <w:lang w:eastAsia="ru-RU"/>
              </w:rPr>
              <w:t>2.3.4</w:t>
            </w:r>
          </w:p>
        </w:tc>
        <w:tc>
          <w:tcPr>
            <w:tcW w:w="7002" w:type="dxa"/>
            <w:shd w:val="clear" w:color="auto" w:fill="auto"/>
          </w:tcPr>
          <w:p w:rsidR="00E475BE" w:rsidRPr="00C42F54" w:rsidRDefault="00E475BE" w:rsidP="00DC7B47">
            <w:pPr>
              <w:spacing w:after="0" w:line="240" w:lineRule="auto"/>
              <w:rPr>
                <w:rFonts w:ascii="Times New Roman" w:eastAsia="Batang" w:hAnsi="Times New Roman"/>
                <w:b/>
                <w:color w:val="000000"/>
                <w:sz w:val="24"/>
                <w:szCs w:val="24"/>
                <w:lang w:eastAsia="ru-RU"/>
              </w:rPr>
            </w:pPr>
            <w:r w:rsidRPr="00C42F54">
              <w:rPr>
                <w:rFonts w:ascii="Times New Roman" w:eastAsia="Batang" w:hAnsi="Times New Roman"/>
                <w:b/>
                <w:color w:val="000000"/>
                <w:sz w:val="24"/>
                <w:szCs w:val="24"/>
                <w:lang w:eastAsia="ru-RU"/>
              </w:rPr>
              <w:t xml:space="preserve">Основные направления самоанализа воспитательной деятельности </w:t>
            </w:r>
          </w:p>
        </w:tc>
        <w:tc>
          <w:tcPr>
            <w:tcW w:w="853" w:type="dxa"/>
            <w:vAlign w:val="center"/>
          </w:tcPr>
          <w:p w:rsidR="00E475BE" w:rsidRDefault="00850785" w:rsidP="00D462C0">
            <w:pPr>
              <w:spacing w:after="0" w:line="240" w:lineRule="auto"/>
              <w:jc w:val="right"/>
              <w:rPr>
                <w:rFonts w:ascii="Times New Roman" w:eastAsia="Batang" w:hAnsi="Times New Roman"/>
                <w:b/>
                <w:sz w:val="24"/>
                <w:szCs w:val="24"/>
                <w:lang w:eastAsia="ru-RU"/>
              </w:rPr>
            </w:pPr>
            <w:r>
              <w:rPr>
                <w:rFonts w:ascii="Times New Roman" w:eastAsia="Batang" w:hAnsi="Times New Roman"/>
                <w:b/>
                <w:sz w:val="24"/>
                <w:szCs w:val="24"/>
                <w:lang w:eastAsia="ru-RU"/>
              </w:rPr>
              <w:t>122</w:t>
            </w:r>
          </w:p>
        </w:tc>
      </w:tr>
      <w:tr w:rsidR="00E475BE" w:rsidRPr="00C42F54" w:rsidTr="00E475BE">
        <w:tc>
          <w:tcPr>
            <w:tcW w:w="1058" w:type="dxa"/>
            <w:shd w:val="clear" w:color="auto" w:fill="auto"/>
          </w:tcPr>
          <w:p w:rsidR="00E475BE" w:rsidRPr="0081517E" w:rsidRDefault="00E475BE" w:rsidP="00BD29D0">
            <w:pPr>
              <w:spacing w:after="0" w:line="240" w:lineRule="auto"/>
              <w:rPr>
                <w:rFonts w:ascii="Times New Roman" w:eastAsia="Batang" w:hAnsi="Times New Roman"/>
                <w:b/>
                <w:sz w:val="24"/>
                <w:szCs w:val="24"/>
                <w:lang w:eastAsia="ru-RU"/>
              </w:rPr>
            </w:pPr>
            <w:r w:rsidRPr="0081517E">
              <w:rPr>
                <w:rFonts w:ascii="Times New Roman" w:eastAsia="Batang" w:hAnsi="Times New Roman"/>
                <w:b/>
                <w:sz w:val="24"/>
                <w:szCs w:val="24"/>
                <w:lang w:eastAsia="ru-RU"/>
              </w:rPr>
              <w:t>2.4.</w:t>
            </w:r>
          </w:p>
        </w:tc>
        <w:tc>
          <w:tcPr>
            <w:tcW w:w="7002" w:type="dxa"/>
            <w:shd w:val="clear" w:color="auto" w:fill="auto"/>
          </w:tcPr>
          <w:p w:rsidR="00E475BE" w:rsidRPr="00C42F54" w:rsidRDefault="00E475BE" w:rsidP="00DD5491">
            <w:pPr>
              <w:tabs>
                <w:tab w:val="left" w:pos="10206"/>
              </w:tabs>
              <w:jc w:val="both"/>
              <w:rPr>
                <w:rFonts w:ascii="Times New Roman" w:eastAsia="Batang" w:hAnsi="Times New Roman"/>
                <w:b/>
                <w:color w:val="000000"/>
                <w:sz w:val="24"/>
                <w:szCs w:val="24"/>
                <w:lang w:eastAsia="ru-RU"/>
              </w:rPr>
            </w:pPr>
            <w:r w:rsidRPr="00C42F54">
              <w:rPr>
                <w:rFonts w:ascii="Times New Roman" w:eastAsia="Batang" w:hAnsi="Times New Roman"/>
                <w:b/>
                <w:color w:val="000000"/>
                <w:sz w:val="24"/>
                <w:szCs w:val="24"/>
                <w:lang w:eastAsia="ru-RU"/>
              </w:rPr>
              <w:t>Программа коррекционной работы</w:t>
            </w:r>
          </w:p>
        </w:tc>
        <w:tc>
          <w:tcPr>
            <w:tcW w:w="853" w:type="dxa"/>
            <w:vAlign w:val="center"/>
          </w:tcPr>
          <w:p w:rsidR="00E475BE" w:rsidRPr="0081517E" w:rsidRDefault="00850785" w:rsidP="00D462C0">
            <w:pPr>
              <w:spacing w:after="0" w:line="240" w:lineRule="auto"/>
              <w:jc w:val="center"/>
              <w:rPr>
                <w:rFonts w:ascii="Times New Roman" w:eastAsia="Batang" w:hAnsi="Times New Roman"/>
                <w:b/>
                <w:sz w:val="24"/>
                <w:szCs w:val="24"/>
                <w:lang w:eastAsia="ru-RU"/>
              </w:rPr>
            </w:pPr>
            <w:r>
              <w:rPr>
                <w:rFonts w:ascii="Times New Roman" w:eastAsia="Batang" w:hAnsi="Times New Roman"/>
                <w:b/>
                <w:sz w:val="24"/>
                <w:szCs w:val="24"/>
                <w:lang w:eastAsia="ru-RU"/>
              </w:rPr>
              <w:t xml:space="preserve">       125</w:t>
            </w:r>
          </w:p>
        </w:tc>
      </w:tr>
      <w:tr w:rsidR="00E475BE" w:rsidRPr="0081517E" w:rsidTr="00E475BE">
        <w:tc>
          <w:tcPr>
            <w:tcW w:w="1058" w:type="dxa"/>
            <w:shd w:val="clear" w:color="auto" w:fill="auto"/>
          </w:tcPr>
          <w:p w:rsidR="00E475BE" w:rsidRPr="0081517E" w:rsidRDefault="00E475BE" w:rsidP="00BD29D0">
            <w:pPr>
              <w:spacing w:after="0" w:line="240" w:lineRule="auto"/>
              <w:rPr>
                <w:rFonts w:ascii="Times New Roman" w:eastAsia="Batang" w:hAnsi="Times New Roman"/>
                <w:b/>
                <w:sz w:val="24"/>
                <w:szCs w:val="24"/>
                <w:lang w:eastAsia="ru-RU"/>
              </w:rPr>
            </w:pPr>
            <w:r w:rsidRPr="0081517E">
              <w:rPr>
                <w:rFonts w:ascii="Times New Roman" w:eastAsia="Batang" w:hAnsi="Times New Roman"/>
                <w:b/>
                <w:sz w:val="24"/>
                <w:szCs w:val="24"/>
                <w:lang w:eastAsia="ru-RU"/>
              </w:rPr>
              <w:t>3.</w:t>
            </w:r>
          </w:p>
        </w:tc>
        <w:tc>
          <w:tcPr>
            <w:tcW w:w="7002" w:type="dxa"/>
            <w:shd w:val="clear" w:color="auto" w:fill="auto"/>
          </w:tcPr>
          <w:p w:rsidR="00E475BE" w:rsidRPr="0081517E" w:rsidRDefault="00E475BE" w:rsidP="00BD29D0">
            <w:pPr>
              <w:spacing w:after="0" w:line="240" w:lineRule="auto"/>
              <w:rPr>
                <w:rFonts w:ascii="Times New Roman" w:eastAsia="Batang" w:hAnsi="Times New Roman"/>
                <w:b/>
                <w:color w:val="000000"/>
                <w:sz w:val="24"/>
                <w:szCs w:val="24"/>
                <w:lang w:eastAsia="ru-RU"/>
              </w:rPr>
            </w:pPr>
            <w:r w:rsidRPr="0081517E">
              <w:rPr>
                <w:rFonts w:ascii="Times New Roman" w:eastAsia="Batang" w:hAnsi="Times New Roman"/>
                <w:b/>
                <w:bCs/>
                <w:color w:val="000000"/>
                <w:sz w:val="24"/>
                <w:szCs w:val="24"/>
                <w:lang w:eastAsia="ru-RU"/>
              </w:rPr>
              <w:t>Организационный раздел</w:t>
            </w:r>
          </w:p>
        </w:tc>
        <w:tc>
          <w:tcPr>
            <w:tcW w:w="853" w:type="dxa"/>
            <w:vAlign w:val="center"/>
          </w:tcPr>
          <w:p w:rsidR="00E475BE" w:rsidRPr="0081517E" w:rsidRDefault="00850785" w:rsidP="00373501">
            <w:pPr>
              <w:spacing w:after="0" w:line="240" w:lineRule="auto"/>
              <w:jc w:val="right"/>
              <w:rPr>
                <w:rFonts w:ascii="Times New Roman" w:eastAsia="Batang" w:hAnsi="Times New Roman"/>
                <w:b/>
                <w:sz w:val="24"/>
                <w:szCs w:val="24"/>
                <w:lang w:eastAsia="ru-RU"/>
              </w:rPr>
            </w:pPr>
            <w:r>
              <w:rPr>
                <w:rFonts w:ascii="Times New Roman" w:eastAsia="Batang" w:hAnsi="Times New Roman"/>
                <w:b/>
                <w:sz w:val="24"/>
                <w:szCs w:val="24"/>
                <w:lang w:eastAsia="ru-RU"/>
              </w:rPr>
              <w:t>129</w:t>
            </w:r>
          </w:p>
        </w:tc>
      </w:tr>
      <w:tr w:rsidR="00E475BE" w:rsidRPr="0081517E" w:rsidTr="00E475BE">
        <w:tc>
          <w:tcPr>
            <w:tcW w:w="1058" w:type="dxa"/>
            <w:shd w:val="clear" w:color="auto" w:fill="auto"/>
          </w:tcPr>
          <w:p w:rsidR="00E475BE" w:rsidRPr="0081517E" w:rsidRDefault="00E475BE" w:rsidP="00BD29D0">
            <w:pPr>
              <w:spacing w:after="0" w:line="240" w:lineRule="auto"/>
              <w:rPr>
                <w:rFonts w:ascii="Times New Roman" w:eastAsia="Batang" w:hAnsi="Times New Roman"/>
                <w:b/>
                <w:sz w:val="24"/>
                <w:szCs w:val="24"/>
                <w:lang w:eastAsia="ru-RU"/>
              </w:rPr>
            </w:pPr>
            <w:r w:rsidRPr="0081517E">
              <w:rPr>
                <w:rFonts w:ascii="Times New Roman" w:eastAsia="Batang" w:hAnsi="Times New Roman"/>
                <w:b/>
                <w:sz w:val="24"/>
                <w:szCs w:val="24"/>
                <w:lang w:eastAsia="ru-RU"/>
              </w:rPr>
              <w:t>3.1.</w:t>
            </w:r>
          </w:p>
          <w:p w:rsidR="00E475BE" w:rsidRPr="0081517E" w:rsidRDefault="00E475BE" w:rsidP="00BD29D0">
            <w:pPr>
              <w:spacing w:after="0" w:line="240" w:lineRule="auto"/>
              <w:rPr>
                <w:rFonts w:ascii="Times New Roman" w:eastAsia="Batang" w:hAnsi="Times New Roman"/>
                <w:b/>
                <w:sz w:val="24"/>
                <w:szCs w:val="24"/>
                <w:lang w:eastAsia="ru-RU"/>
              </w:rPr>
            </w:pPr>
            <w:r w:rsidRPr="0081517E">
              <w:rPr>
                <w:rFonts w:ascii="Times New Roman" w:eastAsia="Batang" w:hAnsi="Times New Roman"/>
                <w:b/>
                <w:sz w:val="24"/>
                <w:szCs w:val="24"/>
                <w:lang w:eastAsia="ru-RU"/>
              </w:rPr>
              <w:t>3.2</w:t>
            </w:r>
          </w:p>
        </w:tc>
        <w:tc>
          <w:tcPr>
            <w:tcW w:w="7002" w:type="dxa"/>
            <w:shd w:val="clear" w:color="auto" w:fill="auto"/>
          </w:tcPr>
          <w:p w:rsidR="00E475BE" w:rsidRPr="0081517E" w:rsidRDefault="00E475BE" w:rsidP="00BD29D0">
            <w:pPr>
              <w:spacing w:after="0" w:line="240" w:lineRule="auto"/>
              <w:rPr>
                <w:rFonts w:ascii="Times New Roman" w:eastAsia="Batang" w:hAnsi="Times New Roman"/>
                <w:b/>
                <w:bCs/>
                <w:color w:val="000000"/>
                <w:sz w:val="24"/>
                <w:szCs w:val="24"/>
                <w:lang w:eastAsia="ru-RU"/>
              </w:rPr>
            </w:pPr>
            <w:r w:rsidRPr="0081517E">
              <w:rPr>
                <w:rFonts w:ascii="Times New Roman" w:eastAsia="Batang" w:hAnsi="Times New Roman"/>
                <w:b/>
                <w:bCs/>
                <w:color w:val="000000"/>
                <w:sz w:val="24"/>
                <w:szCs w:val="24"/>
                <w:lang w:eastAsia="ru-RU"/>
              </w:rPr>
              <w:t>Учебный план  НОО</w:t>
            </w:r>
          </w:p>
          <w:p w:rsidR="00E475BE" w:rsidRPr="0081517E" w:rsidRDefault="00E475BE" w:rsidP="00BD29D0">
            <w:pPr>
              <w:spacing w:after="0" w:line="240" w:lineRule="auto"/>
              <w:rPr>
                <w:rFonts w:ascii="Times New Roman" w:eastAsia="Batang" w:hAnsi="Times New Roman"/>
                <w:b/>
                <w:color w:val="000000"/>
                <w:sz w:val="24"/>
                <w:szCs w:val="24"/>
                <w:lang w:eastAsia="ru-RU"/>
              </w:rPr>
            </w:pPr>
            <w:r w:rsidRPr="0081517E">
              <w:rPr>
                <w:rFonts w:ascii="Times New Roman" w:hAnsi="Times New Roman"/>
                <w:b/>
                <w:szCs w:val="24"/>
              </w:rPr>
              <w:t>Календарный учебный график</w:t>
            </w:r>
          </w:p>
        </w:tc>
        <w:tc>
          <w:tcPr>
            <w:tcW w:w="853" w:type="dxa"/>
            <w:vAlign w:val="center"/>
          </w:tcPr>
          <w:p w:rsidR="00E475BE" w:rsidRPr="0081517E" w:rsidRDefault="00850785" w:rsidP="00850785">
            <w:pPr>
              <w:spacing w:after="0" w:line="240" w:lineRule="auto"/>
              <w:rPr>
                <w:rFonts w:ascii="Times New Roman" w:eastAsia="Batang" w:hAnsi="Times New Roman"/>
                <w:b/>
                <w:sz w:val="24"/>
                <w:szCs w:val="24"/>
                <w:lang w:eastAsia="ru-RU"/>
              </w:rPr>
            </w:pPr>
            <w:r>
              <w:rPr>
                <w:rFonts w:ascii="Times New Roman" w:eastAsia="Batang" w:hAnsi="Times New Roman"/>
                <w:b/>
                <w:sz w:val="24"/>
                <w:szCs w:val="24"/>
                <w:lang w:eastAsia="ru-RU"/>
              </w:rPr>
              <w:t>131</w:t>
            </w:r>
          </w:p>
        </w:tc>
      </w:tr>
      <w:tr w:rsidR="00E475BE" w:rsidRPr="0081517E" w:rsidTr="00E475BE">
        <w:tc>
          <w:tcPr>
            <w:tcW w:w="1058" w:type="dxa"/>
            <w:shd w:val="clear" w:color="auto" w:fill="auto"/>
          </w:tcPr>
          <w:p w:rsidR="00E475BE" w:rsidRPr="0081517E" w:rsidRDefault="00E475BE" w:rsidP="00BD29D0">
            <w:pPr>
              <w:spacing w:after="0" w:line="240" w:lineRule="auto"/>
              <w:rPr>
                <w:rFonts w:ascii="Times New Roman" w:eastAsia="Batang" w:hAnsi="Times New Roman"/>
                <w:b/>
                <w:sz w:val="24"/>
                <w:szCs w:val="24"/>
                <w:lang w:eastAsia="ru-RU"/>
              </w:rPr>
            </w:pPr>
            <w:r w:rsidRPr="0081517E">
              <w:rPr>
                <w:rFonts w:ascii="Times New Roman" w:eastAsia="Batang" w:hAnsi="Times New Roman"/>
                <w:b/>
                <w:sz w:val="24"/>
                <w:szCs w:val="24"/>
                <w:lang w:eastAsia="ru-RU"/>
              </w:rPr>
              <w:t>3.3</w:t>
            </w:r>
          </w:p>
          <w:p w:rsidR="00E475BE" w:rsidRPr="0081517E" w:rsidRDefault="00E475BE" w:rsidP="00BD29D0">
            <w:pPr>
              <w:spacing w:after="0" w:line="240" w:lineRule="auto"/>
              <w:rPr>
                <w:rFonts w:ascii="Times New Roman" w:eastAsia="Batang" w:hAnsi="Times New Roman"/>
                <w:b/>
                <w:sz w:val="24"/>
                <w:szCs w:val="24"/>
                <w:lang w:eastAsia="ru-RU"/>
              </w:rPr>
            </w:pPr>
            <w:r w:rsidRPr="0081517E">
              <w:rPr>
                <w:rFonts w:ascii="Times New Roman" w:eastAsia="Batang" w:hAnsi="Times New Roman"/>
                <w:b/>
                <w:sz w:val="24"/>
                <w:szCs w:val="24"/>
                <w:lang w:eastAsia="ru-RU"/>
              </w:rPr>
              <w:t>3.4.</w:t>
            </w:r>
          </w:p>
        </w:tc>
        <w:tc>
          <w:tcPr>
            <w:tcW w:w="7002" w:type="dxa"/>
            <w:shd w:val="clear" w:color="auto" w:fill="auto"/>
          </w:tcPr>
          <w:p w:rsidR="00E475BE" w:rsidRPr="0081517E" w:rsidRDefault="00E475BE" w:rsidP="00BD29D0">
            <w:pPr>
              <w:spacing w:after="0" w:line="240" w:lineRule="auto"/>
              <w:rPr>
                <w:rFonts w:ascii="Times New Roman" w:eastAsia="Batang" w:hAnsi="Times New Roman"/>
                <w:b/>
                <w:bCs/>
                <w:color w:val="000000"/>
                <w:sz w:val="24"/>
                <w:szCs w:val="24"/>
                <w:lang w:eastAsia="ru-RU"/>
              </w:rPr>
            </w:pPr>
            <w:r w:rsidRPr="0081517E">
              <w:rPr>
                <w:rFonts w:ascii="Times New Roman" w:eastAsia="Batang" w:hAnsi="Times New Roman"/>
                <w:b/>
                <w:bCs/>
                <w:color w:val="000000"/>
                <w:sz w:val="24"/>
                <w:szCs w:val="24"/>
                <w:lang w:eastAsia="ru-RU"/>
              </w:rPr>
              <w:t>План внеурочной деятельности.</w:t>
            </w:r>
          </w:p>
          <w:p w:rsidR="00E475BE" w:rsidRPr="0081517E" w:rsidRDefault="00E475BE" w:rsidP="00BD29D0">
            <w:pPr>
              <w:spacing w:after="0" w:line="240" w:lineRule="auto"/>
              <w:rPr>
                <w:rFonts w:ascii="Times New Roman" w:eastAsia="Batang" w:hAnsi="Times New Roman"/>
                <w:b/>
                <w:color w:val="000000"/>
                <w:sz w:val="24"/>
                <w:szCs w:val="24"/>
                <w:lang w:eastAsia="ru-RU"/>
              </w:rPr>
            </w:pPr>
            <w:r w:rsidRPr="0081517E">
              <w:rPr>
                <w:rFonts w:ascii="Times New Roman" w:hAnsi="Times New Roman"/>
                <w:b/>
                <w:szCs w:val="24"/>
              </w:rPr>
              <w:t>Календарный план воспитательной работы</w:t>
            </w:r>
          </w:p>
        </w:tc>
        <w:tc>
          <w:tcPr>
            <w:tcW w:w="853" w:type="dxa"/>
          </w:tcPr>
          <w:p w:rsidR="00E475BE" w:rsidRDefault="00850785" w:rsidP="00BD29D0">
            <w:pPr>
              <w:spacing w:after="0" w:line="240" w:lineRule="auto"/>
              <w:rPr>
                <w:rFonts w:ascii="Times New Roman" w:eastAsia="Batang" w:hAnsi="Times New Roman"/>
                <w:b/>
                <w:bCs/>
                <w:color w:val="000000"/>
                <w:sz w:val="24"/>
                <w:szCs w:val="24"/>
                <w:lang w:eastAsia="ru-RU"/>
              </w:rPr>
            </w:pPr>
            <w:r>
              <w:rPr>
                <w:rFonts w:ascii="Times New Roman" w:eastAsia="Batang" w:hAnsi="Times New Roman"/>
                <w:b/>
                <w:bCs/>
                <w:color w:val="000000"/>
                <w:sz w:val="24"/>
                <w:szCs w:val="24"/>
                <w:lang w:eastAsia="ru-RU"/>
              </w:rPr>
              <w:t>132</w:t>
            </w:r>
          </w:p>
          <w:p w:rsidR="00850785" w:rsidRPr="0081517E" w:rsidRDefault="00850785" w:rsidP="00BD29D0">
            <w:pPr>
              <w:spacing w:after="0" w:line="240" w:lineRule="auto"/>
              <w:rPr>
                <w:rFonts w:ascii="Times New Roman" w:eastAsia="Batang" w:hAnsi="Times New Roman"/>
                <w:b/>
                <w:bCs/>
                <w:color w:val="000000"/>
                <w:sz w:val="24"/>
                <w:szCs w:val="24"/>
                <w:lang w:eastAsia="ru-RU"/>
              </w:rPr>
            </w:pPr>
            <w:r>
              <w:rPr>
                <w:rFonts w:ascii="Times New Roman" w:eastAsia="Batang" w:hAnsi="Times New Roman"/>
                <w:b/>
                <w:bCs/>
                <w:color w:val="000000"/>
                <w:sz w:val="24"/>
                <w:szCs w:val="24"/>
                <w:lang w:eastAsia="ru-RU"/>
              </w:rPr>
              <w:t>139</w:t>
            </w:r>
          </w:p>
        </w:tc>
      </w:tr>
      <w:tr w:rsidR="00E475BE" w:rsidRPr="0081517E" w:rsidTr="00E475BE">
        <w:tc>
          <w:tcPr>
            <w:tcW w:w="1058" w:type="dxa"/>
            <w:shd w:val="clear" w:color="auto" w:fill="auto"/>
          </w:tcPr>
          <w:p w:rsidR="00E475BE" w:rsidRPr="0081517E" w:rsidRDefault="00E475BE" w:rsidP="00BD29D0">
            <w:pPr>
              <w:spacing w:after="0" w:line="240" w:lineRule="auto"/>
              <w:rPr>
                <w:rFonts w:ascii="Times New Roman" w:eastAsia="Batang" w:hAnsi="Times New Roman"/>
                <w:b/>
                <w:sz w:val="24"/>
                <w:szCs w:val="24"/>
                <w:lang w:eastAsia="ru-RU"/>
              </w:rPr>
            </w:pPr>
            <w:r w:rsidRPr="0081517E">
              <w:rPr>
                <w:rFonts w:ascii="Times New Roman" w:eastAsia="Batang" w:hAnsi="Times New Roman"/>
                <w:b/>
                <w:sz w:val="24"/>
                <w:szCs w:val="24"/>
                <w:lang w:eastAsia="ru-RU"/>
              </w:rPr>
              <w:t>3.5.</w:t>
            </w:r>
          </w:p>
        </w:tc>
        <w:tc>
          <w:tcPr>
            <w:tcW w:w="7002" w:type="dxa"/>
            <w:shd w:val="clear" w:color="auto" w:fill="auto"/>
          </w:tcPr>
          <w:p w:rsidR="00E475BE" w:rsidRPr="0081517E" w:rsidRDefault="00E475BE" w:rsidP="00BD29D0">
            <w:pPr>
              <w:spacing w:after="0" w:line="240" w:lineRule="auto"/>
              <w:rPr>
                <w:rFonts w:ascii="Times New Roman" w:eastAsia="Batang" w:hAnsi="Times New Roman"/>
                <w:b/>
                <w:bCs/>
                <w:color w:val="000000"/>
                <w:sz w:val="24"/>
                <w:szCs w:val="24"/>
                <w:lang w:eastAsia="ru-RU"/>
              </w:rPr>
            </w:pPr>
            <w:r w:rsidRPr="0081517E">
              <w:rPr>
                <w:rFonts w:ascii="Times New Roman" w:eastAsia="Batang" w:hAnsi="Times New Roman"/>
                <w:b/>
                <w:bCs/>
                <w:color w:val="000000"/>
                <w:sz w:val="24"/>
                <w:szCs w:val="24"/>
                <w:lang w:eastAsia="ru-RU"/>
              </w:rPr>
              <w:t>Система условий реализации основной образовательной программы</w:t>
            </w:r>
          </w:p>
        </w:tc>
        <w:tc>
          <w:tcPr>
            <w:tcW w:w="853" w:type="dxa"/>
          </w:tcPr>
          <w:p w:rsidR="00E475BE" w:rsidRPr="0081517E" w:rsidRDefault="00850785" w:rsidP="00BD29D0">
            <w:pPr>
              <w:spacing w:after="0" w:line="240" w:lineRule="auto"/>
              <w:rPr>
                <w:rFonts w:ascii="Times New Roman" w:eastAsia="Batang" w:hAnsi="Times New Roman"/>
                <w:b/>
                <w:bCs/>
                <w:color w:val="000000"/>
                <w:sz w:val="24"/>
                <w:szCs w:val="24"/>
                <w:lang w:eastAsia="ru-RU"/>
              </w:rPr>
            </w:pPr>
            <w:r>
              <w:rPr>
                <w:rFonts w:ascii="Times New Roman" w:eastAsia="Batang" w:hAnsi="Times New Roman"/>
                <w:b/>
                <w:bCs/>
                <w:color w:val="000000"/>
                <w:sz w:val="24"/>
                <w:szCs w:val="24"/>
                <w:lang w:eastAsia="ru-RU"/>
              </w:rPr>
              <w:t>147</w:t>
            </w:r>
          </w:p>
        </w:tc>
      </w:tr>
      <w:tr w:rsidR="00E475BE" w:rsidRPr="0081517E" w:rsidTr="00E475BE">
        <w:tc>
          <w:tcPr>
            <w:tcW w:w="1058" w:type="dxa"/>
            <w:shd w:val="clear" w:color="auto" w:fill="auto"/>
          </w:tcPr>
          <w:p w:rsidR="00E475BE" w:rsidRPr="0081517E" w:rsidRDefault="00E475BE" w:rsidP="00BD29D0">
            <w:pPr>
              <w:spacing w:after="0" w:line="240" w:lineRule="auto"/>
              <w:rPr>
                <w:rFonts w:ascii="Times New Roman" w:eastAsia="Batang" w:hAnsi="Times New Roman"/>
                <w:b/>
                <w:sz w:val="24"/>
                <w:szCs w:val="24"/>
                <w:lang w:eastAsia="ru-RU"/>
              </w:rPr>
            </w:pPr>
          </w:p>
        </w:tc>
        <w:tc>
          <w:tcPr>
            <w:tcW w:w="7002" w:type="dxa"/>
            <w:shd w:val="clear" w:color="auto" w:fill="auto"/>
          </w:tcPr>
          <w:p w:rsidR="00E475BE" w:rsidRPr="0081517E" w:rsidRDefault="00E475BE" w:rsidP="00BD29D0">
            <w:pPr>
              <w:spacing w:after="0" w:line="240" w:lineRule="auto"/>
              <w:rPr>
                <w:rFonts w:ascii="Times New Roman" w:eastAsia="Batang" w:hAnsi="Times New Roman"/>
                <w:b/>
                <w:bCs/>
                <w:color w:val="000000"/>
                <w:sz w:val="24"/>
                <w:szCs w:val="24"/>
                <w:lang w:eastAsia="ru-RU"/>
              </w:rPr>
            </w:pPr>
          </w:p>
        </w:tc>
        <w:tc>
          <w:tcPr>
            <w:tcW w:w="853" w:type="dxa"/>
          </w:tcPr>
          <w:p w:rsidR="00E475BE" w:rsidRPr="0081517E" w:rsidRDefault="00E475BE" w:rsidP="00BD29D0">
            <w:pPr>
              <w:spacing w:after="0" w:line="240" w:lineRule="auto"/>
              <w:rPr>
                <w:rFonts w:ascii="Times New Roman" w:eastAsia="Batang" w:hAnsi="Times New Roman"/>
                <w:b/>
                <w:bCs/>
                <w:color w:val="000000"/>
                <w:sz w:val="24"/>
                <w:szCs w:val="24"/>
                <w:lang w:eastAsia="ru-RU"/>
              </w:rPr>
            </w:pPr>
          </w:p>
        </w:tc>
      </w:tr>
      <w:tr w:rsidR="00E475BE" w:rsidRPr="0081517E" w:rsidTr="00E475BE">
        <w:tc>
          <w:tcPr>
            <w:tcW w:w="1058" w:type="dxa"/>
            <w:shd w:val="clear" w:color="auto" w:fill="auto"/>
          </w:tcPr>
          <w:p w:rsidR="00E475BE" w:rsidRPr="0081517E" w:rsidRDefault="00E475BE" w:rsidP="00BD29D0">
            <w:pPr>
              <w:spacing w:after="0" w:line="240" w:lineRule="auto"/>
              <w:rPr>
                <w:rFonts w:ascii="Times New Roman" w:eastAsia="Batang" w:hAnsi="Times New Roman"/>
                <w:b/>
                <w:sz w:val="24"/>
                <w:szCs w:val="24"/>
                <w:lang w:eastAsia="ru-RU"/>
              </w:rPr>
            </w:pPr>
            <w:r w:rsidRPr="0081517E">
              <w:rPr>
                <w:rFonts w:ascii="Times New Roman" w:eastAsia="Batang" w:hAnsi="Times New Roman"/>
                <w:b/>
                <w:sz w:val="24"/>
                <w:szCs w:val="24"/>
                <w:lang w:eastAsia="ru-RU"/>
              </w:rPr>
              <w:t>3.5.1.</w:t>
            </w:r>
          </w:p>
        </w:tc>
        <w:tc>
          <w:tcPr>
            <w:tcW w:w="7002" w:type="dxa"/>
            <w:shd w:val="clear" w:color="auto" w:fill="auto"/>
          </w:tcPr>
          <w:p w:rsidR="00E475BE" w:rsidRPr="0081517E" w:rsidRDefault="00E475BE" w:rsidP="00BD29D0">
            <w:pPr>
              <w:spacing w:after="0" w:line="240" w:lineRule="auto"/>
              <w:rPr>
                <w:rFonts w:ascii="Times New Roman" w:eastAsia="Batang" w:hAnsi="Times New Roman"/>
                <w:b/>
                <w:color w:val="000000"/>
                <w:sz w:val="24"/>
                <w:szCs w:val="24"/>
                <w:lang w:eastAsia="ru-RU"/>
              </w:rPr>
            </w:pPr>
            <w:r w:rsidRPr="0081517E">
              <w:rPr>
                <w:rFonts w:ascii="Times New Roman" w:eastAsia="Batang" w:hAnsi="Times New Roman"/>
                <w:b/>
                <w:color w:val="000000"/>
                <w:sz w:val="24"/>
                <w:szCs w:val="24"/>
                <w:lang w:eastAsia="ru-RU"/>
              </w:rPr>
              <w:t xml:space="preserve">Кадровые условия реализации программы </w:t>
            </w:r>
          </w:p>
          <w:p w:rsidR="00E475BE" w:rsidRPr="0081517E" w:rsidRDefault="00E475BE" w:rsidP="00BD29D0">
            <w:pPr>
              <w:spacing w:after="0" w:line="240" w:lineRule="auto"/>
              <w:rPr>
                <w:rFonts w:ascii="Times New Roman" w:eastAsia="Batang" w:hAnsi="Times New Roman"/>
                <w:b/>
                <w:bCs/>
                <w:color w:val="000000"/>
                <w:sz w:val="24"/>
                <w:szCs w:val="24"/>
                <w:lang w:eastAsia="ru-RU"/>
              </w:rPr>
            </w:pPr>
          </w:p>
        </w:tc>
        <w:tc>
          <w:tcPr>
            <w:tcW w:w="853" w:type="dxa"/>
          </w:tcPr>
          <w:p w:rsidR="00E475BE" w:rsidRPr="0081517E" w:rsidRDefault="00850785" w:rsidP="00BD29D0">
            <w:pPr>
              <w:spacing w:after="0" w:line="240" w:lineRule="auto"/>
              <w:rPr>
                <w:rFonts w:ascii="Times New Roman" w:eastAsia="Batang" w:hAnsi="Times New Roman"/>
                <w:b/>
                <w:color w:val="000000"/>
                <w:sz w:val="24"/>
                <w:szCs w:val="24"/>
                <w:lang w:eastAsia="ru-RU"/>
              </w:rPr>
            </w:pPr>
            <w:r>
              <w:rPr>
                <w:rFonts w:ascii="Times New Roman" w:eastAsia="Batang" w:hAnsi="Times New Roman"/>
                <w:b/>
                <w:color w:val="000000"/>
                <w:sz w:val="24"/>
                <w:szCs w:val="24"/>
                <w:lang w:eastAsia="ru-RU"/>
              </w:rPr>
              <w:t>148</w:t>
            </w:r>
          </w:p>
        </w:tc>
      </w:tr>
      <w:tr w:rsidR="00E475BE" w:rsidRPr="0081517E" w:rsidTr="00E475BE">
        <w:tc>
          <w:tcPr>
            <w:tcW w:w="1058" w:type="dxa"/>
            <w:shd w:val="clear" w:color="auto" w:fill="auto"/>
          </w:tcPr>
          <w:p w:rsidR="00E475BE" w:rsidRPr="0081517E" w:rsidRDefault="00E475BE" w:rsidP="00BD29D0">
            <w:pPr>
              <w:spacing w:after="0" w:line="240" w:lineRule="auto"/>
              <w:rPr>
                <w:rFonts w:ascii="Times New Roman" w:eastAsia="Batang" w:hAnsi="Times New Roman"/>
                <w:b/>
                <w:sz w:val="24"/>
                <w:szCs w:val="24"/>
                <w:lang w:eastAsia="ru-RU"/>
              </w:rPr>
            </w:pPr>
            <w:r w:rsidRPr="0081517E">
              <w:rPr>
                <w:rFonts w:ascii="Times New Roman" w:eastAsia="Batang" w:hAnsi="Times New Roman"/>
                <w:b/>
                <w:sz w:val="24"/>
                <w:szCs w:val="24"/>
                <w:lang w:eastAsia="ru-RU"/>
              </w:rPr>
              <w:t>3.5.2.</w:t>
            </w:r>
          </w:p>
          <w:p w:rsidR="00E475BE" w:rsidRPr="0081517E" w:rsidRDefault="00E475BE" w:rsidP="00BD29D0">
            <w:pPr>
              <w:spacing w:after="0" w:line="240" w:lineRule="auto"/>
              <w:rPr>
                <w:rFonts w:ascii="Times New Roman" w:eastAsia="Batang" w:hAnsi="Times New Roman"/>
                <w:b/>
                <w:sz w:val="24"/>
                <w:szCs w:val="24"/>
                <w:lang w:eastAsia="ru-RU"/>
              </w:rPr>
            </w:pPr>
          </w:p>
          <w:p w:rsidR="00E475BE" w:rsidRPr="0081517E" w:rsidRDefault="00E475BE" w:rsidP="00BD29D0">
            <w:pPr>
              <w:spacing w:after="0" w:line="240" w:lineRule="auto"/>
              <w:rPr>
                <w:rFonts w:ascii="Times New Roman" w:eastAsia="Batang" w:hAnsi="Times New Roman"/>
                <w:b/>
                <w:sz w:val="24"/>
                <w:szCs w:val="24"/>
                <w:lang w:eastAsia="ru-RU"/>
              </w:rPr>
            </w:pPr>
            <w:r w:rsidRPr="0081517E">
              <w:rPr>
                <w:rFonts w:ascii="Times New Roman" w:eastAsia="Batang" w:hAnsi="Times New Roman"/>
                <w:b/>
                <w:sz w:val="24"/>
                <w:szCs w:val="24"/>
                <w:lang w:eastAsia="ru-RU"/>
              </w:rPr>
              <w:t>3.5.3.</w:t>
            </w:r>
          </w:p>
        </w:tc>
        <w:tc>
          <w:tcPr>
            <w:tcW w:w="7002" w:type="dxa"/>
            <w:shd w:val="clear" w:color="auto" w:fill="auto"/>
          </w:tcPr>
          <w:p w:rsidR="00E475BE" w:rsidRPr="0081517E" w:rsidRDefault="00E475BE" w:rsidP="00BD29D0">
            <w:pPr>
              <w:spacing w:after="0" w:line="240" w:lineRule="auto"/>
              <w:rPr>
                <w:rFonts w:ascii="Times New Roman" w:eastAsia="Batang" w:hAnsi="Times New Roman"/>
                <w:b/>
                <w:color w:val="000000"/>
                <w:sz w:val="24"/>
                <w:szCs w:val="24"/>
                <w:lang w:eastAsia="ru-RU"/>
              </w:rPr>
            </w:pPr>
            <w:r w:rsidRPr="0081517E">
              <w:rPr>
                <w:rFonts w:ascii="Times New Roman" w:eastAsia="Batang" w:hAnsi="Times New Roman"/>
                <w:b/>
                <w:color w:val="000000"/>
                <w:sz w:val="24"/>
                <w:szCs w:val="24"/>
                <w:lang w:eastAsia="ru-RU"/>
              </w:rPr>
              <w:t>Психолого</w:t>
            </w:r>
            <w:r w:rsidRPr="0081517E">
              <w:rPr>
                <w:rFonts w:ascii="Times New Roman" w:eastAsia="Batang" w:hAnsi="Times New Roman"/>
                <w:b/>
                <w:color w:val="000000"/>
                <w:sz w:val="24"/>
                <w:szCs w:val="24"/>
                <w:lang w:eastAsia="ru-RU"/>
              </w:rPr>
              <w:softHyphen/>
              <w:t>-педагогические условия реализации основной образовательной программы.</w:t>
            </w:r>
          </w:p>
          <w:p w:rsidR="00E475BE" w:rsidRPr="0081517E" w:rsidRDefault="00E475BE" w:rsidP="00BD29D0">
            <w:pPr>
              <w:spacing w:after="0" w:line="240" w:lineRule="auto"/>
              <w:rPr>
                <w:rFonts w:ascii="Times New Roman" w:eastAsia="Batang" w:hAnsi="Times New Roman"/>
                <w:b/>
                <w:bCs/>
                <w:color w:val="000000"/>
                <w:sz w:val="24"/>
                <w:szCs w:val="24"/>
                <w:lang w:eastAsia="ru-RU"/>
              </w:rPr>
            </w:pPr>
            <w:r w:rsidRPr="0081517E">
              <w:rPr>
                <w:rFonts w:ascii="Times New Roman" w:eastAsia="Batang" w:hAnsi="Times New Roman"/>
                <w:b/>
                <w:color w:val="000000"/>
                <w:sz w:val="24"/>
                <w:szCs w:val="24"/>
                <w:lang w:eastAsia="ru-RU"/>
              </w:rPr>
              <w:t xml:space="preserve">Финансовые условия реализации программы   </w:t>
            </w:r>
          </w:p>
        </w:tc>
        <w:tc>
          <w:tcPr>
            <w:tcW w:w="853" w:type="dxa"/>
          </w:tcPr>
          <w:p w:rsidR="00E475BE" w:rsidRDefault="00850785" w:rsidP="00BD29D0">
            <w:pPr>
              <w:spacing w:after="0" w:line="240" w:lineRule="auto"/>
              <w:rPr>
                <w:rFonts w:ascii="Times New Roman" w:eastAsia="Batang" w:hAnsi="Times New Roman"/>
                <w:b/>
                <w:color w:val="000000"/>
                <w:sz w:val="24"/>
                <w:szCs w:val="24"/>
                <w:lang w:eastAsia="ru-RU"/>
              </w:rPr>
            </w:pPr>
            <w:r>
              <w:rPr>
                <w:rFonts w:ascii="Times New Roman" w:eastAsia="Batang" w:hAnsi="Times New Roman"/>
                <w:b/>
                <w:color w:val="000000"/>
                <w:sz w:val="24"/>
                <w:szCs w:val="24"/>
                <w:lang w:eastAsia="ru-RU"/>
              </w:rPr>
              <w:t>151</w:t>
            </w:r>
          </w:p>
          <w:p w:rsidR="00850785" w:rsidRDefault="00850785" w:rsidP="00BD29D0">
            <w:pPr>
              <w:spacing w:after="0" w:line="240" w:lineRule="auto"/>
              <w:rPr>
                <w:rFonts w:ascii="Times New Roman" w:eastAsia="Batang" w:hAnsi="Times New Roman"/>
                <w:b/>
                <w:color w:val="000000"/>
                <w:sz w:val="24"/>
                <w:szCs w:val="24"/>
                <w:lang w:eastAsia="ru-RU"/>
              </w:rPr>
            </w:pPr>
          </w:p>
          <w:p w:rsidR="00850785" w:rsidRPr="0081517E" w:rsidRDefault="00850785" w:rsidP="00BD29D0">
            <w:pPr>
              <w:spacing w:after="0" w:line="240" w:lineRule="auto"/>
              <w:rPr>
                <w:rFonts w:ascii="Times New Roman" w:eastAsia="Batang" w:hAnsi="Times New Roman"/>
                <w:b/>
                <w:color w:val="000000"/>
                <w:sz w:val="24"/>
                <w:szCs w:val="24"/>
                <w:lang w:eastAsia="ru-RU"/>
              </w:rPr>
            </w:pPr>
            <w:r>
              <w:rPr>
                <w:rFonts w:ascii="Times New Roman" w:eastAsia="Batang" w:hAnsi="Times New Roman"/>
                <w:b/>
                <w:color w:val="000000"/>
                <w:sz w:val="24"/>
                <w:szCs w:val="24"/>
                <w:lang w:eastAsia="ru-RU"/>
              </w:rPr>
              <w:t>155</w:t>
            </w:r>
          </w:p>
        </w:tc>
      </w:tr>
      <w:tr w:rsidR="00E475BE" w:rsidRPr="0081517E" w:rsidTr="00E475BE">
        <w:tc>
          <w:tcPr>
            <w:tcW w:w="1058" w:type="dxa"/>
            <w:shd w:val="clear" w:color="auto" w:fill="auto"/>
          </w:tcPr>
          <w:p w:rsidR="00E475BE" w:rsidRPr="0081517E" w:rsidRDefault="00E475BE" w:rsidP="00BD29D0">
            <w:pPr>
              <w:spacing w:after="0" w:line="240" w:lineRule="auto"/>
              <w:rPr>
                <w:rFonts w:ascii="Times New Roman" w:eastAsia="Batang" w:hAnsi="Times New Roman"/>
                <w:b/>
                <w:sz w:val="24"/>
                <w:szCs w:val="24"/>
                <w:lang w:eastAsia="ru-RU"/>
              </w:rPr>
            </w:pPr>
            <w:r w:rsidRPr="0081517E">
              <w:rPr>
                <w:rFonts w:ascii="Times New Roman" w:eastAsia="Batang" w:hAnsi="Times New Roman"/>
                <w:b/>
                <w:sz w:val="24"/>
                <w:szCs w:val="24"/>
                <w:lang w:eastAsia="ru-RU"/>
              </w:rPr>
              <w:t>3.5.4.</w:t>
            </w:r>
          </w:p>
        </w:tc>
        <w:tc>
          <w:tcPr>
            <w:tcW w:w="7002" w:type="dxa"/>
            <w:shd w:val="clear" w:color="auto" w:fill="auto"/>
          </w:tcPr>
          <w:p w:rsidR="00E475BE" w:rsidRPr="0081517E" w:rsidRDefault="00E475BE" w:rsidP="00BD29D0">
            <w:pPr>
              <w:spacing w:after="0" w:line="240" w:lineRule="auto"/>
              <w:rPr>
                <w:rFonts w:ascii="Times New Roman" w:eastAsia="Batang" w:hAnsi="Times New Roman"/>
                <w:b/>
                <w:bCs/>
                <w:color w:val="000000"/>
                <w:sz w:val="24"/>
                <w:szCs w:val="24"/>
                <w:lang w:eastAsia="ru-RU"/>
              </w:rPr>
            </w:pPr>
            <w:r w:rsidRPr="0081517E">
              <w:rPr>
                <w:rFonts w:ascii="Times New Roman" w:eastAsia="Batang" w:hAnsi="Times New Roman"/>
                <w:b/>
                <w:color w:val="000000"/>
                <w:sz w:val="24"/>
                <w:szCs w:val="24"/>
                <w:lang w:eastAsia="ru-RU"/>
              </w:rPr>
              <w:t xml:space="preserve">Материально-технические условия реализации программы  </w:t>
            </w:r>
          </w:p>
        </w:tc>
        <w:tc>
          <w:tcPr>
            <w:tcW w:w="853" w:type="dxa"/>
          </w:tcPr>
          <w:p w:rsidR="00E475BE" w:rsidRPr="0081517E" w:rsidRDefault="00850785" w:rsidP="00BD29D0">
            <w:pPr>
              <w:spacing w:after="0" w:line="240" w:lineRule="auto"/>
              <w:rPr>
                <w:rFonts w:ascii="Times New Roman" w:eastAsia="Batang" w:hAnsi="Times New Roman"/>
                <w:b/>
                <w:color w:val="000000"/>
                <w:sz w:val="24"/>
                <w:szCs w:val="24"/>
                <w:lang w:eastAsia="ru-RU"/>
              </w:rPr>
            </w:pPr>
            <w:r>
              <w:rPr>
                <w:rFonts w:ascii="Times New Roman" w:eastAsia="Batang" w:hAnsi="Times New Roman"/>
                <w:b/>
                <w:color w:val="000000"/>
                <w:sz w:val="24"/>
                <w:szCs w:val="24"/>
                <w:lang w:eastAsia="ru-RU"/>
              </w:rPr>
              <w:t>156</w:t>
            </w:r>
          </w:p>
        </w:tc>
      </w:tr>
      <w:tr w:rsidR="00E475BE" w:rsidRPr="0081517E" w:rsidTr="00E475BE">
        <w:tc>
          <w:tcPr>
            <w:tcW w:w="1058" w:type="dxa"/>
            <w:shd w:val="clear" w:color="auto" w:fill="auto"/>
          </w:tcPr>
          <w:p w:rsidR="00E475BE" w:rsidRPr="0081517E" w:rsidRDefault="00E475BE" w:rsidP="00BD29D0">
            <w:pPr>
              <w:spacing w:after="0" w:line="240" w:lineRule="auto"/>
              <w:rPr>
                <w:rFonts w:ascii="Times New Roman" w:eastAsia="Batang" w:hAnsi="Times New Roman"/>
                <w:b/>
                <w:sz w:val="24"/>
                <w:szCs w:val="24"/>
                <w:lang w:eastAsia="ru-RU"/>
              </w:rPr>
            </w:pPr>
            <w:r w:rsidRPr="0081517E">
              <w:rPr>
                <w:rFonts w:ascii="Times New Roman" w:eastAsia="Batang" w:hAnsi="Times New Roman"/>
                <w:b/>
                <w:sz w:val="24"/>
                <w:szCs w:val="24"/>
                <w:lang w:eastAsia="ru-RU"/>
              </w:rPr>
              <w:t>3.5.5.</w:t>
            </w:r>
          </w:p>
        </w:tc>
        <w:tc>
          <w:tcPr>
            <w:tcW w:w="7002" w:type="dxa"/>
            <w:shd w:val="clear" w:color="auto" w:fill="auto"/>
          </w:tcPr>
          <w:p w:rsidR="00E475BE" w:rsidRPr="0081517E" w:rsidRDefault="00E475BE" w:rsidP="00BD29D0">
            <w:pPr>
              <w:spacing w:after="0" w:line="240" w:lineRule="auto"/>
              <w:rPr>
                <w:rFonts w:ascii="Times New Roman" w:eastAsia="Batang" w:hAnsi="Times New Roman"/>
                <w:b/>
                <w:bCs/>
                <w:color w:val="000000"/>
                <w:sz w:val="24"/>
                <w:szCs w:val="24"/>
                <w:lang w:eastAsia="ru-RU"/>
              </w:rPr>
            </w:pPr>
            <w:r w:rsidRPr="0081517E">
              <w:rPr>
                <w:rFonts w:ascii="Times New Roman" w:eastAsia="Batang" w:hAnsi="Times New Roman"/>
                <w:b/>
                <w:color w:val="000000"/>
                <w:sz w:val="24"/>
                <w:szCs w:val="24"/>
                <w:lang w:eastAsia="ru-RU"/>
              </w:rPr>
              <w:t>Информационно-</w:t>
            </w:r>
            <w:r w:rsidRPr="0081517E">
              <w:rPr>
                <w:rFonts w:ascii="Times New Roman" w:eastAsia="Batang" w:hAnsi="Times New Roman"/>
                <w:b/>
                <w:color w:val="000000"/>
                <w:sz w:val="24"/>
                <w:szCs w:val="24"/>
                <w:lang w:eastAsia="ru-RU"/>
              </w:rPr>
              <w:softHyphen/>
              <w:t>методические условия реализации основной образовательной программы</w:t>
            </w:r>
          </w:p>
        </w:tc>
        <w:tc>
          <w:tcPr>
            <w:tcW w:w="853" w:type="dxa"/>
          </w:tcPr>
          <w:p w:rsidR="00E475BE" w:rsidRDefault="00E475BE" w:rsidP="00BD29D0">
            <w:pPr>
              <w:spacing w:after="0" w:line="240" w:lineRule="auto"/>
              <w:rPr>
                <w:rFonts w:ascii="Times New Roman" w:eastAsia="Batang" w:hAnsi="Times New Roman"/>
                <w:b/>
                <w:color w:val="000000"/>
                <w:sz w:val="24"/>
                <w:szCs w:val="24"/>
                <w:lang w:eastAsia="ru-RU"/>
              </w:rPr>
            </w:pPr>
          </w:p>
          <w:p w:rsidR="00850785" w:rsidRPr="0081517E" w:rsidRDefault="00850785" w:rsidP="00BD29D0">
            <w:pPr>
              <w:spacing w:after="0" w:line="240" w:lineRule="auto"/>
              <w:rPr>
                <w:rFonts w:ascii="Times New Roman" w:eastAsia="Batang" w:hAnsi="Times New Roman"/>
                <w:b/>
                <w:color w:val="000000"/>
                <w:sz w:val="24"/>
                <w:szCs w:val="24"/>
                <w:lang w:eastAsia="ru-RU"/>
              </w:rPr>
            </w:pPr>
            <w:r>
              <w:rPr>
                <w:rFonts w:ascii="Times New Roman" w:eastAsia="Batang" w:hAnsi="Times New Roman"/>
                <w:b/>
                <w:color w:val="000000"/>
                <w:sz w:val="24"/>
                <w:szCs w:val="24"/>
                <w:lang w:eastAsia="ru-RU"/>
              </w:rPr>
              <w:t>156</w:t>
            </w:r>
          </w:p>
        </w:tc>
      </w:tr>
      <w:tr w:rsidR="00E475BE" w:rsidRPr="0081517E" w:rsidTr="00E475BE">
        <w:tc>
          <w:tcPr>
            <w:tcW w:w="1058" w:type="dxa"/>
            <w:shd w:val="clear" w:color="auto" w:fill="auto"/>
          </w:tcPr>
          <w:p w:rsidR="00E475BE" w:rsidRPr="0081517E" w:rsidRDefault="00E475BE" w:rsidP="00BD29D0">
            <w:pPr>
              <w:spacing w:after="0" w:line="240" w:lineRule="auto"/>
              <w:rPr>
                <w:rFonts w:ascii="Times New Roman" w:eastAsia="Batang" w:hAnsi="Times New Roman"/>
                <w:b/>
                <w:sz w:val="24"/>
                <w:szCs w:val="24"/>
                <w:lang w:eastAsia="ru-RU"/>
              </w:rPr>
            </w:pPr>
            <w:r w:rsidRPr="0081517E">
              <w:rPr>
                <w:rFonts w:ascii="Times New Roman" w:eastAsia="Batang" w:hAnsi="Times New Roman"/>
                <w:b/>
                <w:sz w:val="24"/>
                <w:szCs w:val="24"/>
                <w:lang w:eastAsia="ru-RU"/>
              </w:rPr>
              <w:t>3.5.6.</w:t>
            </w:r>
          </w:p>
          <w:p w:rsidR="00E475BE" w:rsidRPr="0081517E" w:rsidRDefault="00E475BE" w:rsidP="00BD29D0">
            <w:pPr>
              <w:spacing w:after="0" w:line="240" w:lineRule="auto"/>
              <w:rPr>
                <w:rFonts w:ascii="Times New Roman" w:eastAsia="Batang" w:hAnsi="Times New Roman"/>
                <w:b/>
                <w:sz w:val="24"/>
                <w:szCs w:val="24"/>
                <w:lang w:eastAsia="ru-RU"/>
              </w:rPr>
            </w:pPr>
          </w:p>
          <w:p w:rsidR="00E475BE" w:rsidRPr="0081517E" w:rsidRDefault="00E475BE" w:rsidP="00BD29D0">
            <w:pPr>
              <w:spacing w:after="0" w:line="240" w:lineRule="auto"/>
              <w:rPr>
                <w:rFonts w:ascii="Times New Roman" w:eastAsia="Batang" w:hAnsi="Times New Roman"/>
                <w:b/>
                <w:sz w:val="24"/>
                <w:szCs w:val="24"/>
                <w:lang w:eastAsia="ru-RU"/>
              </w:rPr>
            </w:pPr>
          </w:p>
          <w:p w:rsidR="00E475BE" w:rsidRPr="0081517E" w:rsidRDefault="00E475BE" w:rsidP="00BD29D0">
            <w:pPr>
              <w:spacing w:after="0" w:line="240" w:lineRule="auto"/>
              <w:rPr>
                <w:rFonts w:ascii="Times New Roman" w:eastAsia="Batang" w:hAnsi="Times New Roman"/>
                <w:b/>
                <w:sz w:val="24"/>
                <w:szCs w:val="24"/>
                <w:lang w:eastAsia="ru-RU"/>
              </w:rPr>
            </w:pPr>
            <w:r w:rsidRPr="0081517E">
              <w:rPr>
                <w:rFonts w:ascii="Times New Roman" w:eastAsia="Batang" w:hAnsi="Times New Roman"/>
                <w:b/>
                <w:sz w:val="24"/>
                <w:szCs w:val="24"/>
                <w:lang w:eastAsia="ru-RU"/>
              </w:rPr>
              <w:t>3.5.7.</w:t>
            </w:r>
          </w:p>
        </w:tc>
        <w:tc>
          <w:tcPr>
            <w:tcW w:w="7002" w:type="dxa"/>
            <w:shd w:val="clear" w:color="auto" w:fill="auto"/>
          </w:tcPr>
          <w:p w:rsidR="00E475BE" w:rsidRPr="0081517E" w:rsidRDefault="00E475BE" w:rsidP="0081517E">
            <w:pPr>
              <w:spacing w:after="0" w:line="240" w:lineRule="auto"/>
              <w:rPr>
                <w:rFonts w:ascii="Times New Roman" w:eastAsia="Times New Roman" w:hAnsi="Times New Roman"/>
                <w:b/>
                <w:bCs/>
                <w:color w:val="000001"/>
                <w:szCs w:val="24"/>
              </w:rPr>
            </w:pPr>
            <w:r w:rsidRPr="0081517E">
              <w:rPr>
                <w:rFonts w:ascii="Times New Roman" w:eastAsia="Times New Roman" w:hAnsi="Times New Roman"/>
                <w:b/>
                <w:bCs/>
                <w:color w:val="000001"/>
                <w:szCs w:val="24"/>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w:t>
            </w:r>
          </w:p>
          <w:p w:rsidR="00E475BE" w:rsidRPr="0081517E" w:rsidRDefault="00E475BE" w:rsidP="0081517E">
            <w:pPr>
              <w:widowControl w:val="0"/>
              <w:tabs>
                <w:tab w:val="left" w:pos="7260"/>
                <w:tab w:val="left" w:pos="10206"/>
              </w:tabs>
              <w:spacing w:after="0" w:line="240" w:lineRule="auto"/>
              <w:jc w:val="both"/>
              <w:rPr>
                <w:rFonts w:ascii="Times New Roman" w:eastAsia="Times New Roman" w:hAnsi="Times New Roman"/>
                <w:b/>
                <w:sz w:val="24"/>
                <w:szCs w:val="24"/>
              </w:rPr>
            </w:pPr>
            <w:r w:rsidRPr="0081517E">
              <w:rPr>
                <w:rFonts w:ascii="Times New Roman" w:eastAsia="Times New Roman" w:hAnsi="Times New Roman"/>
                <w:b/>
                <w:sz w:val="24"/>
                <w:szCs w:val="24"/>
              </w:rPr>
              <w:t xml:space="preserve">Сетевой график (дорожная карта) по формированию необходимой системы </w:t>
            </w:r>
            <w:r w:rsidRPr="0081517E">
              <w:rPr>
                <w:rFonts w:ascii="Times New Roman" w:eastAsia="Times New Roman" w:hAnsi="Times New Roman"/>
                <w:b/>
                <w:szCs w:val="24"/>
              </w:rPr>
              <w:t>условий реализации основной образовательной программы</w:t>
            </w:r>
          </w:p>
        </w:tc>
        <w:tc>
          <w:tcPr>
            <w:tcW w:w="853" w:type="dxa"/>
          </w:tcPr>
          <w:p w:rsidR="00E475BE" w:rsidRDefault="00E475BE" w:rsidP="0081517E">
            <w:pPr>
              <w:spacing w:after="0" w:line="240" w:lineRule="auto"/>
              <w:rPr>
                <w:rFonts w:ascii="Times New Roman" w:eastAsia="Times New Roman" w:hAnsi="Times New Roman"/>
                <w:b/>
                <w:bCs/>
                <w:color w:val="000001"/>
                <w:szCs w:val="24"/>
              </w:rPr>
            </w:pPr>
          </w:p>
          <w:p w:rsidR="00850785" w:rsidRDefault="00850785" w:rsidP="0081517E">
            <w:pPr>
              <w:spacing w:after="0" w:line="240" w:lineRule="auto"/>
              <w:rPr>
                <w:rFonts w:ascii="Times New Roman" w:eastAsia="Times New Roman" w:hAnsi="Times New Roman"/>
                <w:b/>
                <w:bCs/>
                <w:color w:val="000001"/>
                <w:szCs w:val="24"/>
              </w:rPr>
            </w:pPr>
          </w:p>
          <w:p w:rsidR="00850785" w:rsidRDefault="00850785" w:rsidP="0081517E">
            <w:pPr>
              <w:spacing w:after="0" w:line="240" w:lineRule="auto"/>
              <w:rPr>
                <w:rFonts w:ascii="Times New Roman" w:eastAsia="Times New Roman" w:hAnsi="Times New Roman"/>
                <w:b/>
                <w:bCs/>
                <w:color w:val="000001"/>
                <w:szCs w:val="24"/>
              </w:rPr>
            </w:pPr>
            <w:r>
              <w:rPr>
                <w:rFonts w:ascii="Times New Roman" w:eastAsia="Times New Roman" w:hAnsi="Times New Roman"/>
                <w:b/>
                <w:bCs/>
                <w:color w:val="000001"/>
                <w:szCs w:val="24"/>
              </w:rPr>
              <w:t>158</w:t>
            </w:r>
          </w:p>
          <w:p w:rsidR="00850785" w:rsidRDefault="00850785" w:rsidP="0081517E">
            <w:pPr>
              <w:spacing w:after="0" w:line="240" w:lineRule="auto"/>
              <w:rPr>
                <w:rFonts w:ascii="Times New Roman" w:eastAsia="Times New Roman" w:hAnsi="Times New Roman"/>
                <w:b/>
                <w:bCs/>
                <w:color w:val="000001"/>
                <w:szCs w:val="24"/>
              </w:rPr>
            </w:pPr>
          </w:p>
          <w:p w:rsidR="00850785" w:rsidRDefault="00850785" w:rsidP="0081517E">
            <w:pPr>
              <w:spacing w:after="0" w:line="240" w:lineRule="auto"/>
              <w:rPr>
                <w:rFonts w:ascii="Times New Roman" w:eastAsia="Times New Roman" w:hAnsi="Times New Roman"/>
                <w:b/>
                <w:bCs/>
                <w:color w:val="000001"/>
                <w:szCs w:val="24"/>
              </w:rPr>
            </w:pPr>
          </w:p>
          <w:p w:rsidR="00850785" w:rsidRPr="0081517E" w:rsidRDefault="00850785" w:rsidP="0081517E">
            <w:pPr>
              <w:spacing w:after="0" w:line="240" w:lineRule="auto"/>
              <w:rPr>
                <w:rFonts w:ascii="Times New Roman" w:eastAsia="Times New Roman" w:hAnsi="Times New Roman"/>
                <w:b/>
                <w:bCs/>
                <w:color w:val="000001"/>
                <w:szCs w:val="24"/>
              </w:rPr>
            </w:pPr>
            <w:r>
              <w:rPr>
                <w:rFonts w:ascii="Times New Roman" w:eastAsia="Times New Roman" w:hAnsi="Times New Roman"/>
                <w:b/>
                <w:bCs/>
                <w:color w:val="000001"/>
                <w:szCs w:val="24"/>
              </w:rPr>
              <w:t>158</w:t>
            </w:r>
          </w:p>
        </w:tc>
      </w:tr>
      <w:tr w:rsidR="00E475BE" w:rsidRPr="0081517E" w:rsidTr="00E475BE">
        <w:tc>
          <w:tcPr>
            <w:tcW w:w="1058" w:type="dxa"/>
            <w:shd w:val="clear" w:color="auto" w:fill="auto"/>
          </w:tcPr>
          <w:p w:rsidR="00E475BE" w:rsidRPr="0081517E" w:rsidRDefault="00E475BE" w:rsidP="00BD29D0">
            <w:pPr>
              <w:spacing w:after="0" w:line="240" w:lineRule="auto"/>
              <w:rPr>
                <w:rFonts w:ascii="Times New Roman" w:eastAsia="Batang" w:hAnsi="Times New Roman"/>
                <w:b/>
                <w:sz w:val="24"/>
                <w:szCs w:val="24"/>
                <w:lang w:eastAsia="ru-RU"/>
              </w:rPr>
            </w:pPr>
            <w:r w:rsidRPr="0081517E">
              <w:rPr>
                <w:rFonts w:ascii="Times New Roman" w:eastAsia="Batang" w:hAnsi="Times New Roman"/>
                <w:b/>
                <w:sz w:val="24"/>
                <w:szCs w:val="24"/>
                <w:lang w:eastAsia="ru-RU"/>
              </w:rPr>
              <w:t>3.5.8.</w:t>
            </w:r>
          </w:p>
          <w:p w:rsidR="00E475BE" w:rsidRPr="0081517E" w:rsidRDefault="00E475BE" w:rsidP="00BD29D0">
            <w:pPr>
              <w:spacing w:after="0" w:line="240" w:lineRule="auto"/>
              <w:rPr>
                <w:rFonts w:ascii="Times New Roman" w:eastAsia="Batang" w:hAnsi="Times New Roman"/>
                <w:b/>
                <w:sz w:val="24"/>
                <w:szCs w:val="24"/>
                <w:lang w:eastAsia="ru-RU"/>
              </w:rPr>
            </w:pPr>
          </w:p>
          <w:p w:rsidR="00E475BE" w:rsidRPr="0081517E" w:rsidRDefault="00E475BE" w:rsidP="00BD29D0">
            <w:pPr>
              <w:spacing w:after="0" w:line="240" w:lineRule="auto"/>
              <w:rPr>
                <w:rFonts w:ascii="Times New Roman" w:eastAsia="Batang" w:hAnsi="Times New Roman"/>
                <w:b/>
                <w:sz w:val="24"/>
                <w:szCs w:val="24"/>
                <w:lang w:eastAsia="ru-RU"/>
              </w:rPr>
            </w:pPr>
            <w:r w:rsidRPr="0081517E">
              <w:rPr>
                <w:rFonts w:ascii="Times New Roman" w:eastAsia="Batang" w:hAnsi="Times New Roman"/>
                <w:b/>
                <w:sz w:val="24"/>
                <w:szCs w:val="24"/>
                <w:lang w:eastAsia="ru-RU"/>
              </w:rPr>
              <w:t>3.5.9.</w:t>
            </w:r>
          </w:p>
        </w:tc>
        <w:tc>
          <w:tcPr>
            <w:tcW w:w="7002" w:type="dxa"/>
            <w:shd w:val="clear" w:color="auto" w:fill="auto"/>
          </w:tcPr>
          <w:p w:rsidR="00E475BE" w:rsidRPr="0081517E" w:rsidRDefault="00E475BE" w:rsidP="0081517E">
            <w:pPr>
              <w:shd w:val="clear" w:color="auto" w:fill="FFFFFF"/>
              <w:tabs>
                <w:tab w:val="left" w:pos="851"/>
                <w:tab w:val="left" w:pos="10206"/>
              </w:tabs>
              <w:spacing w:after="0" w:line="240" w:lineRule="auto"/>
              <w:jc w:val="both"/>
              <w:rPr>
                <w:rFonts w:ascii="Times New Roman" w:eastAsia="Times New Roman" w:hAnsi="Times New Roman"/>
                <w:b/>
                <w:color w:val="000000"/>
                <w:sz w:val="24"/>
                <w:szCs w:val="24"/>
                <w:lang w:eastAsia="ru-RU"/>
              </w:rPr>
            </w:pPr>
            <w:r w:rsidRPr="0081517E">
              <w:rPr>
                <w:rFonts w:ascii="Times New Roman" w:eastAsia="Times New Roman" w:hAnsi="Times New Roman"/>
                <w:b/>
                <w:color w:val="000000"/>
                <w:sz w:val="24"/>
                <w:szCs w:val="24"/>
                <w:lang w:eastAsia="ru-RU"/>
              </w:rPr>
              <w:t>Механизмы достижения целевых ориентиров в системе условий реализации ООП НОО</w:t>
            </w:r>
          </w:p>
          <w:p w:rsidR="00E475BE" w:rsidRPr="0081517E" w:rsidRDefault="00E475BE" w:rsidP="0081517E">
            <w:pPr>
              <w:shd w:val="clear" w:color="auto" w:fill="FFFFFF"/>
              <w:tabs>
                <w:tab w:val="left" w:pos="851"/>
                <w:tab w:val="left" w:pos="10206"/>
              </w:tabs>
              <w:spacing w:after="0" w:line="240" w:lineRule="auto"/>
              <w:jc w:val="both"/>
              <w:rPr>
                <w:rFonts w:ascii="Times New Roman" w:eastAsia="Times New Roman" w:hAnsi="Times New Roman"/>
                <w:b/>
                <w:color w:val="000000"/>
                <w:sz w:val="24"/>
                <w:szCs w:val="24"/>
                <w:lang w:eastAsia="ru-RU"/>
              </w:rPr>
            </w:pPr>
            <w:r w:rsidRPr="0081517E">
              <w:rPr>
                <w:rFonts w:ascii="Times New Roman" w:eastAsia="Times New Roman" w:hAnsi="Times New Roman"/>
                <w:b/>
                <w:bCs/>
                <w:color w:val="000000"/>
                <w:szCs w:val="24"/>
              </w:rPr>
              <w:t>Контроль за состоянием системы условий</w:t>
            </w:r>
          </w:p>
        </w:tc>
        <w:tc>
          <w:tcPr>
            <w:tcW w:w="853" w:type="dxa"/>
          </w:tcPr>
          <w:p w:rsidR="00E475BE" w:rsidRDefault="00E475BE" w:rsidP="0081517E">
            <w:pPr>
              <w:shd w:val="clear" w:color="auto" w:fill="FFFFFF"/>
              <w:tabs>
                <w:tab w:val="left" w:pos="851"/>
                <w:tab w:val="left" w:pos="10206"/>
              </w:tabs>
              <w:spacing w:after="0" w:line="240" w:lineRule="auto"/>
              <w:jc w:val="both"/>
              <w:rPr>
                <w:rFonts w:ascii="Times New Roman" w:eastAsia="Times New Roman" w:hAnsi="Times New Roman"/>
                <w:b/>
                <w:color w:val="000000"/>
                <w:sz w:val="24"/>
                <w:szCs w:val="24"/>
                <w:lang w:eastAsia="ru-RU"/>
              </w:rPr>
            </w:pPr>
          </w:p>
          <w:p w:rsidR="00850785" w:rsidRDefault="00850785" w:rsidP="0081517E">
            <w:pPr>
              <w:shd w:val="clear" w:color="auto" w:fill="FFFFFF"/>
              <w:tabs>
                <w:tab w:val="left" w:pos="851"/>
                <w:tab w:val="left" w:pos="10206"/>
              </w:tabs>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161</w:t>
            </w:r>
          </w:p>
          <w:p w:rsidR="00850785" w:rsidRPr="0081517E" w:rsidRDefault="00850785" w:rsidP="0081517E">
            <w:pPr>
              <w:shd w:val="clear" w:color="auto" w:fill="FFFFFF"/>
              <w:tabs>
                <w:tab w:val="left" w:pos="851"/>
                <w:tab w:val="left" w:pos="10206"/>
              </w:tabs>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161</w:t>
            </w:r>
          </w:p>
        </w:tc>
      </w:tr>
    </w:tbl>
    <w:p w:rsidR="00BD29D0" w:rsidRPr="00BD29D0" w:rsidRDefault="00BD29D0" w:rsidP="00BD29D0">
      <w:pPr>
        <w:spacing w:after="0" w:line="240" w:lineRule="auto"/>
        <w:rPr>
          <w:rFonts w:ascii="Times New Roman" w:eastAsia="Times New Roman" w:hAnsi="Times New Roman"/>
          <w:sz w:val="24"/>
          <w:szCs w:val="24"/>
          <w:lang w:eastAsia="ru-RU"/>
        </w:rPr>
      </w:pPr>
    </w:p>
    <w:p w:rsidR="00BD29D0" w:rsidRDefault="00BD29D0" w:rsidP="00BD29D0">
      <w:pPr>
        <w:shd w:val="clear" w:color="auto" w:fill="FFFFFF"/>
        <w:spacing w:after="0" w:line="240" w:lineRule="auto"/>
        <w:contextualSpacing/>
        <w:jc w:val="both"/>
        <w:rPr>
          <w:rFonts w:ascii="Times New Roman" w:eastAsia="Times New Roman" w:hAnsi="Times New Roman"/>
          <w:b/>
          <w:bCs/>
          <w:caps/>
          <w:color w:val="000000"/>
          <w:sz w:val="24"/>
          <w:szCs w:val="24"/>
          <w:lang w:eastAsia="ru-RU"/>
        </w:rPr>
      </w:pPr>
    </w:p>
    <w:p w:rsidR="00DB66E0" w:rsidRDefault="00DB66E0">
      <w:pPr>
        <w:rPr>
          <w:rStyle w:val="s7"/>
          <w:rFonts w:ascii="Times New Roman" w:eastAsia="Times New Roman" w:hAnsi="Times New Roman"/>
          <w:b/>
          <w:bCs/>
          <w:caps/>
          <w:color w:val="000000"/>
          <w:sz w:val="24"/>
          <w:szCs w:val="24"/>
          <w:lang w:eastAsia="ru-RU"/>
        </w:rPr>
      </w:pPr>
      <w:r>
        <w:rPr>
          <w:rStyle w:val="s7"/>
          <w:b/>
          <w:bCs/>
          <w:caps/>
          <w:color w:val="000000"/>
        </w:rPr>
        <w:br w:type="page"/>
      </w:r>
    </w:p>
    <w:p w:rsidR="00BD29D0" w:rsidRDefault="00BD29D0" w:rsidP="00BD29D0">
      <w:pPr>
        <w:pStyle w:val="p12"/>
        <w:shd w:val="clear" w:color="auto" w:fill="FFFFFF"/>
        <w:spacing w:before="0" w:beforeAutospacing="0" w:after="0" w:afterAutospacing="0"/>
        <w:contextualSpacing/>
        <w:jc w:val="center"/>
        <w:rPr>
          <w:rStyle w:val="s7"/>
          <w:b/>
          <w:bCs/>
          <w:caps/>
          <w:color w:val="000000"/>
        </w:rPr>
      </w:pPr>
      <w:r w:rsidRPr="00A23F2C">
        <w:rPr>
          <w:rStyle w:val="s7"/>
          <w:b/>
          <w:bCs/>
          <w:caps/>
          <w:color w:val="000000"/>
        </w:rPr>
        <w:lastRenderedPageBreak/>
        <w:t>ОБЩИЕ ПОЛОЖЕНИЯ</w:t>
      </w:r>
    </w:p>
    <w:p w:rsidR="00BD29D0" w:rsidRPr="00A23F2C" w:rsidRDefault="00BD29D0" w:rsidP="00BD29D0">
      <w:pPr>
        <w:pStyle w:val="p12"/>
        <w:shd w:val="clear" w:color="auto" w:fill="FFFFFF"/>
        <w:spacing w:before="0" w:beforeAutospacing="0" w:after="0" w:afterAutospacing="0"/>
        <w:contextualSpacing/>
        <w:jc w:val="center"/>
        <w:rPr>
          <w:color w:val="000000"/>
        </w:rPr>
      </w:pPr>
    </w:p>
    <w:p w:rsidR="00BD29D0" w:rsidRPr="00DB66E0" w:rsidRDefault="00BD29D0" w:rsidP="00BD29D0">
      <w:pPr>
        <w:pStyle w:val="p13"/>
        <w:shd w:val="clear" w:color="auto" w:fill="FFFFFF"/>
        <w:spacing w:before="0" w:beforeAutospacing="0" w:after="0" w:afterAutospacing="0"/>
        <w:ind w:firstLine="708"/>
        <w:contextualSpacing/>
        <w:jc w:val="both"/>
        <w:rPr>
          <w:color w:val="000000"/>
        </w:rPr>
      </w:pPr>
      <w:r w:rsidRPr="00A23F2C">
        <w:rPr>
          <w:rStyle w:val="s2"/>
          <w:color w:val="000000"/>
        </w:rPr>
        <w:t xml:space="preserve">Основная образовательная программа начального общего образования </w:t>
      </w:r>
      <w:r w:rsidRPr="00DB66E0">
        <w:rPr>
          <w:rStyle w:val="s2"/>
          <w:color w:val="000000"/>
        </w:rPr>
        <w:t>муниципального казенного общеобразовательного учреждения Есиповской средней общеобразовательной школы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Срок реализации программы</w:t>
      </w:r>
      <w:r w:rsidR="0080407A" w:rsidRPr="00DB66E0">
        <w:rPr>
          <w:rStyle w:val="s2"/>
          <w:color w:val="000000"/>
        </w:rPr>
        <w:t xml:space="preserve"> пять лет</w:t>
      </w:r>
      <w:r w:rsidRPr="00DB66E0">
        <w:rPr>
          <w:rStyle w:val="s2"/>
          <w:color w:val="000000"/>
        </w:rPr>
        <w:t>.</w:t>
      </w:r>
    </w:p>
    <w:p w:rsidR="00BD29D0" w:rsidRPr="00DB66E0" w:rsidRDefault="00BD29D0" w:rsidP="00BD29D0">
      <w:pPr>
        <w:pStyle w:val="p13"/>
        <w:shd w:val="clear" w:color="auto" w:fill="FFFFFF"/>
        <w:spacing w:before="0" w:beforeAutospacing="0" w:after="0" w:afterAutospacing="0"/>
        <w:ind w:firstLine="708"/>
        <w:contextualSpacing/>
        <w:jc w:val="both"/>
        <w:rPr>
          <w:color w:val="000000"/>
        </w:rPr>
      </w:pPr>
      <w:r w:rsidRPr="00DB66E0">
        <w:rPr>
          <w:rStyle w:val="s2"/>
          <w:color w:val="000000"/>
        </w:rPr>
        <w:t>Разработка основной образовательной программы начального общего образования осуществляется  школой самостоятельно с привлечением органов самоуправления –Управляющего совета, который обеспечивает государственно</w:t>
      </w:r>
      <w:r w:rsidRPr="00DB66E0">
        <w:rPr>
          <w:rStyle w:val="s2"/>
          <w:color w:val="000000"/>
        </w:rPr>
        <w:softHyphen/>
        <w:t>-общественный характер управления образовательной организацией.</w:t>
      </w:r>
    </w:p>
    <w:p w:rsidR="00BD29D0" w:rsidRPr="00DB66E0" w:rsidRDefault="00BD29D0" w:rsidP="00BD29D0">
      <w:pPr>
        <w:pStyle w:val="p13"/>
        <w:shd w:val="clear" w:color="auto" w:fill="FFFFFF"/>
        <w:spacing w:before="0" w:beforeAutospacing="0" w:after="0" w:afterAutospacing="0"/>
        <w:ind w:firstLine="708"/>
        <w:contextualSpacing/>
        <w:jc w:val="both"/>
        <w:rPr>
          <w:color w:val="000000"/>
        </w:rPr>
      </w:pPr>
      <w:r w:rsidRPr="00DB66E0">
        <w:rPr>
          <w:rStyle w:val="s2"/>
          <w:color w:val="000000"/>
        </w:rPr>
        <w:t>Содержание основной образовательной программы образовательной организации отражает требования ФГОС НОО и содержит три основных раздела: целевой, содержательный и организационный.</w:t>
      </w:r>
    </w:p>
    <w:p w:rsidR="00BD29D0" w:rsidRPr="00DB66E0" w:rsidRDefault="00BD29D0" w:rsidP="00BD29D0">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Целевой</w:t>
      </w:r>
      <w:r w:rsidRPr="00DB66E0">
        <w:rPr>
          <w:rStyle w:val="apple-converted-space"/>
          <w:b/>
          <w:bCs/>
          <w:color w:val="000000"/>
        </w:rPr>
        <w:t> </w:t>
      </w:r>
      <w:r w:rsidRPr="00DB66E0">
        <w:rPr>
          <w:rStyle w:val="s2"/>
          <w:color w:val="000000"/>
        </w:rPr>
        <w:t>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BD29D0" w:rsidRPr="00DB66E0" w:rsidRDefault="00BD29D0" w:rsidP="00BD29D0">
      <w:pPr>
        <w:pStyle w:val="p13"/>
        <w:shd w:val="clear" w:color="auto" w:fill="FFFFFF"/>
        <w:spacing w:before="0" w:beforeAutospacing="0" w:after="0" w:afterAutospacing="0"/>
        <w:ind w:firstLine="708"/>
        <w:contextualSpacing/>
        <w:jc w:val="both"/>
        <w:rPr>
          <w:color w:val="000000"/>
        </w:rPr>
      </w:pPr>
      <w:r w:rsidRPr="00DB66E0">
        <w:rPr>
          <w:rStyle w:val="s2"/>
          <w:color w:val="000000"/>
        </w:rPr>
        <w:t>Целевой раздел включает:</w:t>
      </w:r>
    </w:p>
    <w:p w:rsidR="00BD29D0" w:rsidRPr="00DB66E0" w:rsidRDefault="00BD29D0" w:rsidP="00BD29D0">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пояснительную записку;</w:t>
      </w:r>
    </w:p>
    <w:p w:rsidR="00BD29D0" w:rsidRPr="00DB66E0" w:rsidRDefault="00BD29D0" w:rsidP="00BD29D0">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планируемые результаты освоения обучающимися основной образовательной программы;</w:t>
      </w:r>
    </w:p>
    <w:p w:rsidR="00BD29D0" w:rsidRPr="00DB66E0" w:rsidRDefault="00BD29D0" w:rsidP="00BD29D0">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систему оценки достижения планируемых результатов освоения основной образовательной программы.</w:t>
      </w:r>
    </w:p>
    <w:p w:rsidR="00BD29D0" w:rsidRPr="00DB66E0" w:rsidRDefault="00BD29D0" w:rsidP="00BD29D0">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Содержательный</w:t>
      </w:r>
      <w:r w:rsidRPr="00DB66E0">
        <w:rPr>
          <w:rStyle w:val="apple-converted-space"/>
          <w:b/>
          <w:bCs/>
          <w:color w:val="000000"/>
        </w:rPr>
        <w:t> </w:t>
      </w:r>
      <w:r w:rsidRPr="00DB66E0">
        <w:rPr>
          <w:rStyle w:val="s2"/>
          <w:color w:val="000000"/>
        </w:rPr>
        <w:t>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BD29D0" w:rsidRPr="00DB66E0" w:rsidRDefault="00BD29D0" w:rsidP="00BD29D0">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программу формирования универсальных учебных действий у обучающихся;</w:t>
      </w:r>
    </w:p>
    <w:p w:rsidR="00BD29D0" w:rsidRPr="00DB66E0" w:rsidRDefault="00BD29D0" w:rsidP="00BD29D0">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программы отдельных учебных предметов, курсов;</w:t>
      </w:r>
    </w:p>
    <w:p w:rsidR="00BD29D0" w:rsidRPr="00DB66E0" w:rsidRDefault="00BD29D0" w:rsidP="00BD29D0">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программу духовно-нравственного развития, воспитания обучающихся;</w:t>
      </w:r>
    </w:p>
    <w:p w:rsidR="00BD29D0" w:rsidRPr="00DB66E0" w:rsidRDefault="00BD29D0" w:rsidP="00BD29D0">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программу формирования экологической культуры, здорового и безопасного образа жизни;</w:t>
      </w:r>
    </w:p>
    <w:p w:rsidR="00BD29D0" w:rsidRPr="00DB66E0" w:rsidRDefault="00BD29D0" w:rsidP="00BD29D0">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программу коррекционной работы.</w:t>
      </w:r>
    </w:p>
    <w:p w:rsidR="00BD29D0" w:rsidRPr="00DB66E0" w:rsidRDefault="00BD29D0" w:rsidP="00BD29D0">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Организационный</w:t>
      </w:r>
      <w:r w:rsidRPr="00DB66E0">
        <w:rPr>
          <w:rStyle w:val="apple-converted-space"/>
          <w:color w:val="000000"/>
        </w:rPr>
        <w:t> </w:t>
      </w:r>
      <w:r w:rsidRPr="00DB66E0">
        <w:rPr>
          <w:rStyle w:val="s2"/>
          <w:color w:val="000000"/>
        </w:rPr>
        <w:t>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BD29D0" w:rsidRPr="00DB66E0" w:rsidRDefault="00BD29D0" w:rsidP="00BD29D0">
      <w:pPr>
        <w:pStyle w:val="p13"/>
        <w:shd w:val="clear" w:color="auto" w:fill="FFFFFF"/>
        <w:spacing w:before="0" w:beforeAutospacing="0" w:after="0" w:afterAutospacing="0"/>
        <w:ind w:firstLine="708"/>
        <w:contextualSpacing/>
        <w:jc w:val="both"/>
        <w:rPr>
          <w:color w:val="000000"/>
        </w:rPr>
      </w:pPr>
      <w:r w:rsidRPr="00DB66E0">
        <w:rPr>
          <w:rStyle w:val="s2"/>
          <w:color w:val="000000"/>
        </w:rPr>
        <w:t>Организационный раздел включает:</w:t>
      </w:r>
    </w:p>
    <w:p w:rsidR="00BD29D0" w:rsidRPr="00DB66E0" w:rsidRDefault="00BD29D0" w:rsidP="00BD29D0">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учебный план начального общего образования;</w:t>
      </w:r>
    </w:p>
    <w:p w:rsidR="00BD29D0" w:rsidRPr="00DB66E0" w:rsidRDefault="00BD29D0" w:rsidP="00BD29D0">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план внеурочной деятельности;</w:t>
      </w:r>
    </w:p>
    <w:p w:rsidR="00BD29D0" w:rsidRPr="00DB66E0" w:rsidRDefault="00BD29D0" w:rsidP="00BD29D0">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календарный учебный график;</w:t>
      </w:r>
    </w:p>
    <w:p w:rsidR="00BD29D0" w:rsidRPr="00DB66E0" w:rsidRDefault="00BD29D0" w:rsidP="00BD29D0">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систему условий реализации основной образовательной программы в соответствии с требованиями ФГОС НОО.</w:t>
      </w:r>
    </w:p>
    <w:p w:rsidR="00BD29D0" w:rsidRPr="00DB66E0" w:rsidRDefault="00BD29D0" w:rsidP="00BD29D0">
      <w:pPr>
        <w:pStyle w:val="p13"/>
        <w:shd w:val="clear" w:color="auto" w:fill="FFFFFF"/>
        <w:spacing w:before="0" w:beforeAutospacing="0" w:after="0" w:afterAutospacing="0"/>
        <w:ind w:firstLine="708"/>
        <w:contextualSpacing/>
        <w:jc w:val="both"/>
        <w:rPr>
          <w:color w:val="000000"/>
        </w:rPr>
      </w:pPr>
      <w:r w:rsidRPr="00DB66E0">
        <w:rPr>
          <w:rStyle w:val="s2"/>
          <w:color w:val="000000"/>
        </w:rPr>
        <w:t>Образовательная организация, реализующая основную образовательную программу начального общего образования, обеспечивает ознакомление обучающихся и их родителей (законных представителей) как участников образовательных отношений:</w:t>
      </w:r>
    </w:p>
    <w:p w:rsidR="00BD29D0" w:rsidRPr="00DB66E0" w:rsidRDefault="00BD29D0" w:rsidP="00BD29D0">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с уставом и другими документами, регламентирующими осуществление образовательной деятельности;</w:t>
      </w:r>
    </w:p>
    <w:p w:rsidR="00BD29D0" w:rsidRPr="00DB66E0" w:rsidRDefault="00BD29D0" w:rsidP="00BD29D0">
      <w:pPr>
        <w:shd w:val="clear" w:color="auto" w:fill="FFFFFF"/>
        <w:spacing w:after="0" w:line="240" w:lineRule="auto"/>
        <w:contextualSpacing/>
        <w:jc w:val="both"/>
        <w:rPr>
          <w:rFonts w:ascii="Times New Roman" w:eastAsia="Times New Roman" w:hAnsi="Times New Roman"/>
          <w:b/>
          <w:bCs/>
          <w:caps/>
          <w:color w:val="000000"/>
          <w:sz w:val="24"/>
          <w:szCs w:val="24"/>
          <w:lang w:eastAsia="ru-RU"/>
        </w:rPr>
      </w:pPr>
    </w:p>
    <w:p w:rsidR="00BD29D0" w:rsidRPr="00DB66E0" w:rsidRDefault="00BD29D0" w:rsidP="00BD29D0">
      <w:pPr>
        <w:pStyle w:val="p14"/>
        <w:shd w:val="clear" w:color="auto" w:fill="FFFFFF"/>
        <w:spacing w:before="0" w:beforeAutospacing="0" w:after="0" w:afterAutospacing="0"/>
        <w:contextualSpacing/>
        <w:jc w:val="both"/>
        <w:rPr>
          <w:color w:val="000000"/>
        </w:rPr>
      </w:pPr>
      <w:r w:rsidRPr="00DB66E0">
        <w:rPr>
          <w:rStyle w:val="s8"/>
          <w:color w:val="000000"/>
        </w:rPr>
        <w:lastRenderedPageBreak/>
        <w:t>–</w:t>
      </w:r>
      <w:r w:rsidRPr="00DB66E0">
        <w:rPr>
          <w:rStyle w:val="s8"/>
          <w:rFonts w:eastAsia="MS Mincho"/>
          <w:color w:val="000000"/>
        </w:rPr>
        <w:t>​</w:t>
      </w:r>
      <w:r w:rsidRPr="00DB66E0">
        <w:rPr>
          <w:rStyle w:val="s8"/>
          <w:color w:val="000000"/>
        </w:rPr>
        <w:t> </w:t>
      </w:r>
      <w:r w:rsidRPr="00DB66E0">
        <w:rPr>
          <w:rStyle w:val="s2"/>
          <w:color w:val="000000"/>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школы.</w:t>
      </w:r>
    </w:p>
    <w:p w:rsidR="00BD29D0" w:rsidRPr="00DB66E0" w:rsidRDefault="00BD29D0" w:rsidP="00BD29D0">
      <w:pPr>
        <w:pStyle w:val="p13"/>
        <w:shd w:val="clear" w:color="auto" w:fill="FFFFFF"/>
        <w:spacing w:before="0" w:beforeAutospacing="0" w:after="0" w:afterAutospacing="0"/>
        <w:contextualSpacing/>
        <w:jc w:val="both"/>
        <w:rPr>
          <w:color w:val="000000"/>
        </w:rPr>
      </w:pPr>
      <w:r w:rsidRPr="00DB66E0">
        <w:rPr>
          <w:rStyle w:val="s2"/>
          <w:color w:val="000000"/>
        </w:rPr>
        <w:t>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и закрепляются в заключенном между ними и школой договоре, отражающем ответственность субъектов образования за конечные результаты освоения основной образовательной программы.</w:t>
      </w:r>
    </w:p>
    <w:p w:rsidR="00BD29D0" w:rsidRPr="00DB66E0" w:rsidRDefault="00BD29D0" w:rsidP="00BD29D0">
      <w:pPr>
        <w:pStyle w:val="p15"/>
        <w:shd w:val="clear" w:color="auto" w:fill="FFFFFF"/>
        <w:spacing w:before="0" w:beforeAutospacing="0" w:after="0" w:afterAutospacing="0"/>
        <w:ind w:firstLine="708"/>
        <w:contextualSpacing/>
        <w:jc w:val="center"/>
        <w:rPr>
          <w:rStyle w:val="s9"/>
          <w:color w:val="000000"/>
        </w:rPr>
      </w:pPr>
    </w:p>
    <w:p w:rsidR="00BD29D0" w:rsidRPr="00DB66E0" w:rsidRDefault="00BD29D0" w:rsidP="00BD29D0">
      <w:pPr>
        <w:pStyle w:val="p15"/>
        <w:shd w:val="clear" w:color="auto" w:fill="FFFFFF"/>
        <w:spacing w:before="0" w:beforeAutospacing="0" w:after="0" w:afterAutospacing="0"/>
        <w:ind w:firstLine="708"/>
        <w:contextualSpacing/>
        <w:jc w:val="center"/>
        <w:rPr>
          <w:color w:val="000000"/>
        </w:rPr>
      </w:pPr>
      <w:r w:rsidRPr="00DB66E0">
        <w:rPr>
          <w:rStyle w:val="s9"/>
          <w:color w:val="000000"/>
        </w:rPr>
        <w:t>1.</w:t>
      </w:r>
      <w:r w:rsidRPr="00DB66E0">
        <w:rPr>
          <w:rStyle w:val="s9"/>
          <w:rFonts w:eastAsia="MS Mincho"/>
          <w:color w:val="000000"/>
        </w:rPr>
        <w:t>​</w:t>
      </w:r>
      <w:r w:rsidRPr="00DB66E0">
        <w:rPr>
          <w:rStyle w:val="s9"/>
          <w:color w:val="000000"/>
        </w:rPr>
        <w:t> </w:t>
      </w:r>
      <w:bookmarkStart w:id="0" w:name="_Toc288394056"/>
      <w:bookmarkStart w:id="1" w:name="_Toc288410523"/>
      <w:bookmarkStart w:id="2" w:name="_Toc288410652"/>
      <w:bookmarkStart w:id="3" w:name="_Toc424564297"/>
      <w:bookmarkEnd w:id="0"/>
      <w:bookmarkEnd w:id="1"/>
      <w:bookmarkEnd w:id="2"/>
      <w:r w:rsidRPr="00DB66E0">
        <w:rPr>
          <w:rStyle w:val="s6"/>
          <w:b/>
          <w:bCs/>
          <w:caps/>
          <w:color w:val="000000"/>
        </w:rPr>
        <w:t>ЦЕЛЕВОЙ РАЗДЕЛ</w:t>
      </w:r>
      <w:bookmarkEnd w:id="3"/>
    </w:p>
    <w:p w:rsidR="00BD29D0" w:rsidRPr="00DB66E0" w:rsidRDefault="00BD29D0" w:rsidP="00BD29D0">
      <w:pPr>
        <w:pStyle w:val="p16"/>
        <w:shd w:val="clear" w:color="auto" w:fill="FFFFFF"/>
        <w:spacing w:before="0" w:beforeAutospacing="0" w:after="0" w:afterAutospacing="0"/>
        <w:ind w:firstLine="708"/>
        <w:contextualSpacing/>
        <w:jc w:val="both"/>
        <w:rPr>
          <w:color w:val="000000"/>
        </w:rPr>
      </w:pPr>
      <w:r w:rsidRPr="00DB66E0">
        <w:rPr>
          <w:rStyle w:val="s9"/>
          <w:color w:val="000000"/>
        </w:rPr>
        <w:t>1.1.</w:t>
      </w:r>
      <w:r w:rsidRPr="00DB66E0">
        <w:rPr>
          <w:rStyle w:val="s9"/>
          <w:rFonts w:eastAsia="MS Mincho"/>
          <w:color w:val="000000"/>
        </w:rPr>
        <w:t>​</w:t>
      </w:r>
      <w:r w:rsidRPr="00DB66E0">
        <w:rPr>
          <w:rStyle w:val="s9"/>
          <w:color w:val="000000"/>
        </w:rPr>
        <w:t> </w:t>
      </w:r>
      <w:bookmarkStart w:id="4" w:name="_Toc288394057"/>
      <w:bookmarkStart w:id="5" w:name="_Toc288410524"/>
      <w:bookmarkStart w:id="6" w:name="_Toc288410653"/>
      <w:bookmarkStart w:id="7" w:name="_Toc424564298"/>
      <w:bookmarkEnd w:id="4"/>
      <w:bookmarkEnd w:id="5"/>
      <w:bookmarkEnd w:id="6"/>
      <w:r w:rsidRPr="00DB66E0">
        <w:rPr>
          <w:rStyle w:val="s3"/>
          <w:b/>
          <w:bCs/>
          <w:color w:val="000000"/>
        </w:rPr>
        <w:t>Пояснительная записка</w:t>
      </w:r>
      <w:bookmarkEnd w:id="7"/>
    </w:p>
    <w:p w:rsidR="00BD29D0" w:rsidRPr="00DB66E0" w:rsidRDefault="00BD29D0" w:rsidP="00BD29D0">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Цель реализации</w:t>
      </w:r>
      <w:r w:rsidRPr="00DB66E0">
        <w:rPr>
          <w:rStyle w:val="apple-converted-space"/>
          <w:color w:val="000000"/>
        </w:rPr>
        <w:t> </w:t>
      </w:r>
      <w:r w:rsidRPr="00DB66E0">
        <w:rPr>
          <w:rStyle w:val="s2"/>
          <w:color w:val="000000"/>
        </w:rPr>
        <w:t>основной образовательной программы начального общего образования — обеспечение выполнения требований ФГОС НОО.</w:t>
      </w:r>
    </w:p>
    <w:p w:rsidR="00BD29D0" w:rsidRPr="00DB66E0" w:rsidRDefault="00BD29D0" w:rsidP="00BD29D0">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 xml:space="preserve">Достижение поставленной цели </w:t>
      </w:r>
      <w:r w:rsidRPr="00DB66E0">
        <w:rPr>
          <w:rStyle w:val="s2"/>
          <w:color w:val="000000"/>
        </w:rPr>
        <w:t>при разработке и реализации образовательной организацией основной образовательной программы начального общего образования</w:t>
      </w:r>
      <w:r w:rsidRPr="00DB66E0">
        <w:rPr>
          <w:rStyle w:val="apple-converted-space"/>
          <w:b/>
          <w:bCs/>
          <w:color w:val="000000"/>
        </w:rPr>
        <w:t> </w:t>
      </w:r>
      <w:r w:rsidRPr="00DB66E0">
        <w:rPr>
          <w:rStyle w:val="s1"/>
          <w:b/>
          <w:bCs/>
          <w:color w:val="000000"/>
        </w:rPr>
        <w:t>предусматривает решение следующих основных задач</w:t>
      </w:r>
      <w:r w:rsidRPr="00DB66E0">
        <w:rPr>
          <w:rStyle w:val="s2"/>
          <w:color w:val="000000"/>
        </w:rPr>
        <w:t>:</w:t>
      </w:r>
    </w:p>
    <w:p w:rsidR="00BD29D0" w:rsidRPr="00DB66E0" w:rsidRDefault="00BD29D0" w:rsidP="00BD29D0">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формирование общей культуры, духовно-</w:t>
      </w:r>
      <w:r w:rsidRPr="00DB66E0">
        <w:rPr>
          <w:rStyle w:val="s2"/>
          <w:color w:val="000000"/>
        </w:rPr>
        <w:softHyphen/>
        <w:t>нравственное,</w:t>
      </w:r>
      <w:r w:rsidRPr="00DB66E0">
        <w:rPr>
          <w:color w:val="000000"/>
        </w:rPr>
        <w:t xml:space="preserve"> </w:t>
      </w:r>
      <w:r w:rsidRPr="00DB66E0">
        <w:rPr>
          <w:rStyle w:val="s2"/>
          <w:color w:val="000000"/>
        </w:rPr>
        <w:t>гражданское, социальное, личностное и интеллектуальное развитие, развитие творческих способностей, сохранение и укрепление здоровья;</w:t>
      </w:r>
    </w:p>
    <w:p w:rsidR="00BD29D0" w:rsidRPr="00DB66E0" w:rsidRDefault="00BD29D0" w:rsidP="00BD29D0">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BD29D0" w:rsidRPr="00DB66E0" w:rsidRDefault="00BD29D0" w:rsidP="00BD29D0">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становление и развитие личности в ее индивидуальности, самобытности, уникальности и неповторимости;</w:t>
      </w:r>
    </w:p>
    <w:p w:rsidR="00BD29D0" w:rsidRPr="00DB66E0" w:rsidRDefault="00BD29D0" w:rsidP="00BD29D0">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обеспечение преемственности начального общего и основного общего образования;</w:t>
      </w:r>
    </w:p>
    <w:p w:rsidR="00BD29D0" w:rsidRPr="00DB66E0" w:rsidRDefault="00BD29D0" w:rsidP="00BD29D0">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w:t>
      </w:r>
    </w:p>
    <w:p w:rsidR="00BD29D0" w:rsidRPr="00DB66E0" w:rsidRDefault="00BD29D0" w:rsidP="00BD29D0">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обеспечение доступности получения качественного начального общего образования;</w:t>
      </w:r>
    </w:p>
    <w:p w:rsidR="00BD29D0" w:rsidRPr="00DB66E0" w:rsidRDefault="00BD29D0" w:rsidP="00BD29D0">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BD29D0" w:rsidRPr="00DB66E0" w:rsidRDefault="00BD29D0" w:rsidP="00BD29D0">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организация интеллектуальных и творческих соревнований, научно-</w:t>
      </w:r>
      <w:r w:rsidRPr="00DB66E0">
        <w:rPr>
          <w:rStyle w:val="s2"/>
          <w:color w:val="000000"/>
        </w:rPr>
        <w:softHyphen/>
        <w:t>технического творчества и проектно-</w:t>
      </w:r>
      <w:r w:rsidRPr="00DB66E0">
        <w:rPr>
          <w:rStyle w:val="s2"/>
          <w:color w:val="000000"/>
        </w:rPr>
        <w:softHyphen/>
        <w:t>исследовательской деятельности;</w:t>
      </w:r>
    </w:p>
    <w:p w:rsidR="00BD29D0" w:rsidRPr="00DB66E0" w:rsidRDefault="00BD29D0" w:rsidP="00BD29D0">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BD29D0" w:rsidRPr="00DB66E0" w:rsidRDefault="00BD29D0" w:rsidP="00BD29D0">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использование в образовательной деятельности современных образовательных технологий деятельностного типа;</w:t>
      </w:r>
    </w:p>
    <w:p w:rsidR="00BD29D0" w:rsidRPr="00DB66E0" w:rsidRDefault="00BD29D0" w:rsidP="00BD29D0">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предоставление обучающимся возможности для эффективной самостоятельной работы;</w:t>
      </w:r>
    </w:p>
    <w:p w:rsidR="00BD29D0" w:rsidRPr="00DB66E0" w:rsidRDefault="00BD29D0" w:rsidP="00BD29D0">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включение обучающихся в процессы познания и преобразования внешкольной социальной среды (населенного пункта, района, города).</w:t>
      </w:r>
    </w:p>
    <w:p w:rsidR="00BD29D0" w:rsidRPr="00DB66E0" w:rsidRDefault="00BD29D0" w:rsidP="00BD29D0">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В основе реализации основной образовательной программы лежит системно</w:t>
      </w:r>
      <w:r w:rsidRPr="00DB66E0">
        <w:rPr>
          <w:rStyle w:val="s1"/>
          <w:b/>
          <w:bCs/>
          <w:color w:val="000000"/>
        </w:rPr>
        <w:softHyphen/>
        <w:t>деятельностный подход</w:t>
      </w:r>
      <w:r w:rsidRPr="00DB66E0">
        <w:rPr>
          <w:rStyle w:val="s2"/>
          <w:color w:val="000000"/>
        </w:rPr>
        <w:t>, который предполагает:</w:t>
      </w:r>
    </w:p>
    <w:p w:rsidR="00BD29D0" w:rsidRPr="00DB66E0" w:rsidRDefault="00BD29D0" w:rsidP="00BD29D0">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372BF3" w:rsidRPr="00DB66E0" w:rsidRDefault="00372BF3" w:rsidP="00372BF3">
      <w:pPr>
        <w:pStyle w:val="p14"/>
        <w:shd w:val="clear" w:color="auto" w:fill="FFFFFF"/>
        <w:spacing w:before="0" w:beforeAutospacing="0" w:after="0" w:afterAutospacing="0"/>
        <w:contextualSpacing/>
        <w:jc w:val="both"/>
        <w:rPr>
          <w:color w:val="000000"/>
        </w:rPr>
      </w:pPr>
      <w:r w:rsidRPr="00DB66E0">
        <w:rPr>
          <w:rStyle w:val="s8"/>
          <w:color w:val="000000"/>
        </w:rPr>
        <w:lastRenderedPageBreak/>
        <w:t>–</w:t>
      </w:r>
      <w:r w:rsidRPr="00DB66E0">
        <w:rPr>
          <w:rStyle w:val="s8"/>
          <w:rFonts w:eastAsia="MS Mincho"/>
          <w:color w:val="000000"/>
        </w:rPr>
        <w:t>​</w:t>
      </w:r>
      <w:r w:rsidRPr="00DB66E0">
        <w:rPr>
          <w:rStyle w:val="s8"/>
          <w:color w:val="000000"/>
        </w:rPr>
        <w:t> </w:t>
      </w:r>
      <w:r w:rsidRPr="00DB66E0">
        <w:rPr>
          <w:rStyle w:val="s2"/>
          <w:color w:val="000000"/>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372BF3" w:rsidRPr="00DB66E0" w:rsidRDefault="00372BF3" w:rsidP="00372BF3">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372BF3" w:rsidRPr="00DB66E0" w:rsidRDefault="00372BF3" w:rsidP="00372BF3">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72BF3" w:rsidRPr="00DB66E0" w:rsidRDefault="00372BF3" w:rsidP="00372BF3">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учет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w:t>
      </w:r>
      <w:r w:rsidRPr="00DB66E0">
        <w:rPr>
          <w:rStyle w:val="s2"/>
          <w:color w:val="000000"/>
        </w:rPr>
        <w:softHyphen/>
        <w:t>воспитательных целей и путей их достижения;</w:t>
      </w:r>
    </w:p>
    <w:p w:rsidR="00372BF3" w:rsidRPr="00DB66E0" w:rsidRDefault="00372BF3" w:rsidP="00372BF3">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обеспечение преемственности дошкольного, начального общего, основного общего, среднего общего и профессионального образования;</w:t>
      </w:r>
    </w:p>
    <w:p w:rsidR="00372BF3" w:rsidRPr="00DB66E0" w:rsidRDefault="00372BF3" w:rsidP="00372BF3">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372BF3" w:rsidRPr="00DB66E0" w:rsidRDefault="00372BF3" w:rsidP="00372BF3">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 xml:space="preserve">Основная образовательная программа МКОУ Есиповская СОШ формируется с учетом особенностей уровня начального общего образования как фундамента всего последующего обучения. </w:t>
      </w:r>
      <w:r w:rsidRPr="00DB66E0">
        <w:rPr>
          <w:rStyle w:val="s2"/>
          <w:color w:val="000000"/>
        </w:rPr>
        <w:t>Начальная школа — особый этап в жизни ребенка, связанный:</w:t>
      </w:r>
    </w:p>
    <w:p w:rsidR="00372BF3" w:rsidRPr="00DB66E0" w:rsidRDefault="00372BF3" w:rsidP="00372BF3">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с изменением при поступлении в школу ведущей деятельности ребенка — с переходом к учебной деятельности, имеющей общественный характер и являющейся социальной по содержанию;</w:t>
      </w:r>
    </w:p>
    <w:p w:rsidR="00372BF3" w:rsidRPr="00DB66E0" w:rsidRDefault="00372BF3" w:rsidP="00372BF3">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с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 самовыражении;</w:t>
      </w:r>
    </w:p>
    <w:p w:rsidR="00372BF3" w:rsidRPr="00DB66E0" w:rsidRDefault="00372BF3" w:rsidP="00372BF3">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372BF3" w:rsidRPr="00DB66E0" w:rsidRDefault="00372BF3" w:rsidP="00372BF3">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с формированием у школьника основ умения учиться</w:t>
      </w:r>
      <w:r w:rsidRPr="00DB66E0">
        <w:rPr>
          <w:color w:val="000000"/>
        </w:rPr>
        <w:t xml:space="preserve"> </w:t>
      </w:r>
      <w:r w:rsidRPr="00DB66E0">
        <w:rPr>
          <w:rStyle w:val="s2"/>
          <w:color w:val="000000"/>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372BF3" w:rsidRPr="00DB66E0" w:rsidRDefault="00372BF3" w:rsidP="00372BF3">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с изменением при этом самооценки ребенка, которая приобретает черты адекватности и рефлексивности;</w:t>
      </w:r>
    </w:p>
    <w:p w:rsidR="00372BF3" w:rsidRPr="00DB66E0" w:rsidRDefault="00372BF3" w:rsidP="00372BF3">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372BF3" w:rsidRPr="00DB66E0" w:rsidRDefault="00372BF3" w:rsidP="00372BF3">
      <w:pPr>
        <w:pStyle w:val="p13"/>
        <w:shd w:val="clear" w:color="auto" w:fill="FFFFFF"/>
        <w:spacing w:before="0" w:beforeAutospacing="0" w:after="0" w:afterAutospacing="0"/>
        <w:ind w:firstLine="708"/>
        <w:contextualSpacing/>
        <w:jc w:val="both"/>
        <w:rPr>
          <w:color w:val="000000"/>
        </w:rPr>
      </w:pPr>
      <w:r w:rsidRPr="00DB66E0">
        <w:rPr>
          <w:rStyle w:val="s2"/>
          <w:color w:val="000000"/>
        </w:rPr>
        <w:t>Учитываются также характерные для младшего школьного возраста (от 6,5 до 11 лет):</w:t>
      </w:r>
    </w:p>
    <w:p w:rsidR="00372BF3" w:rsidRPr="00DB66E0" w:rsidRDefault="00372BF3" w:rsidP="00372BF3">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центральные психологические новообразования, формируемые на данном уровне образования: словесно-</w:t>
      </w:r>
      <w:r w:rsidRPr="00DB66E0">
        <w:rPr>
          <w:rStyle w:val="s2"/>
          <w:color w:val="000000"/>
        </w:rPr>
        <w:softHyphen/>
        <w:t>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w:t>
      </w:r>
      <w:r w:rsidRPr="00DB66E0">
        <w:rPr>
          <w:rStyle w:val="s2"/>
          <w:color w:val="000000"/>
        </w:rPr>
        <w:softHyphen/>
        <w:t>символическое мышление, осуществляемое как моделирование существенных связей и отношений объектов;</w:t>
      </w:r>
    </w:p>
    <w:p w:rsidR="00372BF3" w:rsidRPr="00DB66E0" w:rsidRDefault="00372BF3" w:rsidP="00372BF3">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w:t>
      </w:r>
      <w:r w:rsidRPr="00DB66E0">
        <w:rPr>
          <w:rStyle w:val="s2"/>
          <w:color w:val="000000"/>
        </w:rPr>
        <w:softHyphen/>
        <w:t>познавательных и социальных мотивов и личностного смысла учения.</w:t>
      </w:r>
    </w:p>
    <w:p w:rsidR="00372BF3" w:rsidRPr="00DB66E0" w:rsidRDefault="00372BF3" w:rsidP="00372BF3">
      <w:pPr>
        <w:pStyle w:val="p13"/>
        <w:shd w:val="clear" w:color="auto" w:fill="FFFFFF"/>
        <w:spacing w:before="0" w:beforeAutospacing="0" w:after="0" w:afterAutospacing="0"/>
        <w:ind w:firstLine="708"/>
        <w:contextualSpacing/>
        <w:jc w:val="both"/>
        <w:rPr>
          <w:rStyle w:val="s2"/>
          <w:color w:val="000000"/>
        </w:rPr>
      </w:pPr>
      <w:r w:rsidRPr="00DB66E0">
        <w:rPr>
          <w:rStyle w:val="s2"/>
          <w:color w:val="000000"/>
        </w:rPr>
        <w:lastRenderedPageBreak/>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ит. д., связанные с возрастными, психологическими и физиологическими индивидуальными особенностями детей младшего школьного возраста.</w:t>
      </w:r>
    </w:p>
    <w:p w:rsidR="00372BF3" w:rsidRPr="00DB66E0" w:rsidRDefault="00372BF3" w:rsidP="00372BF3">
      <w:pPr>
        <w:pStyle w:val="p13"/>
        <w:shd w:val="clear" w:color="auto" w:fill="FFFFFF"/>
        <w:spacing w:before="0" w:beforeAutospacing="0" w:after="0" w:afterAutospacing="0"/>
        <w:ind w:firstLine="708"/>
        <w:contextualSpacing/>
        <w:jc w:val="both"/>
        <w:rPr>
          <w:rStyle w:val="s10"/>
          <w:b/>
          <w:color w:val="000000"/>
        </w:rPr>
      </w:pPr>
    </w:p>
    <w:p w:rsidR="00372BF3" w:rsidRPr="00DB66E0" w:rsidRDefault="00372BF3" w:rsidP="00372BF3">
      <w:pPr>
        <w:pStyle w:val="p13"/>
        <w:shd w:val="clear" w:color="auto" w:fill="FFFFFF"/>
        <w:spacing w:before="0" w:beforeAutospacing="0" w:after="0" w:afterAutospacing="0"/>
        <w:ind w:firstLine="708"/>
        <w:contextualSpacing/>
        <w:jc w:val="both"/>
        <w:rPr>
          <w:color w:val="000000"/>
        </w:rPr>
      </w:pPr>
      <w:r w:rsidRPr="00DB66E0">
        <w:rPr>
          <w:rStyle w:val="s10"/>
          <w:b/>
          <w:color w:val="000000"/>
        </w:rPr>
        <w:t>1.2.</w:t>
      </w:r>
      <w:bookmarkStart w:id="8" w:name="_Toc288394058"/>
      <w:bookmarkStart w:id="9" w:name="_Toc288410525"/>
      <w:bookmarkStart w:id="10" w:name="_Toc288410654"/>
      <w:bookmarkStart w:id="11" w:name="_Toc424564299"/>
      <w:bookmarkEnd w:id="8"/>
      <w:bookmarkEnd w:id="9"/>
      <w:bookmarkEnd w:id="10"/>
      <w:r w:rsidRPr="00DB66E0">
        <w:rPr>
          <w:rStyle w:val="s3"/>
          <w:b/>
          <w:bCs/>
          <w:color w:val="000000"/>
        </w:rPr>
        <w:t>Планируемые результаты освоения обучающимися основной </w:t>
      </w:r>
      <w:r w:rsidRPr="00DB66E0">
        <w:rPr>
          <w:rStyle w:val="apple-converted-space"/>
          <w:b/>
          <w:bCs/>
          <w:color w:val="000000"/>
        </w:rPr>
        <w:t> </w:t>
      </w:r>
      <w:r w:rsidRPr="00DB66E0">
        <w:rPr>
          <w:rStyle w:val="s3"/>
          <w:b/>
          <w:bCs/>
          <w:color w:val="000000"/>
        </w:rPr>
        <w:t>образовательной</w:t>
      </w:r>
      <w:r w:rsidRPr="00DB66E0">
        <w:rPr>
          <w:rStyle w:val="apple-converted-space"/>
          <w:b/>
          <w:bCs/>
          <w:color w:val="000000"/>
        </w:rPr>
        <w:t> </w:t>
      </w:r>
      <w:r w:rsidRPr="00DB66E0">
        <w:rPr>
          <w:rStyle w:val="s3"/>
          <w:b/>
          <w:bCs/>
          <w:color w:val="000000"/>
        </w:rPr>
        <w:t>программы</w:t>
      </w:r>
      <w:bookmarkEnd w:id="11"/>
    </w:p>
    <w:p w:rsidR="00372BF3" w:rsidRPr="00DB66E0" w:rsidRDefault="00372BF3" w:rsidP="00372BF3">
      <w:pPr>
        <w:pStyle w:val="p13"/>
        <w:shd w:val="clear" w:color="auto" w:fill="FFFFFF"/>
        <w:spacing w:before="0" w:beforeAutospacing="0" w:after="0" w:afterAutospacing="0"/>
        <w:ind w:firstLine="708"/>
        <w:contextualSpacing/>
        <w:jc w:val="both"/>
        <w:rPr>
          <w:color w:val="000000"/>
        </w:rPr>
      </w:pPr>
      <w:r w:rsidRPr="00DB66E0">
        <w:rPr>
          <w:rStyle w:val="s2"/>
          <w:color w:val="000000"/>
        </w:rPr>
        <w:t>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w:t>
      </w:r>
      <w:r w:rsidRPr="00DB66E0">
        <w:rPr>
          <w:rStyle w:val="apple-converted-space"/>
          <w:color w:val="000000"/>
        </w:rPr>
        <w:t> </w:t>
      </w:r>
      <w:r w:rsidRPr="00DB66E0">
        <w:rPr>
          <w:rStyle w:val="s1"/>
          <w:b/>
          <w:bCs/>
          <w:color w:val="000000"/>
        </w:rPr>
        <w:t>обобщенных личностно ориентированных целей образования</w:t>
      </w:r>
      <w:r w:rsidRPr="00DB66E0">
        <w:rPr>
          <w:rStyle w:val="s2"/>
          <w:color w:val="000000"/>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372BF3" w:rsidRPr="00DB66E0" w:rsidRDefault="00372BF3" w:rsidP="00372BF3">
      <w:pPr>
        <w:pStyle w:val="p13"/>
        <w:shd w:val="clear" w:color="auto" w:fill="FFFFFF"/>
        <w:spacing w:before="0" w:beforeAutospacing="0" w:after="0" w:afterAutospacing="0"/>
        <w:ind w:firstLine="708"/>
        <w:contextualSpacing/>
        <w:jc w:val="both"/>
        <w:rPr>
          <w:color w:val="000000"/>
        </w:rPr>
      </w:pPr>
      <w:r w:rsidRPr="00DB66E0">
        <w:rPr>
          <w:rStyle w:val="s2"/>
          <w:color w:val="000000"/>
        </w:rPr>
        <w:t>Планируемые результаты:</w:t>
      </w:r>
    </w:p>
    <w:p w:rsidR="00372BF3" w:rsidRPr="00DB66E0" w:rsidRDefault="00372BF3" w:rsidP="00372BF3">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обеспечивают связь между требованиями ФГОС НОО,</w:t>
      </w:r>
      <w:r w:rsidRPr="00DB66E0">
        <w:rPr>
          <w:rStyle w:val="apple-converted-space"/>
          <w:color w:val="000000"/>
        </w:rPr>
        <w:t> </w:t>
      </w:r>
      <w:r w:rsidRPr="00DB66E0">
        <w:rPr>
          <w:rStyle w:val="s2"/>
          <w:color w:val="000000"/>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372BF3" w:rsidRPr="00DB66E0" w:rsidRDefault="00372BF3" w:rsidP="00372BF3">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являются содержательной и критериальной основой для разработки программ учебных предметов, курсов, учебно</w:t>
      </w:r>
      <w:r w:rsidRPr="00DB66E0">
        <w:rPr>
          <w:rStyle w:val="s2"/>
          <w:color w:val="000000"/>
        </w:rPr>
        <w:softHyphen/>
        <w:t>-методической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372BF3" w:rsidRPr="00DB66E0" w:rsidRDefault="00372BF3" w:rsidP="00372BF3">
      <w:pPr>
        <w:pStyle w:val="p13"/>
        <w:shd w:val="clear" w:color="auto" w:fill="FFFFFF"/>
        <w:spacing w:before="0" w:beforeAutospacing="0" w:after="0" w:afterAutospacing="0"/>
        <w:ind w:firstLine="708"/>
        <w:contextualSpacing/>
        <w:jc w:val="both"/>
        <w:rPr>
          <w:color w:val="000000"/>
        </w:rPr>
      </w:pPr>
      <w:r w:rsidRPr="00DB66E0">
        <w:rPr>
          <w:rStyle w:val="s2"/>
          <w:color w:val="000000"/>
        </w:rPr>
        <w:t>В соответствии с системно-</w:t>
      </w:r>
      <w:r w:rsidRPr="00DB66E0">
        <w:rPr>
          <w:rStyle w:val="s2"/>
          <w:color w:val="000000"/>
        </w:rPr>
        <w:softHyphen/>
        <w:t>деятельностным подходом,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w:t>
      </w:r>
      <w:r w:rsidRPr="00DB66E0">
        <w:rPr>
          <w:rStyle w:val="s2"/>
          <w:color w:val="000000"/>
        </w:rPr>
        <w:softHyphen/>
        <w:t>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372BF3" w:rsidRPr="00DB66E0" w:rsidRDefault="00372BF3" w:rsidP="00372BF3">
      <w:pPr>
        <w:pStyle w:val="p13"/>
        <w:shd w:val="clear" w:color="auto" w:fill="FFFFFF"/>
        <w:spacing w:before="0" w:beforeAutospacing="0" w:after="0" w:afterAutospacing="0"/>
        <w:ind w:firstLine="708"/>
        <w:contextualSpacing/>
        <w:jc w:val="both"/>
        <w:rPr>
          <w:color w:val="000000"/>
        </w:rPr>
      </w:pPr>
      <w:r w:rsidRPr="00DB66E0">
        <w:rPr>
          <w:rStyle w:val="s2"/>
          <w:color w:val="000000"/>
        </w:rPr>
        <w:t>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w:t>
      </w:r>
    </w:p>
    <w:p w:rsidR="00372BF3" w:rsidRPr="00DB66E0" w:rsidRDefault="00372BF3" w:rsidP="00372BF3">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Структура планируемых результатов</w:t>
      </w:r>
      <w:r w:rsidRPr="00DB66E0">
        <w:rPr>
          <w:rStyle w:val="apple-converted-space"/>
          <w:b/>
          <w:bCs/>
          <w:color w:val="000000"/>
        </w:rPr>
        <w:t> </w:t>
      </w:r>
      <w:r w:rsidRPr="00DB66E0">
        <w:rPr>
          <w:rStyle w:val="s2"/>
          <w:color w:val="000000"/>
        </w:rPr>
        <w:t>учитывает необходимость:</w:t>
      </w:r>
    </w:p>
    <w:p w:rsidR="00372BF3" w:rsidRPr="00DB66E0" w:rsidRDefault="00372BF3" w:rsidP="00372BF3">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rsidR="00372BF3" w:rsidRPr="00DB66E0" w:rsidRDefault="00372BF3" w:rsidP="00372BF3">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372BF3" w:rsidRPr="00DB66E0" w:rsidRDefault="00372BF3" w:rsidP="00372BF3">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372BF3" w:rsidRPr="00DB66E0" w:rsidRDefault="00372BF3" w:rsidP="00372BF3">
      <w:pPr>
        <w:pStyle w:val="p18"/>
        <w:shd w:val="clear" w:color="auto" w:fill="FFFFFF"/>
        <w:spacing w:before="0" w:beforeAutospacing="0" w:after="0" w:afterAutospacing="0"/>
        <w:ind w:firstLine="708"/>
        <w:contextualSpacing/>
        <w:jc w:val="both"/>
        <w:rPr>
          <w:color w:val="000000"/>
        </w:rPr>
      </w:pPr>
      <w:r w:rsidRPr="00DB66E0">
        <w:rPr>
          <w:rStyle w:val="s2"/>
          <w:color w:val="000000"/>
        </w:rPr>
        <w:t>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w:t>
      </w:r>
    </w:p>
    <w:p w:rsidR="00372BF3" w:rsidRPr="00DB66E0" w:rsidRDefault="00372BF3" w:rsidP="00BD29D0">
      <w:pPr>
        <w:shd w:val="clear" w:color="auto" w:fill="FFFFFF"/>
        <w:spacing w:after="0" w:line="240" w:lineRule="auto"/>
        <w:contextualSpacing/>
        <w:jc w:val="both"/>
        <w:rPr>
          <w:rFonts w:ascii="Times New Roman" w:eastAsia="Times New Roman" w:hAnsi="Times New Roman"/>
          <w:b/>
          <w:bCs/>
          <w:caps/>
          <w:color w:val="000000"/>
          <w:sz w:val="24"/>
          <w:szCs w:val="24"/>
          <w:lang w:eastAsia="ru-RU"/>
        </w:rPr>
      </w:pPr>
    </w:p>
    <w:p w:rsidR="00BD29D0" w:rsidRPr="00DB66E0" w:rsidRDefault="00BD29D0" w:rsidP="00BD29D0">
      <w:pPr>
        <w:shd w:val="clear" w:color="auto" w:fill="FFFFFF"/>
        <w:spacing w:after="0" w:line="240" w:lineRule="auto"/>
        <w:contextualSpacing/>
        <w:jc w:val="both"/>
        <w:rPr>
          <w:rFonts w:ascii="Times New Roman" w:eastAsia="Times New Roman" w:hAnsi="Times New Roman"/>
          <w:b/>
          <w:bCs/>
          <w:caps/>
          <w:color w:val="000000"/>
          <w:sz w:val="24"/>
          <w:szCs w:val="24"/>
          <w:lang w:eastAsia="ru-RU"/>
        </w:rPr>
      </w:pPr>
    </w:p>
    <w:p w:rsidR="00372BF3" w:rsidRPr="00DB66E0" w:rsidRDefault="00372BF3" w:rsidP="00372BF3">
      <w:pPr>
        <w:pStyle w:val="p13"/>
        <w:shd w:val="clear" w:color="auto" w:fill="FFFFFF"/>
        <w:spacing w:before="0" w:beforeAutospacing="0" w:after="0" w:afterAutospacing="0"/>
        <w:ind w:firstLine="708"/>
        <w:contextualSpacing/>
        <w:jc w:val="both"/>
        <w:rPr>
          <w:color w:val="000000"/>
        </w:rPr>
      </w:pPr>
      <w:r w:rsidRPr="00DB66E0">
        <w:rPr>
          <w:rStyle w:val="s2"/>
          <w:color w:val="000000"/>
        </w:rPr>
        <w:lastRenderedPageBreak/>
        <w:t>Первый блок</w:t>
      </w:r>
      <w:r w:rsidRPr="00DB66E0">
        <w:rPr>
          <w:rStyle w:val="apple-converted-space"/>
          <w:color w:val="000000"/>
        </w:rPr>
        <w:t> </w:t>
      </w:r>
      <w:r w:rsidRPr="00DB66E0">
        <w:rPr>
          <w:rStyle w:val="s1"/>
          <w:b/>
          <w:bCs/>
          <w:color w:val="000000"/>
        </w:rPr>
        <w:t>«Выпускник научится».</w:t>
      </w:r>
      <w:r w:rsidRPr="00DB66E0">
        <w:rPr>
          <w:rStyle w:val="apple-converted-space"/>
          <w:b/>
          <w:bCs/>
          <w:color w:val="000000"/>
        </w:rPr>
        <w:t> </w:t>
      </w:r>
      <w:r w:rsidRPr="00DB66E0">
        <w:rPr>
          <w:rStyle w:val="s2"/>
          <w:color w:val="000000"/>
        </w:rPr>
        <w:t>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В эту группу включается такая система знаний и учебных действий, которая необходима для успешного обучения в начальной и основной школе и при наличии специальной целенаправленной работы учителя может быть освоена подавляющим большинством детей.</w:t>
      </w:r>
    </w:p>
    <w:p w:rsidR="00372BF3" w:rsidRPr="00DB66E0" w:rsidRDefault="00372BF3" w:rsidP="00372BF3">
      <w:pPr>
        <w:pStyle w:val="p13"/>
        <w:shd w:val="clear" w:color="auto" w:fill="FFFFFF"/>
        <w:spacing w:before="0" w:beforeAutospacing="0" w:after="0" w:afterAutospacing="0"/>
        <w:ind w:firstLine="708"/>
        <w:contextualSpacing/>
        <w:jc w:val="both"/>
        <w:rPr>
          <w:color w:val="000000"/>
        </w:rPr>
      </w:pPr>
      <w:r w:rsidRPr="00DB66E0">
        <w:rPr>
          <w:rStyle w:val="s2"/>
          <w:color w:val="000000"/>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(портфолио достижений), так 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372BF3" w:rsidRPr="00DB66E0" w:rsidRDefault="00372BF3" w:rsidP="00372BF3">
      <w:pPr>
        <w:pStyle w:val="p13"/>
        <w:shd w:val="clear" w:color="auto" w:fill="FFFFFF"/>
        <w:spacing w:before="0" w:beforeAutospacing="0" w:after="0" w:afterAutospacing="0"/>
        <w:ind w:firstLine="708"/>
        <w:contextualSpacing/>
        <w:jc w:val="both"/>
        <w:rPr>
          <w:color w:val="000000"/>
        </w:rPr>
      </w:pPr>
      <w:r w:rsidRPr="00DB66E0">
        <w:rPr>
          <w:rStyle w:val="s2"/>
          <w:color w:val="000000"/>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w:t>
      </w:r>
      <w:r w:rsidRPr="00DB66E0">
        <w:rPr>
          <w:rStyle w:val="apple-converted-space"/>
          <w:color w:val="000000"/>
        </w:rPr>
        <w:t> </w:t>
      </w:r>
      <w:r w:rsidRPr="00DB66E0">
        <w:rPr>
          <w:rStyle w:val="s1"/>
          <w:b/>
          <w:bCs/>
          <w:color w:val="000000"/>
        </w:rPr>
        <w:t>«Выпускник получит возможность научиться»</w:t>
      </w:r>
      <w:r w:rsidRPr="00DB66E0">
        <w:rPr>
          <w:rStyle w:val="apple-converted-space"/>
          <w:color w:val="000000"/>
        </w:rPr>
        <w:t> </w:t>
      </w:r>
      <w:r w:rsidRPr="00DB66E0">
        <w:rPr>
          <w:rStyle w:val="s2"/>
          <w:color w:val="000000"/>
        </w:rPr>
        <w:t>к каждому разделу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в силу повышенной сложности учебных действий для обучающихся, так и в силу повышенной сложности учебного материал.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При этом  невыполнение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следующий уровень обучения.</w:t>
      </w:r>
    </w:p>
    <w:p w:rsidR="00372BF3" w:rsidRPr="00DB66E0" w:rsidRDefault="00372BF3" w:rsidP="00372BF3">
      <w:pPr>
        <w:pStyle w:val="p13"/>
        <w:shd w:val="clear" w:color="auto" w:fill="FFFFFF"/>
        <w:spacing w:before="0" w:beforeAutospacing="0" w:after="0" w:afterAutospacing="0"/>
        <w:ind w:firstLine="708"/>
        <w:contextualSpacing/>
        <w:jc w:val="both"/>
        <w:rPr>
          <w:color w:val="000000"/>
        </w:rPr>
      </w:pPr>
      <w:r w:rsidRPr="00DB66E0">
        <w:rPr>
          <w:rStyle w:val="s2"/>
          <w:color w:val="000000"/>
        </w:rPr>
        <w:t xml:space="preserve">Организация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DB66E0">
        <w:rPr>
          <w:rStyle w:val="s1"/>
          <w:b/>
          <w:bCs/>
          <w:color w:val="000000"/>
        </w:rPr>
        <w:t>дифференциации требований</w:t>
      </w:r>
      <w:r w:rsidRPr="00DB66E0">
        <w:rPr>
          <w:rStyle w:val="apple-converted-space"/>
          <w:b/>
          <w:bCs/>
          <w:color w:val="000000"/>
        </w:rPr>
        <w:t> </w:t>
      </w:r>
      <w:r w:rsidRPr="00DB66E0">
        <w:rPr>
          <w:rStyle w:val="s2"/>
          <w:color w:val="000000"/>
        </w:rPr>
        <w:t>к подготовке обучающихся.</w:t>
      </w:r>
    </w:p>
    <w:p w:rsidR="00372BF3" w:rsidRPr="00DB66E0" w:rsidRDefault="00372BF3" w:rsidP="00372BF3">
      <w:pPr>
        <w:pStyle w:val="p13"/>
        <w:shd w:val="clear" w:color="auto" w:fill="FFFFFF"/>
        <w:spacing w:before="0" w:beforeAutospacing="0" w:after="0" w:afterAutospacing="0"/>
        <w:ind w:firstLine="708"/>
        <w:contextualSpacing/>
        <w:jc w:val="both"/>
        <w:rPr>
          <w:color w:val="000000"/>
        </w:rPr>
      </w:pPr>
      <w:r w:rsidRPr="00DB66E0">
        <w:rPr>
          <w:rStyle w:val="s2"/>
          <w:color w:val="000000"/>
        </w:rPr>
        <w:t>При получении начального общего образования устанавливаются планируемые результаты освоения:</w:t>
      </w:r>
    </w:p>
    <w:p w:rsidR="00372BF3" w:rsidRPr="00DB66E0" w:rsidRDefault="00372BF3" w:rsidP="00372BF3">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 xml:space="preserve">междисциплинарной программы «Формирование универсальных учебных действий», а также ее разделов «Чтение. Работа с текстом» и «Формирование ИКТ </w:t>
      </w:r>
      <w:r w:rsidRPr="00DB66E0">
        <w:rPr>
          <w:rStyle w:val="s2"/>
          <w:color w:val="000000"/>
        </w:rPr>
        <w:softHyphen/>
        <w:t>компетентности обучающихся»;</w:t>
      </w:r>
    </w:p>
    <w:p w:rsidR="00372BF3" w:rsidRPr="00DB66E0" w:rsidRDefault="00372BF3" w:rsidP="00372BF3">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программ по всем учебным предметам.</w:t>
      </w:r>
    </w:p>
    <w:p w:rsidR="00372BF3" w:rsidRPr="00DB66E0" w:rsidRDefault="00372BF3" w:rsidP="00372BF3">
      <w:pPr>
        <w:pStyle w:val="p16"/>
        <w:shd w:val="clear" w:color="auto" w:fill="FFFFFF"/>
        <w:spacing w:before="0" w:beforeAutospacing="0" w:after="0" w:afterAutospacing="0"/>
        <w:ind w:firstLine="708"/>
        <w:contextualSpacing/>
        <w:jc w:val="both"/>
        <w:rPr>
          <w:color w:val="000000"/>
        </w:rPr>
      </w:pPr>
      <w:r w:rsidRPr="00DB66E0">
        <w:rPr>
          <w:rStyle w:val="s9"/>
          <w:b/>
          <w:color w:val="000000"/>
        </w:rPr>
        <w:t>1.2.1.</w:t>
      </w:r>
      <w:r w:rsidRPr="00DB66E0">
        <w:rPr>
          <w:rStyle w:val="s9"/>
          <w:rFonts w:eastAsia="MS Mincho"/>
          <w:b/>
          <w:color w:val="000000"/>
        </w:rPr>
        <w:t>​</w:t>
      </w:r>
      <w:r w:rsidRPr="00DB66E0">
        <w:rPr>
          <w:rStyle w:val="s9"/>
          <w:color w:val="000000"/>
        </w:rPr>
        <w:t> </w:t>
      </w:r>
      <w:bookmarkStart w:id="12" w:name="_Toc424564300"/>
      <w:r w:rsidRPr="00DB66E0">
        <w:rPr>
          <w:rStyle w:val="s3"/>
          <w:b/>
          <w:bCs/>
          <w:color w:val="000000"/>
        </w:rPr>
        <w:t>Формирование универсальных учебных действий</w:t>
      </w:r>
      <w:bookmarkEnd w:id="12"/>
    </w:p>
    <w:p w:rsidR="00372BF3" w:rsidRPr="00DB66E0" w:rsidRDefault="00372BF3" w:rsidP="00372BF3">
      <w:pPr>
        <w:pStyle w:val="p16"/>
        <w:shd w:val="clear" w:color="auto" w:fill="FFFFFF"/>
        <w:spacing w:before="0" w:beforeAutospacing="0" w:after="0" w:afterAutospacing="0"/>
        <w:ind w:firstLine="708"/>
        <w:contextualSpacing/>
        <w:jc w:val="both"/>
        <w:rPr>
          <w:color w:val="000000"/>
        </w:rPr>
      </w:pPr>
      <w:r w:rsidRPr="00DB66E0">
        <w:rPr>
          <w:color w:val="000000"/>
        </w:rPr>
        <w:t>(личностные и метапредметные результаты)</w:t>
      </w:r>
    </w:p>
    <w:p w:rsidR="00372BF3" w:rsidRPr="00DB66E0" w:rsidRDefault="00372BF3" w:rsidP="00372BF3">
      <w:pPr>
        <w:pStyle w:val="p13"/>
        <w:shd w:val="clear" w:color="auto" w:fill="FFFFFF"/>
        <w:spacing w:before="0" w:beforeAutospacing="0" w:after="0" w:afterAutospacing="0"/>
        <w:ind w:firstLine="708"/>
        <w:contextualSpacing/>
        <w:jc w:val="both"/>
        <w:rPr>
          <w:color w:val="000000"/>
        </w:rPr>
      </w:pPr>
      <w:r w:rsidRPr="00DB66E0">
        <w:rPr>
          <w:rStyle w:val="s2"/>
          <w:color w:val="000000"/>
        </w:rPr>
        <w:t>В результате изучения</w:t>
      </w:r>
      <w:r w:rsidRPr="00DB66E0">
        <w:rPr>
          <w:rStyle w:val="apple-converted-space"/>
          <w:color w:val="000000"/>
        </w:rPr>
        <w:t> </w:t>
      </w:r>
      <w:r w:rsidRPr="00DB66E0">
        <w:rPr>
          <w:rStyle w:val="s1"/>
          <w:b/>
          <w:bCs/>
          <w:color w:val="000000"/>
        </w:rPr>
        <w:t>всех без исключения предметов</w:t>
      </w:r>
      <w:r w:rsidRPr="00DB66E0">
        <w:rPr>
          <w:rStyle w:val="apple-converted-space"/>
          <w:b/>
          <w:bCs/>
          <w:color w:val="000000"/>
        </w:rPr>
        <w:t> </w:t>
      </w:r>
      <w:r w:rsidRPr="00DB66E0">
        <w:rPr>
          <w:rStyle w:val="s2"/>
          <w:color w:val="000000"/>
        </w:rPr>
        <w:t>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BE1A9B" w:rsidRPr="00DB66E0" w:rsidRDefault="00BE1A9B" w:rsidP="00BE1A9B">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Личностные результаты</w:t>
      </w:r>
    </w:p>
    <w:p w:rsidR="00BE1A9B" w:rsidRPr="00DB66E0" w:rsidRDefault="00BE1A9B" w:rsidP="00BE1A9B">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У выпускника будут сформированы:</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lastRenderedPageBreak/>
        <w:t>–</w:t>
      </w:r>
      <w:r w:rsidRPr="00DB66E0">
        <w:rPr>
          <w:rStyle w:val="s8"/>
          <w:rFonts w:eastAsia="MS Mincho"/>
          <w:color w:val="000000"/>
        </w:rPr>
        <w:t>​</w:t>
      </w:r>
      <w:r w:rsidRPr="00DB66E0">
        <w:rPr>
          <w:rStyle w:val="s8"/>
          <w:color w:val="000000"/>
        </w:rPr>
        <w:t> </w:t>
      </w:r>
      <w:r w:rsidRPr="00DB66E0">
        <w:rPr>
          <w:rStyle w:val="s2"/>
          <w:color w:val="000000"/>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широкая мотивационная основа учебной деятельности, включающая социальные, учебно</w:t>
      </w:r>
      <w:r w:rsidRPr="00DB66E0">
        <w:rPr>
          <w:rStyle w:val="s2"/>
          <w:color w:val="000000"/>
        </w:rPr>
        <w:softHyphen/>
        <w:t>-познавательные и внешние мотивы;</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учебно</w:t>
      </w:r>
      <w:r w:rsidRPr="00DB66E0">
        <w:rPr>
          <w:rStyle w:val="s2"/>
          <w:color w:val="000000"/>
        </w:rPr>
        <w:softHyphen/>
        <w:t>-познавательный интерес к новому учебному материалу и способам решения новой задачи;</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способность к оценке своей учебной деятельности;</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ориентация в нравственном содержании и смысле, как собственных поступков, так и поступков окружающих людей;</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знание основных моральных норм и ориентация на их выполнение;</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развитие этических чувств — стыда, вины, совести как регуляторов морального поведения; понимание чувств других людей и сопереживание им;</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установка на здоровый образ жизни;</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чувство прекрасного и эстетические чувства на основе знакомства с мировой и отечественной художественной культурой.</w:t>
      </w:r>
    </w:p>
    <w:p w:rsidR="00BE1A9B" w:rsidRPr="00DB66E0" w:rsidRDefault="00BE1A9B" w:rsidP="00BE1A9B">
      <w:pPr>
        <w:pStyle w:val="p13"/>
        <w:shd w:val="clear" w:color="auto" w:fill="FFFFFF"/>
        <w:spacing w:before="0" w:beforeAutospacing="0" w:after="0" w:afterAutospacing="0"/>
        <w:ind w:firstLine="708"/>
        <w:contextualSpacing/>
        <w:jc w:val="both"/>
        <w:rPr>
          <w:color w:val="000000"/>
        </w:rPr>
      </w:pPr>
      <w:r w:rsidRPr="00DB66E0">
        <w:rPr>
          <w:rStyle w:val="s1"/>
          <w:bCs/>
          <w:color w:val="000000"/>
        </w:rPr>
        <w:t>Выпускник получит возможность для формирования:</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12"/>
          <w:i/>
          <w:iCs/>
          <w:color w:val="000000"/>
        </w:rPr>
        <w:t>внутренней позиции обучающегося на уровне положительного отношения к школе, понимания необходимости учения, выраженного в преобладании учебно</w:t>
      </w:r>
      <w:r w:rsidRPr="00DB66E0">
        <w:rPr>
          <w:rStyle w:val="s12"/>
          <w:i/>
          <w:iCs/>
          <w:color w:val="000000"/>
        </w:rPr>
        <w:softHyphen/>
        <w:t>-познавательных мотивов и предпочтении социального способа оценки знаний;</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12"/>
          <w:i/>
          <w:iCs/>
          <w:color w:val="000000"/>
        </w:rPr>
        <w:t>выраженной устойчивой учебно</w:t>
      </w:r>
      <w:r w:rsidRPr="00DB66E0">
        <w:rPr>
          <w:rStyle w:val="s12"/>
          <w:i/>
          <w:iCs/>
          <w:color w:val="000000"/>
        </w:rPr>
        <w:softHyphen/>
        <w:t>-познавательной мотивации учения;</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12"/>
          <w:i/>
          <w:iCs/>
          <w:color w:val="000000"/>
        </w:rPr>
        <w:t>устойчивого учебно</w:t>
      </w:r>
      <w:r w:rsidRPr="00DB66E0">
        <w:rPr>
          <w:rStyle w:val="s12"/>
          <w:i/>
          <w:iCs/>
          <w:color w:val="000000"/>
        </w:rPr>
        <w:softHyphen/>
        <w:t>-познавательного интереса к новым общим способам решения задач;</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12"/>
          <w:i/>
          <w:iCs/>
          <w:color w:val="000000"/>
        </w:rPr>
        <w:t>адекватного понимания причин успешности/не успешности учебной деятельности;</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12"/>
          <w:i/>
          <w:iCs/>
          <w:color w:val="000000"/>
        </w:rPr>
        <w:t>положительной адекватной дифференцированной самооценки на основе критерия успешности реализации социальной роли «хорошего ученика»;</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12"/>
          <w:i/>
          <w:iCs/>
          <w:color w:val="000000"/>
        </w:rPr>
        <w:t>компетентности в реализации основ гражданской идентичности в поступках и деятельности;</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12"/>
          <w:i/>
          <w:iCs/>
          <w:color w:val="000000"/>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12"/>
          <w:i/>
          <w:iCs/>
          <w:color w:val="000000"/>
        </w:rPr>
        <w:t>установки на здоровый образ жизни и реализации ее в реальном поведении и поступках;</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12"/>
          <w:i/>
          <w:iCs/>
          <w:color w:val="000000"/>
        </w:rPr>
        <w:t>осознанных устойчивых эстетических предпочтений и ориентации на искусство как значимую сферу человеческой жизни;</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12"/>
          <w:i/>
          <w:iCs/>
          <w:color w:val="000000"/>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BE1A9B" w:rsidRPr="00DB66E0" w:rsidRDefault="00BE1A9B" w:rsidP="00BE1A9B">
      <w:pPr>
        <w:pStyle w:val="p13"/>
        <w:shd w:val="clear" w:color="auto" w:fill="FFFFFF"/>
        <w:spacing w:before="0" w:beforeAutospacing="0" w:after="0" w:afterAutospacing="0"/>
        <w:ind w:firstLine="708"/>
        <w:contextualSpacing/>
        <w:jc w:val="both"/>
        <w:rPr>
          <w:rStyle w:val="s1"/>
          <w:b/>
          <w:bCs/>
          <w:color w:val="000000"/>
        </w:rPr>
      </w:pPr>
    </w:p>
    <w:p w:rsidR="00BE1A9B" w:rsidRPr="00DB66E0" w:rsidRDefault="00BE1A9B" w:rsidP="00BE1A9B">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Регулятивные универсальные учебные действия</w:t>
      </w:r>
    </w:p>
    <w:p w:rsidR="00BE1A9B" w:rsidRPr="00DB66E0" w:rsidRDefault="00BE1A9B" w:rsidP="00BE1A9B">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Выпускник научится:</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lastRenderedPageBreak/>
        <w:t>–</w:t>
      </w:r>
      <w:r w:rsidRPr="00DB66E0">
        <w:rPr>
          <w:rStyle w:val="s8"/>
          <w:rFonts w:eastAsia="MS Mincho"/>
          <w:color w:val="000000"/>
        </w:rPr>
        <w:t>​</w:t>
      </w:r>
      <w:r w:rsidRPr="00DB66E0">
        <w:rPr>
          <w:rStyle w:val="s8"/>
          <w:color w:val="000000"/>
        </w:rPr>
        <w:t> </w:t>
      </w:r>
      <w:r w:rsidRPr="00DB66E0">
        <w:rPr>
          <w:rStyle w:val="s2"/>
          <w:color w:val="000000"/>
        </w:rPr>
        <w:t>принимать и сохранять учебную задачу;</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учитывать выделенные учителем ориентиры действия в новом учебном материале в сотрудничестве с учителем;</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планировать свои действия в соответствии с поставленной задачей и условиями ее реализации, в том числе во внутреннем плане;</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учитывать установленные правила в планировании и контроле способа решения;</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осуществлять итоговый и пошаговый контроль по результату;</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адекватно воспринимать предложения и оценку учителей, товарищей, родителей и других людей;</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различать способ и результат действия;</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и иностранном языках.</w:t>
      </w:r>
    </w:p>
    <w:p w:rsidR="00BE1A9B" w:rsidRPr="00DB66E0" w:rsidRDefault="00BE1A9B" w:rsidP="00BE1A9B">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Выпускник получит возможность научиться:</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12"/>
          <w:i/>
          <w:iCs/>
          <w:color w:val="000000"/>
        </w:rPr>
        <w:t>в сотрудничестве с учителем ставить новые учебные задачи;</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12"/>
          <w:i/>
          <w:iCs/>
          <w:color w:val="000000"/>
        </w:rPr>
        <w:t>преобразовывать практическую задачу в познавательную;</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12"/>
          <w:i/>
          <w:iCs/>
          <w:color w:val="000000"/>
        </w:rPr>
        <w:t>проявлять познавательную инициативу в учебном сотрудничестве;</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12"/>
          <w:i/>
          <w:iCs/>
          <w:color w:val="000000"/>
        </w:rPr>
        <w:t>самостоятельно учитывать выделенные учителем ориентиры действия в новом учебном материале;</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12"/>
          <w:i/>
          <w:iCs/>
          <w:color w:val="000000"/>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12"/>
          <w:i/>
          <w:iCs/>
          <w:color w:val="000000"/>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BE1A9B" w:rsidRPr="00DB66E0" w:rsidRDefault="00BE1A9B" w:rsidP="00BE1A9B">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Познавательные универсальные учебные действия</w:t>
      </w:r>
    </w:p>
    <w:p w:rsidR="00BE1A9B" w:rsidRPr="00DB66E0" w:rsidRDefault="00BE1A9B" w:rsidP="00BE1A9B">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Выпускник научится:</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осуществлять запись (фиксацию) выборочной информации об окружающем мире и о себе самом, в том числе с помощью инструментов ИКТ;</w:t>
      </w:r>
    </w:p>
    <w:p w:rsidR="00BE1A9B" w:rsidRPr="00DB66E0" w:rsidRDefault="00BE1A9B" w:rsidP="00BE1A9B">
      <w:pPr>
        <w:pStyle w:val="p14"/>
        <w:shd w:val="clear" w:color="auto" w:fill="FFFFFF"/>
        <w:spacing w:before="0" w:beforeAutospacing="0" w:after="0" w:afterAutospacing="0"/>
        <w:contextualSpacing/>
        <w:jc w:val="both"/>
        <w:rPr>
          <w:rStyle w:val="s2"/>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использовать знаково-</w:t>
      </w:r>
      <w:r w:rsidRPr="00DB66E0">
        <w:rPr>
          <w:rStyle w:val="s2"/>
          <w:color w:val="000000"/>
        </w:rPr>
        <w:softHyphen/>
        <w:t>символические средства, в том числе модели (включая виртуальные) и схемы (включая концептуальные), для решения задач;</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rStyle w:val="s2"/>
          <w:color w:val="000000"/>
        </w:rPr>
        <w:t>проявлять познавательную инициативу в учебном сотрудничестве</w:t>
      </w:r>
      <w:r w:rsidRPr="00DB66E0">
        <w:rPr>
          <w:rStyle w:val="s12"/>
          <w:i/>
          <w:iCs/>
          <w:color w:val="000000"/>
        </w:rPr>
        <w:t>;</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строить сообщения в устной и письменной форме;</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ориентироваться на разнообразие способов решения задач;</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осуществлять анализ объектов с выделением существенных и несущественных признаков;</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осуществлять синтез как составление целого из частей;</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проводить сравнение, сериацию и классификацию по заданным критериям;</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устанавливать причинно-</w:t>
      </w:r>
      <w:r w:rsidRPr="00DB66E0">
        <w:rPr>
          <w:rStyle w:val="s2"/>
          <w:color w:val="000000"/>
        </w:rPr>
        <w:softHyphen/>
        <w:t>следственные связи в изучаемом круге явлений;</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строить рассуждения в форме связи простых суждений об объекте, его строении, свойствах и связях;</w:t>
      </w:r>
    </w:p>
    <w:p w:rsidR="00BE1A9B" w:rsidRPr="00DB66E0" w:rsidRDefault="00BE1A9B" w:rsidP="00BE1A9B">
      <w:pPr>
        <w:pStyle w:val="p14"/>
        <w:shd w:val="clear" w:color="auto" w:fill="FFFFFF"/>
        <w:spacing w:before="0" w:beforeAutospacing="0" w:after="0" w:afterAutospacing="0"/>
        <w:contextualSpacing/>
        <w:jc w:val="both"/>
        <w:rPr>
          <w:rStyle w:val="s2"/>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BE1A9B" w:rsidRPr="00DB66E0" w:rsidRDefault="00BE1A9B" w:rsidP="00BE1A9B">
      <w:pPr>
        <w:pStyle w:val="p14"/>
        <w:shd w:val="clear" w:color="auto" w:fill="FFFFFF"/>
        <w:spacing w:before="0" w:beforeAutospacing="0" w:after="0" w:afterAutospacing="0"/>
        <w:contextualSpacing/>
        <w:jc w:val="both"/>
        <w:rPr>
          <w:color w:val="000000"/>
        </w:rPr>
      </w:pPr>
    </w:p>
    <w:p w:rsidR="00372BF3" w:rsidRPr="00DB66E0" w:rsidRDefault="00372BF3" w:rsidP="00372BF3">
      <w:pPr>
        <w:pStyle w:val="p13"/>
        <w:shd w:val="clear" w:color="auto" w:fill="FFFFFF"/>
        <w:spacing w:before="0" w:beforeAutospacing="0" w:after="0" w:afterAutospacing="0"/>
        <w:ind w:firstLine="708"/>
        <w:contextualSpacing/>
        <w:jc w:val="both"/>
        <w:rPr>
          <w:rStyle w:val="s1"/>
          <w:b/>
          <w:bCs/>
          <w:color w:val="000000"/>
        </w:rPr>
      </w:pP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lastRenderedPageBreak/>
        <w:t>–</w:t>
      </w:r>
      <w:r w:rsidRPr="00DB66E0">
        <w:rPr>
          <w:rStyle w:val="s8"/>
          <w:rFonts w:eastAsia="MS Mincho"/>
          <w:color w:val="000000"/>
        </w:rPr>
        <w:t>​</w:t>
      </w:r>
      <w:r w:rsidRPr="00DB66E0">
        <w:rPr>
          <w:rStyle w:val="s8"/>
          <w:color w:val="000000"/>
        </w:rPr>
        <w:t> </w:t>
      </w:r>
      <w:r w:rsidRPr="00DB66E0">
        <w:rPr>
          <w:rStyle w:val="s2"/>
          <w:color w:val="000000"/>
        </w:rPr>
        <w:t>осуществлять подведение под понятие на основе распознавания объектов, выделения существенных признаков и их синтеза;</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устанавливать аналогии;</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владеть рядом общих приемов решения задач.</w:t>
      </w:r>
    </w:p>
    <w:p w:rsidR="00BE1A9B" w:rsidRPr="00DB66E0" w:rsidRDefault="00BE1A9B" w:rsidP="00BE1A9B">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Выпускник получит возможность научиться:</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12"/>
          <w:i/>
          <w:iCs/>
          <w:color w:val="000000"/>
        </w:rPr>
        <w:t>осуществлять расширенный поиск информации с использованием ресурсов библиотек и сети Интернет;</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12"/>
          <w:i/>
          <w:iCs/>
          <w:color w:val="000000"/>
        </w:rPr>
        <w:t>записывать, фиксировать информацию об окружающем мире с помощью инструментов ИКТ;</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12"/>
          <w:i/>
          <w:iCs/>
          <w:color w:val="000000"/>
        </w:rPr>
        <w:t>создавать и преобразовывать модели и схемы для решения задач;</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12"/>
          <w:i/>
          <w:iCs/>
          <w:color w:val="000000"/>
        </w:rPr>
        <w:t>осознанно и произвольно строить сообщения в устной и письменной форме;</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12"/>
          <w:i/>
          <w:iCs/>
          <w:color w:val="000000"/>
        </w:rPr>
        <w:t>осуществлять выбор наиболее эффективных способов решения задач в зависимости от конкретных условий;</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12"/>
          <w:i/>
          <w:iCs/>
          <w:color w:val="000000"/>
        </w:rPr>
        <w:t>осуществлять синтез как составление целого из частей, самостоятельно достраивая и восполняя недостающие компоненты;</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12"/>
          <w:i/>
          <w:iCs/>
          <w:color w:val="000000"/>
        </w:rPr>
        <w:t>осуществлять сравнение, сериацию и классификацию, самостоятельно выбирая основания и критерии для указанных логических операций;</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12"/>
          <w:i/>
          <w:iCs/>
          <w:color w:val="000000"/>
        </w:rPr>
        <w:t>строить логическое рассуждение, включающее установление причинно</w:t>
      </w:r>
      <w:r w:rsidRPr="00DB66E0">
        <w:rPr>
          <w:rStyle w:val="s12"/>
          <w:i/>
          <w:iCs/>
          <w:color w:val="000000"/>
        </w:rPr>
        <w:softHyphen/>
        <w:t>-следственных связей;</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12"/>
          <w:i/>
          <w:iCs/>
          <w:color w:val="000000"/>
        </w:rPr>
        <w:t>произвольно и осознанно владеть общими приемами решения задач.</w:t>
      </w:r>
    </w:p>
    <w:p w:rsidR="00BE1A9B" w:rsidRPr="00DB66E0" w:rsidRDefault="00BE1A9B" w:rsidP="00BE1A9B">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Коммуникативные универсальные учебные действия</w:t>
      </w:r>
    </w:p>
    <w:p w:rsidR="00BE1A9B" w:rsidRPr="00DB66E0" w:rsidRDefault="00BE1A9B" w:rsidP="00BE1A9B">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Выпускник научится:</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учитывать разные мнения и стремиться к координации различных позиций в сотрудничестве;</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формулировать собственное мнение и позицию;</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договариваться и приходить к общему решению в совместной деятельности, в том числе в ситуации столкновения интересов;</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строить понятные для партнера высказывания, учитывающие, что партнер знает и видит, а что нет;</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задавать вопросы;</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контролировать действия партнера;</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использовать речь для регуляции своего действия;</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BE1A9B" w:rsidRPr="00DB66E0" w:rsidRDefault="00BE1A9B" w:rsidP="00BE1A9B">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Выпускник получит возможность научиться:</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12"/>
          <w:i/>
          <w:iCs/>
          <w:color w:val="000000"/>
        </w:rPr>
        <w:t>учитывать и координировать в сотрудничестве позиции других людей, отличные от собственной;</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12"/>
          <w:i/>
          <w:iCs/>
          <w:color w:val="000000"/>
        </w:rPr>
        <w:t>учитывать разные мнения и интересы и обосновывать собственную позицию;</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12"/>
          <w:i/>
          <w:iCs/>
          <w:color w:val="000000"/>
        </w:rPr>
        <w:t>понимать относительность мнений и подходов к решению проблемы;</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12"/>
          <w:i/>
          <w:iCs/>
          <w:color w:val="000000"/>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12"/>
          <w:i/>
          <w:iCs/>
          <w:color w:val="000000"/>
        </w:rPr>
        <w:t>продуктивно содействовать разрешению конфликтов на основе учета интересов и позиций всех участников;</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lastRenderedPageBreak/>
        <w:t>–</w:t>
      </w:r>
      <w:r w:rsidRPr="00DB66E0">
        <w:rPr>
          <w:rStyle w:val="s8"/>
          <w:rFonts w:eastAsia="MS Mincho"/>
          <w:color w:val="000000"/>
        </w:rPr>
        <w:t>​</w:t>
      </w:r>
      <w:r w:rsidRPr="00DB66E0">
        <w:rPr>
          <w:rStyle w:val="s8"/>
          <w:color w:val="000000"/>
        </w:rPr>
        <w:t> </w:t>
      </w:r>
      <w:r w:rsidRPr="00DB66E0">
        <w:rPr>
          <w:rStyle w:val="s12"/>
          <w:i/>
          <w:iCs/>
          <w:color w:val="000000"/>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12"/>
          <w:i/>
          <w:iCs/>
          <w:color w:val="000000"/>
        </w:rPr>
        <w:t>задавать вопросы, необходимые для организации собственной деятельности и сотрудничества с партнером;</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12"/>
          <w:i/>
          <w:iCs/>
          <w:color w:val="000000"/>
        </w:rPr>
        <w:t>осуществлять взаимный контроль и оказывать в сотрудничестве необходимую взаимопомощь;</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12"/>
          <w:i/>
          <w:iCs/>
          <w:color w:val="000000"/>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DB66E0">
        <w:rPr>
          <w:rStyle w:val="s2"/>
          <w:color w:val="000000"/>
        </w:rPr>
        <w:t>.</w:t>
      </w:r>
    </w:p>
    <w:p w:rsidR="00BE1A9B" w:rsidRPr="00DB66E0" w:rsidRDefault="00BE1A9B" w:rsidP="00BE1A9B">
      <w:pPr>
        <w:pStyle w:val="p16"/>
        <w:shd w:val="clear" w:color="auto" w:fill="FFFFFF"/>
        <w:spacing w:before="0" w:beforeAutospacing="0" w:after="0" w:afterAutospacing="0"/>
        <w:ind w:firstLine="708"/>
        <w:contextualSpacing/>
        <w:jc w:val="both"/>
        <w:rPr>
          <w:rStyle w:val="s9"/>
          <w:b/>
          <w:color w:val="000000"/>
        </w:rPr>
      </w:pPr>
    </w:p>
    <w:p w:rsidR="00BE1A9B" w:rsidRPr="00DB66E0" w:rsidRDefault="00BE1A9B" w:rsidP="00BE1A9B">
      <w:pPr>
        <w:pStyle w:val="p16"/>
        <w:shd w:val="clear" w:color="auto" w:fill="FFFFFF"/>
        <w:spacing w:before="0" w:beforeAutospacing="0" w:after="0" w:afterAutospacing="0"/>
        <w:ind w:firstLine="708"/>
        <w:contextualSpacing/>
        <w:jc w:val="both"/>
        <w:rPr>
          <w:color w:val="000000"/>
        </w:rPr>
      </w:pPr>
      <w:r w:rsidRPr="00DB66E0">
        <w:rPr>
          <w:rStyle w:val="s9"/>
          <w:b/>
          <w:color w:val="000000"/>
        </w:rPr>
        <w:t>1.2.1.1.</w:t>
      </w:r>
      <w:r w:rsidRPr="00DB66E0">
        <w:rPr>
          <w:rStyle w:val="s9"/>
          <w:rFonts w:eastAsia="MS Mincho"/>
          <w:b/>
          <w:color w:val="000000"/>
        </w:rPr>
        <w:t>​</w:t>
      </w:r>
      <w:r w:rsidRPr="00DB66E0">
        <w:rPr>
          <w:rStyle w:val="s9"/>
          <w:color w:val="000000"/>
        </w:rPr>
        <w:t> </w:t>
      </w:r>
      <w:bookmarkStart w:id="13" w:name="_Toc288394059"/>
      <w:bookmarkStart w:id="14" w:name="_Toc288410526"/>
      <w:bookmarkStart w:id="15" w:name="_Toc288410655"/>
      <w:bookmarkStart w:id="16" w:name="_Toc424564301"/>
      <w:bookmarkEnd w:id="13"/>
      <w:bookmarkEnd w:id="14"/>
      <w:bookmarkEnd w:id="15"/>
      <w:r w:rsidRPr="00DB66E0">
        <w:rPr>
          <w:rStyle w:val="s3"/>
          <w:b/>
          <w:bCs/>
          <w:color w:val="000000"/>
        </w:rPr>
        <w:t>Чтение.</w:t>
      </w:r>
      <w:r w:rsidRPr="00DB66E0">
        <w:rPr>
          <w:rStyle w:val="apple-converted-space"/>
          <w:b/>
          <w:bCs/>
          <w:color w:val="000000"/>
        </w:rPr>
        <w:t> </w:t>
      </w:r>
      <w:r w:rsidRPr="00DB66E0">
        <w:rPr>
          <w:rStyle w:val="s3"/>
          <w:b/>
          <w:bCs/>
          <w:color w:val="000000"/>
        </w:rPr>
        <w:t>Работа с текстом</w:t>
      </w:r>
      <w:r w:rsidRPr="00DB66E0">
        <w:rPr>
          <w:rStyle w:val="apple-converted-space"/>
          <w:b/>
          <w:bCs/>
          <w:color w:val="000000"/>
        </w:rPr>
        <w:t> </w:t>
      </w:r>
      <w:r w:rsidRPr="00DB66E0">
        <w:rPr>
          <w:rStyle w:val="s3"/>
          <w:b/>
          <w:bCs/>
          <w:color w:val="000000"/>
        </w:rPr>
        <w:t>(метапредметные результаты)</w:t>
      </w:r>
      <w:bookmarkEnd w:id="16"/>
    </w:p>
    <w:p w:rsidR="00BE1A9B" w:rsidRPr="00DB66E0" w:rsidRDefault="00BE1A9B" w:rsidP="00BE1A9B">
      <w:pPr>
        <w:pStyle w:val="p18"/>
        <w:shd w:val="clear" w:color="auto" w:fill="FFFFFF"/>
        <w:spacing w:before="0" w:beforeAutospacing="0" w:after="0" w:afterAutospacing="0"/>
        <w:contextualSpacing/>
        <w:jc w:val="both"/>
        <w:rPr>
          <w:color w:val="000000"/>
        </w:rPr>
      </w:pPr>
      <w:r w:rsidRPr="00DB66E0">
        <w:rPr>
          <w:color w:val="000000"/>
        </w:rPr>
        <w:t>В результате изучения</w:t>
      </w:r>
      <w:r w:rsidRPr="00DB66E0">
        <w:rPr>
          <w:rStyle w:val="apple-converted-space"/>
          <w:color w:val="000000"/>
        </w:rPr>
        <w:t xml:space="preserve"> </w:t>
      </w:r>
      <w:r w:rsidRPr="00DB66E0">
        <w:rPr>
          <w:rStyle w:val="s3"/>
          <w:b/>
          <w:bCs/>
          <w:color w:val="000000"/>
        </w:rPr>
        <w:t>всех без исключения учебных предметов</w:t>
      </w:r>
      <w:r w:rsidRPr="00DB66E0">
        <w:rPr>
          <w:rStyle w:val="apple-converted-space"/>
          <w:b/>
          <w:bCs/>
          <w:color w:val="000000"/>
        </w:rPr>
        <w:t xml:space="preserve"> </w:t>
      </w:r>
      <w:r w:rsidRPr="00DB66E0">
        <w:rPr>
          <w:color w:val="000000"/>
        </w:rPr>
        <w:t>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w:t>
      </w:r>
      <w:r w:rsidRPr="00DB66E0">
        <w:rPr>
          <w:color w:val="000000"/>
        </w:rPr>
        <w:softHyphen/>
        <w:t>познавательных текстов, инструкций.</w:t>
      </w:r>
      <w:r w:rsidRPr="00DB66E0">
        <w:rPr>
          <w:rStyle w:val="apple-converted-space"/>
          <w:color w:val="000000"/>
        </w:rPr>
        <w:t> </w:t>
      </w:r>
      <w:r w:rsidRPr="00DB66E0">
        <w:rPr>
          <w:rStyle w:val="s2"/>
          <w:color w:val="000000"/>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BE1A9B" w:rsidRPr="00DB66E0" w:rsidRDefault="00BE1A9B" w:rsidP="00BE1A9B">
      <w:pPr>
        <w:pStyle w:val="p18"/>
        <w:shd w:val="clear" w:color="auto" w:fill="FFFFFF"/>
        <w:spacing w:before="0" w:beforeAutospacing="0" w:after="0" w:afterAutospacing="0"/>
        <w:ind w:firstLine="708"/>
        <w:contextualSpacing/>
        <w:jc w:val="both"/>
        <w:rPr>
          <w:color w:val="000000"/>
        </w:rPr>
      </w:pPr>
      <w:r w:rsidRPr="00DB66E0">
        <w:rPr>
          <w:rStyle w:val="s2"/>
          <w:color w:val="000000"/>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BE1A9B" w:rsidRPr="00DB66E0" w:rsidRDefault="00BE1A9B" w:rsidP="00BE1A9B">
      <w:pPr>
        <w:pStyle w:val="p18"/>
        <w:shd w:val="clear" w:color="auto" w:fill="FFFFFF"/>
        <w:spacing w:before="0" w:beforeAutospacing="0" w:after="0" w:afterAutospacing="0"/>
        <w:contextualSpacing/>
        <w:jc w:val="both"/>
        <w:rPr>
          <w:color w:val="000000"/>
        </w:rPr>
      </w:pPr>
      <w:r w:rsidRPr="00DB66E0">
        <w:rPr>
          <w:rStyle w:val="s2"/>
          <w:color w:val="000000"/>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BE1A9B" w:rsidRPr="00DB66E0" w:rsidRDefault="00BE1A9B" w:rsidP="00BE1A9B">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Работа с текстом: поиск информации и понимание прочитанного</w:t>
      </w:r>
    </w:p>
    <w:p w:rsidR="00BE1A9B" w:rsidRPr="00DB66E0" w:rsidRDefault="00BE1A9B" w:rsidP="00BE1A9B">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Выпускник научится:</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находить в тексте конкретные сведения, факты, заданные в явном виде;</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определять тему и главную мысль текста;</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делить тексты на смысловые части, составлять план текста;</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вычленять содержащиеся в тексте основные события и</w:t>
      </w:r>
      <w:r w:rsidRPr="00DB66E0">
        <w:rPr>
          <w:color w:val="000000"/>
        </w:rPr>
        <w:t xml:space="preserve"> </w:t>
      </w:r>
      <w:r w:rsidRPr="00DB66E0">
        <w:rPr>
          <w:rStyle w:val="s2"/>
          <w:color w:val="000000"/>
        </w:rPr>
        <w:t>устанавливать их последовательность; упорядочивать информацию по заданному основанию;</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сравнивать между собой объекты, описанные в тексте, выделяя 2—3 существенных признака;</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понимать информацию, представленную разными способами: словесно, в виде таблицы, схемы, диаграммы;</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понимать текст, опираясь не только на содержащуюся в нем информацию, но и на жанр, структуру, выразительные средства текста;</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использовать различные виды чтения: ознакомительное, изучающее, поисковое, выбирать нужный вид чтения в соответствии с целью чтения;</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ориентироваться в соответствующих возрасту словарях и справочниках.</w:t>
      </w:r>
    </w:p>
    <w:p w:rsidR="00BE1A9B" w:rsidRPr="00DB66E0" w:rsidRDefault="00BE1A9B" w:rsidP="00BE1A9B">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Выпускник получит возможность научиться:</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12"/>
          <w:i/>
          <w:iCs/>
          <w:color w:val="000000"/>
        </w:rPr>
        <w:t>использовать формальные элементы текста (например,</w:t>
      </w:r>
      <w:r w:rsidRPr="00DB66E0">
        <w:rPr>
          <w:color w:val="000000"/>
        </w:rPr>
        <w:t xml:space="preserve"> </w:t>
      </w:r>
      <w:r w:rsidRPr="00DB66E0">
        <w:rPr>
          <w:rStyle w:val="s12"/>
          <w:i/>
          <w:iCs/>
          <w:color w:val="000000"/>
        </w:rPr>
        <w:t>подзаголовки, сноски) для поиска нужной информации;</w:t>
      </w:r>
    </w:p>
    <w:p w:rsidR="00372BF3" w:rsidRPr="00DB66E0" w:rsidRDefault="00BE1A9B" w:rsidP="00BE1A9B">
      <w:pPr>
        <w:pStyle w:val="p13"/>
        <w:shd w:val="clear" w:color="auto" w:fill="FFFFFF"/>
        <w:spacing w:before="0" w:beforeAutospacing="0" w:after="0" w:afterAutospacing="0"/>
        <w:ind w:firstLine="708"/>
        <w:contextualSpacing/>
        <w:jc w:val="both"/>
        <w:rPr>
          <w:rStyle w:val="s12"/>
          <w:i/>
          <w:iCs/>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12"/>
          <w:i/>
          <w:iCs/>
          <w:color w:val="000000"/>
        </w:rPr>
        <w:t>работать с несколькими источниками информации</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lastRenderedPageBreak/>
        <w:t>–</w:t>
      </w:r>
      <w:r w:rsidRPr="00DB66E0">
        <w:rPr>
          <w:rStyle w:val="s8"/>
          <w:rFonts w:eastAsia="MS Mincho"/>
          <w:color w:val="000000"/>
        </w:rPr>
        <w:t>​</w:t>
      </w:r>
      <w:r w:rsidRPr="00DB66E0">
        <w:rPr>
          <w:rStyle w:val="s8"/>
          <w:color w:val="000000"/>
        </w:rPr>
        <w:t> </w:t>
      </w:r>
      <w:r w:rsidRPr="00DB66E0">
        <w:rPr>
          <w:rStyle w:val="s12"/>
          <w:i/>
          <w:iCs/>
          <w:color w:val="000000"/>
        </w:rPr>
        <w:t>сопоставлять информацию, полученную из нескольких источников.</w:t>
      </w:r>
    </w:p>
    <w:p w:rsidR="00BE1A9B" w:rsidRPr="00DB66E0" w:rsidRDefault="00BE1A9B" w:rsidP="00BE1A9B">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Работа с текстом: преобразование и интерпретация информации</w:t>
      </w:r>
    </w:p>
    <w:p w:rsidR="00BE1A9B" w:rsidRPr="00DB66E0" w:rsidRDefault="00BE1A9B" w:rsidP="00BE1A9B">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Выпускник научится:</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пересказывать текст подробно и сжато, устно и письменно;</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соотносить факты с общей идеей текста, устанавливать простые связи, не показанные в тексте напрямую;</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формулировать несложные выводы, основываясь на тексте; находить аргументы, подтверждающие вывод;</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сопоставлять и обобщать содержащуюся в разных частях текста информацию;</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составлять на основании текста небольшое монологическое высказывание, отвечая на поставленный вопрос.</w:t>
      </w:r>
    </w:p>
    <w:p w:rsidR="00BE1A9B" w:rsidRPr="00DB66E0" w:rsidRDefault="00BE1A9B" w:rsidP="00BE1A9B">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Выпускник получит возможность научиться:</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12"/>
          <w:i/>
          <w:iCs/>
          <w:color w:val="000000"/>
        </w:rPr>
        <w:t>делать выписки из прочитанных текстов с учетом цели их дальнейшего использования;</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12"/>
          <w:i/>
          <w:iCs/>
          <w:color w:val="000000"/>
        </w:rPr>
        <w:t>составлять небольшие письменные аннотации к тексту, отзывы о прочитанном.</w:t>
      </w:r>
    </w:p>
    <w:p w:rsidR="00BE1A9B" w:rsidRPr="00DB66E0" w:rsidRDefault="00BE1A9B" w:rsidP="00BE1A9B">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Работа с текстом: оценка информации</w:t>
      </w:r>
    </w:p>
    <w:p w:rsidR="00BE1A9B" w:rsidRPr="00DB66E0" w:rsidRDefault="00BE1A9B" w:rsidP="00BE1A9B">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Выпускник научится:</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высказывать оценочные суждения и свою точку зрения о прочитанном тексте;</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оценивать содержание, языковые особенности и структуру текста; определять место и роль иллюстративного ряда в тексте;</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участвовать в учебном диалоге при обсуждении прочитанного или прослушанного текста.</w:t>
      </w:r>
    </w:p>
    <w:p w:rsidR="00BE1A9B" w:rsidRPr="00DB66E0" w:rsidRDefault="00BE1A9B" w:rsidP="00BE1A9B">
      <w:pPr>
        <w:pStyle w:val="p20"/>
        <w:shd w:val="clear" w:color="auto" w:fill="FFFFFF"/>
        <w:spacing w:before="0" w:beforeAutospacing="0" w:after="0" w:afterAutospacing="0"/>
        <w:ind w:firstLine="708"/>
        <w:contextualSpacing/>
        <w:jc w:val="both"/>
        <w:rPr>
          <w:color w:val="000000"/>
        </w:rPr>
      </w:pPr>
      <w:r w:rsidRPr="00DB66E0">
        <w:rPr>
          <w:rStyle w:val="s1"/>
          <w:b/>
          <w:bCs/>
          <w:color w:val="000000"/>
        </w:rPr>
        <w:t>Выпускник получит возможность научиться:</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12"/>
          <w:i/>
          <w:iCs/>
          <w:color w:val="000000"/>
        </w:rPr>
        <w:t>сопоставлять различные точки зрения;</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12"/>
          <w:i/>
          <w:iCs/>
          <w:color w:val="000000"/>
        </w:rPr>
        <w:t>соотносить позицию автора с собственной точкой зрения;</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12"/>
          <w:i/>
          <w:iCs/>
          <w:color w:val="000000"/>
        </w:rPr>
        <w:t>в процессе работы с одним или несколькими источниками выявлять достоверную (противоречивую) информацию.</w:t>
      </w:r>
    </w:p>
    <w:p w:rsidR="00BE1A9B" w:rsidRPr="00DB66E0" w:rsidRDefault="00BE1A9B" w:rsidP="00BE1A9B">
      <w:pPr>
        <w:pStyle w:val="p21"/>
        <w:shd w:val="clear" w:color="auto" w:fill="FFFFFF"/>
        <w:spacing w:before="0" w:beforeAutospacing="0" w:after="0" w:afterAutospacing="0"/>
        <w:ind w:firstLine="708"/>
        <w:contextualSpacing/>
        <w:jc w:val="both"/>
        <w:rPr>
          <w:rStyle w:val="s14"/>
          <w:b/>
          <w:color w:val="000000"/>
        </w:rPr>
      </w:pPr>
    </w:p>
    <w:p w:rsidR="00BE1A9B" w:rsidRPr="00DB66E0" w:rsidRDefault="00BE1A9B" w:rsidP="00BE1A9B">
      <w:pPr>
        <w:pStyle w:val="p21"/>
        <w:shd w:val="clear" w:color="auto" w:fill="FFFFFF"/>
        <w:spacing w:before="0" w:beforeAutospacing="0" w:after="0" w:afterAutospacing="0"/>
        <w:ind w:firstLine="708"/>
        <w:contextualSpacing/>
        <w:jc w:val="both"/>
        <w:rPr>
          <w:color w:val="000000"/>
        </w:rPr>
      </w:pPr>
      <w:r w:rsidRPr="00DB66E0">
        <w:rPr>
          <w:rStyle w:val="s14"/>
          <w:b/>
          <w:color w:val="000000"/>
        </w:rPr>
        <w:t>1.2.1.2.</w:t>
      </w:r>
      <w:r w:rsidRPr="00DB66E0">
        <w:rPr>
          <w:rStyle w:val="s14"/>
          <w:rFonts w:eastAsia="MS Mincho"/>
          <w:b/>
          <w:color w:val="000000"/>
        </w:rPr>
        <w:t>​</w:t>
      </w:r>
      <w:r w:rsidRPr="00DB66E0">
        <w:rPr>
          <w:rStyle w:val="s14"/>
          <w:color w:val="000000"/>
        </w:rPr>
        <w:t> </w:t>
      </w:r>
      <w:bookmarkStart w:id="17" w:name="_Toc288394060"/>
      <w:bookmarkStart w:id="18" w:name="_Toc288410527"/>
      <w:bookmarkStart w:id="19" w:name="_Toc288410656"/>
      <w:bookmarkStart w:id="20" w:name="_Toc424564302"/>
      <w:bookmarkEnd w:id="17"/>
      <w:bookmarkEnd w:id="18"/>
      <w:bookmarkEnd w:id="19"/>
      <w:r w:rsidRPr="00DB66E0">
        <w:rPr>
          <w:rStyle w:val="s3"/>
          <w:b/>
          <w:bCs/>
          <w:color w:val="000000"/>
        </w:rPr>
        <w:t>Формирование</w:t>
      </w:r>
      <w:r w:rsidRPr="00DB66E0">
        <w:rPr>
          <w:rStyle w:val="apple-converted-space"/>
          <w:b/>
          <w:bCs/>
          <w:color w:val="000000"/>
        </w:rPr>
        <w:t xml:space="preserve"> </w:t>
      </w:r>
      <w:r w:rsidRPr="00DB66E0">
        <w:rPr>
          <w:rStyle w:val="s3"/>
          <w:b/>
          <w:bCs/>
          <w:color w:val="000000"/>
        </w:rPr>
        <w:t>ИКТ-</w:t>
      </w:r>
      <w:r w:rsidRPr="00DB66E0">
        <w:rPr>
          <w:rStyle w:val="s3"/>
          <w:b/>
          <w:bCs/>
          <w:color w:val="000000"/>
        </w:rPr>
        <w:softHyphen/>
        <w:t>компетентности обучающихся</w:t>
      </w:r>
      <w:r w:rsidRPr="00DB66E0">
        <w:rPr>
          <w:rStyle w:val="apple-converted-space"/>
          <w:b/>
          <w:bCs/>
          <w:color w:val="000000"/>
        </w:rPr>
        <w:t xml:space="preserve"> </w:t>
      </w:r>
      <w:r w:rsidRPr="00DB66E0">
        <w:rPr>
          <w:rStyle w:val="s3"/>
          <w:b/>
          <w:bCs/>
          <w:color w:val="000000"/>
        </w:rPr>
        <w:t>(метапредметные результаты)</w:t>
      </w:r>
      <w:bookmarkEnd w:id="20"/>
    </w:p>
    <w:p w:rsidR="00BE1A9B" w:rsidRPr="00DB66E0" w:rsidRDefault="00BE1A9B" w:rsidP="00BE1A9B">
      <w:pPr>
        <w:pStyle w:val="p18"/>
        <w:shd w:val="clear" w:color="auto" w:fill="FFFFFF"/>
        <w:spacing w:before="0" w:beforeAutospacing="0" w:after="0" w:afterAutospacing="0"/>
        <w:ind w:firstLine="708"/>
        <w:contextualSpacing/>
        <w:jc w:val="both"/>
        <w:rPr>
          <w:color w:val="000000"/>
        </w:rPr>
      </w:pPr>
      <w:r w:rsidRPr="00DB66E0">
        <w:rPr>
          <w:rStyle w:val="s2"/>
          <w:color w:val="000000"/>
        </w:rPr>
        <w:t>В результате изучения</w:t>
      </w:r>
      <w:r w:rsidRPr="00DB66E0">
        <w:rPr>
          <w:rStyle w:val="apple-converted-space"/>
          <w:color w:val="000000"/>
        </w:rPr>
        <w:t> </w:t>
      </w:r>
      <w:r w:rsidRPr="00DB66E0">
        <w:rPr>
          <w:rStyle w:val="s1"/>
          <w:b/>
          <w:bCs/>
          <w:color w:val="000000"/>
        </w:rPr>
        <w:t>всех без исключения предметов</w:t>
      </w:r>
      <w:r w:rsidRPr="00DB66E0">
        <w:rPr>
          <w:rStyle w:val="apple-converted-space"/>
          <w:b/>
          <w:bCs/>
          <w:color w:val="000000"/>
        </w:rPr>
        <w:t> </w:t>
      </w:r>
      <w:r w:rsidRPr="00DB66E0">
        <w:rPr>
          <w:rStyle w:val="s2"/>
          <w:color w:val="000000"/>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BE1A9B" w:rsidRPr="00DB66E0" w:rsidRDefault="00BE1A9B" w:rsidP="00BE1A9B">
      <w:pPr>
        <w:pStyle w:val="p18"/>
        <w:shd w:val="clear" w:color="auto" w:fill="FFFFFF"/>
        <w:spacing w:before="0" w:beforeAutospacing="0" w:after="0" w:afterAutospacing="0"/>
        <w:ind w:firstLine="708"/>
        <w:contextualSpacing/>
        <w:jc w:val="both"/>
        <w:rPr>
          <w:color w:val="000000"/>
        </w:rPr>
      </w:pPr>
      <w:r w:rsidRPr="00DB66E0">
        <w:rPr>
          <w:rStyle w:val="s2"/>
          <w:color w:val="000000"/>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BE1A9B" w:rsidRPr="00DB66E0" w:rsidRDefault="00BE1A9B" w:rsidP="00BE1A9B">
      <w:pPr>
        <w:pStyle w:val="p18"/>
        <w:shd w:val="clear" w:color="auto" w:fill="FFFFFF"/>
        <w:spacing w:before="0" w:beforeAutospacing="0" w:after="0" w:afterAutospacing="0"/>
        <w:ind w:firstLine="708"/>
        <w:contextualSpacing/>
        <w:jc w:val="both"/>
        <w:rPr>
          <w:color w:val="000000"/>
        </w:rPr>
      </w:pPr>
      <w:r w:rsidRPr="00DB66E0">
        <w:rPr>
          <w:rStyle w:val="s2"/>
          <w:color w:val="000000"/>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BE1A9B" w:rsidRPr="00DB66E0" w:rsidRDefault="00BE1A9B" w:rsidP="00BE1A9B">
      <w:pPr>
        <w:pStyle w:val="p18"/>
        <w:shd w:val="clear" w:color="auto" w:fill="FFFFFF"/>
        <w:spacing w:before="0" w:beforeAutospacing="0" w:after="0" w:afterAutospacing="0"/>
        <w:ind w:firstLine="708"/>
        <w:contextualSpacing/>
        <w:jc w:val="both"/>
        <w:rPr>
          <w:color w:val="000000"/>
        </w:rPr>
      </w:pPr>
      <w:r w:rsidRPr="00DB66E0">
        <w:rPr>
          <w:rStyle w:val="s2"/>
          <w:color w:val="000000"/>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BE1A9B" w:rsidRPr="00DB66E0" w:rsidRDefault="00BE1A9B" w:rsidP="00BE1A9B">
      <w:pPr>
        <w:pStyle w:val="p18"/>
        <w:shd w:val="clear" w:color="auto" w:fill="FFFFFF"/>
        <w:spacing w:before="0" w:beforeAutospacing="0" w:after="0" w:afterAutospacing="0"/>
        <w:ind w:firstLine="708"/>
        <w:contextualSpacing/>
        <w:jc w:val="both"/>
        <w:rPr>
          <w:color w:val="000000"/>
        </w:rPr>
      </w:pPr>
      <w:r w:rsidRPr="00DB66E0">
        <w:rPr>
          <w:rStyle w:val="s2"/>
          <w:color w:val="000000"/>
        </w:rPr>
        <w:lastRenderedPageBreak/>
        <w:t>Они научатся планировать, проектировать и моделировать процессы в простых учебных и практических ситуациях.</w:t>
      </w:r>
    </w:p>
    <w:p w:rsidR="00BE1A9B" w:rsidRPr="00DB66E0" w:rsidRDefault="00BE1A9B" w:rsidP="00BE1A9B">
      <w:pPr>
        <w:pStyle w:val="p18"/>
        <w:shd w:val="clear" w:color="auto" w:fill="FFFFFF"/>
        <w:spacing w:before="0" w:beforeAutospacing="0" w:after="0" w:afterAutospacing="0"/>
        <w:ind w:firstLine="708"/>
        <w:contextualSpacing/>
        <w:jc w:val="both"/>
        <w:rPr>
          <w:color w:val="000000"/>
        </w:rPr>
      </w:pPr>
      <w:r w:rsidRPr="00DB66E0">
        <w:rPr>
          <w:rStyle w:val="s2"/>
          <w:color w:val="000000"/>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BE1A9B" w:rsidRPr="00DB66E0" w:rsidRDefault="00BE1A9B" w:rsidP="00BE1A9B">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Знакомство со средствами ИКТ, гигиена работы с компьютером</w:t>
      </w:r>
    </w:p>
    <w:p w:rsidR="00BE1A9B" w:rsidRPr="00DB66E0" w:rsidRDefault="00BE1A9B" w:rsidP="00BE1A9B">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Выпускник научится:</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использовать безопасные для органов зрения, нервной системы, опорно-</w:t>
      </w:r>
      <w:r w:rsidRPr="00DB66E0">
        <w:rPr>
          <w:rStyle w:val="s2"/>
          <w:color w:val="000000"/>
        </w:rPr>
        <w:softHyphen/>
        <w:t>двигательного аппарата эргономичные приемы работы с компьютером и другими средствами ИКТ; выполнять компенсирующие физические упражнения (мини</w:t>
      </w:r>
      <w:r w:rsidRPr="00DB66E0">
        <w:rPr>
          <w:rStyle w:val="s2"/>
          <w:color w:val="000000"/>
        </w:rPr>
        <w:softHyphen/>
        <w:t>-зарядку);</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организовывать систему папок для хранения собственной информации в компьютере.</w:t>
      </w:r>
    </w:p>
    <w:p w:rsidR="00BE1A9B" w:rsidRPr="00DB66E0" w:rsidRDefault="00BE1A9B" w:rsidP="00BE1A9B">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Технология ввода информации в компьютер: ввод текста, запись звука, изображения, цифровых данных</w:t>
      </w:r>
    </w:p>
    <w:p w:rsidR="00BE1A9B" w:rsidRPr="00DB66E0" w:rsidRDefault="00BE1A9B" w:rsidP="00BE1A9B">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Выпускник научится:</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вводить информацию в компьютер с использованием различных технических средств (фото</w:t>
      </w:r>
      <w:r w:rsidRPr="00DB66E0">
        <w:rPr>
          <w:rStyle w:val="s2"/>
          <w:color w:val="000000"/>
        </w:rPr>
        <w:noBreakHyphen/>
        <w:t xml:space="preserve"> и видеокамеры, микрофона ит.д.),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рисовать (создавать простые изображения) на графическом планшете;</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сканировать рисунки и тексты.</w:t>
      </w:r>
    </w:p>
    <w:p w:rsidR="00BE1A9B" w:rsidRPr="00DB66E0" w:rsidRDefault="00BE1A9B" w:rsidP="00BE1A9B">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Выпускник получит возможность научиться</w:t>
      </w:r>
      <w:r w:rsidRPr="00DB66E0">
        <w:rPr>
          <w:rStyle w:val="apple-converted-space"/>
          <w:i/>
          <w:iCs/>
          <w:color w:val="000000"/>
        </w:rPr>
        <w:t xml:space="preserve"> </w:t>
      </w:r>
      <w:r w:rsidRPr="00DB66E0">
        <w:rPr>
          <w:rStyle w:val="s12"/>
          <w:i/>
          <w:iCs/>
          <w:color w:val="000000"/>
        </w:rPr>
        <w:t>использовать программу распознавания сканированного текста на русском языке</w:t>
      </w:r>
      <w:r w:rsidRPr="00DB66E0">
        <w:rPr>
          <w:rStyle w:val="s2"/>
          <w:color w:val="000000"/>
        </w:rPr>
        <w:t>.</w:t>
      </w:r>
    </w:p>
    <w:p w:rsidR="00BE1A9B" w:rsidRPr="00DB66E0" w:rsidRDefault="00BE1A9B" w:rsidP="00BE1A9B">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Обработка и поиск информации</w:t>
      </w:r>
    </w:p>
    <w:p w:rsidR="00BE1A9B" w:rsidRPr="00DB66E0" w:rsidRDefault="00BE1A9B" w:rsidP="00BE1A9B">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Выпускник научится:</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rStyle w:val="s2"/>
          <w:color w:val="000000"/>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rStyle w:val="s2"/>
          <w:color w:val="000000"/>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rStyle w:val="s2"/>
          <w:color w:val="000000"/>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rStyle w:val="s2"/>
          <w:color w:val="000000"/>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DB66E0">
        <w:rPr>
          <w:rStyle w:val="s2"/>
          <w:color w:val="000000"/>
        </w:rPr>
        <w:noBreakHyphen/>
        <w:t xml:space="preserve"> и аудиозаписей, фотоизображений;</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rStyle w:val="s2"/>
          <w:color w:val="000000"/>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rStyle w:val="s2"/>
          <w:color w:val="000000"/>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rStyle w:val="s2"/>
          <w:color w:val="000000"/>
        </w:rPr>
        <w:t>заполнять учебные базы данных.</w:t>
      </w:r>
    </w:p>
    <w:p w:rsidR="00BE1A9B" w:rsidRPr="00DB66E0" w:rsidRDefault="00BE1A9B" w:rsidP="00BE1A9B">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Выпускник получит возможность</w:t>
      </w:r>
      <w:r w:rsidRPr="00DB66E0">
        <w:rPr>
          <w:rStyle w:val="apple-converted-space"/>
          <w:b/>
          <w:bCs/>
          <w:color w:val="000000"/>
        </w:rPr>
        <w:t> </w:t>
      </w:r>
      <w:r w:rsidRPr="00DB66E0">
        <w:rPr>
          <w:rStyle w:val="s12"/>
          <w:i/>
          <w:iCs/>
          <w:color w:val="000000"/>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BE1A9B" w:rsidRPr="00DB66E0" w:rsidRDefault="00BE1A9B" w:rsidP="00BE1A9B">
      <w:pPr>
        <w:pStyle w:val="p13"/>
        <w:shd w:val="clear" w:color="auto" w:fill="FFFFFF"/>
        <w:spacing w:before="0" w:beforeAutospacing="0" w:after="0" w:afterAutospacing="0"/>
        <w:ind w:firstLine="708"/>
        <w:contextualSpacing/>
        <w:jc w:val="both"/>
        <w:rPr>
          <w:rStyle w:val="s1"/>
          <w:b/>
          <w:bCs/>
          <w:color w:val="000000"/>
        </w:rPr>
      </w:pPr>
    </w:p>
    <w:p w:rsidR="00BE1A9B" w:rsidRPr="00DB66E0" w:rsidRDefault="00BE1A9B" w:rsidP="00BE1A9B">
      <w:pPr>
        <w:pStyle w:val="p13"/>
        <w:shd w:val="clear" w:color="auto" w:fill="FFFFFF"/>
        <w:spacing w:before="0" w:beforeAutospacing="0" w:after="0" w:afterAutospacing="0"/>
        <w:ind w:firstLine="708"/>
        <w:contextualSpacing/>
        <w:jc w:val="both"/>
        <w:rPr>
          <w:rStyle w:val="s1"/>
          <w:b/>
          <w:bCs/>
          <w:color w:val="000000"/>
        </w:rPr>
      </w:pPr>
    </w:p>
    <w:p w:rsidR="00BE1A9B" w:rsidRPr="00DB66E0" w:rsidRDefault="00BE1A9B" w:rsidP="00BE1A9B">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Создание, представление и передача сообщений</w:t>
      </w:r>
    </w:p>
    <w:p w:rsidR="00BE1A9B" w:rsidRPr="00DB66E0" w:rsidRDefault="00BE1A9B" w:rsidP="00BE1A9B">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lastRenderedPageBreak/>
        <w:t>Выпускник научится:</w:t>
      </w:r>
    </w:p>
    <w:p w:rsidR="00BE1A9B" w:rsidRPr="00DB66E0" w:rsidRDefault="00BE1A9B" w:rsidP="00BE1A9B">
      <w:pPr>
        <w:pStyle w:val="p18"/>
        <w:shd w:val="clear" w:color="auto" w:fill="FFFFFF"/>
        <w:spacing w:before="0" w:beforeAutospacing="0" w:after="0" w:afterAutospacing="0"/>
        <w:contextualSpacing/>
        <w:jc w:val="both"/>
        <w:rPr>
          <w:color w:val="000000"/>
        </w:rPr>
      </w:pPr>
      <w:r w:rsidRPr="00DB66E0">
        <w:rPr>
          <w:rStyle w:val="s14"/>
          <w:color w:val="000000"/>
        </w:rPr>
        <w:t>–</w:t>
      </w:r>
      <w:r w:rsidRPr="00DB66E0">
        <w:rPr>
          <w:rStyle w:val="s14"/>
          <w:rFonts w:eastAsia="MS Mincho"/>
          <w:color w:val="000000"/>
        </w:rPr>
        <w:t>​</w:t>
      </w:r>
      <w:r w:rsidRPr="00DB66E0">
        <w:rPr>
          <w:rStyle w:val="s14"/>
          <w:color w:val="000000"/>
        </w:rPr>
        <w:t> </w:t>
      </w:r>
      <w:r w:rsidRPr="00DB66E0">
        <w:rPr>
          <w:rStyle w:val="s2"/>
          <w:color w:val="000000"/>
        </w:rPr>
        <w:t>создавать текстовые сообщения с использованием средств ИКТ, редактировать, оформлять и сохранять их;</w:t>
      </w:r>
    </w:p>
    <w:p w:rsidR="00BE1A9B" w:rsidRPr="00DB66E0" w:rsidRDefault="00BE1A9B" w:rsidP="00BE1A9B">
      <w:pPr>
        <w:pStyle w:val="p18"/>
        <w:shd w:val="clear" w:color="auto" w:fill="FFFFFF"/>
        <w:spacing w:before="0" w:beforeAutospacing="0" w:after="0" w:afterAutospacing="0"/>
        <w:contextualSpacing/>
        <w:jc w:val="both"/>
        <w:rPr>
          <w:color w:val="000000"/>
        </w:rPr>
      </w:pPr>
      <w:r w:rsidRPr="00DB66E0">
        <w:rPr>
          <w:rStyle w:val="s14"/>
          <w:color w:val="000000"/>
        </w:rPr>
        <w:t>–</w:t>
      </w:r>
      <w:r w:rsidRPr="00DB66E0">
        <w:rPr>
          <w:rStyle w:val="s14"/>
          <w:rFonts w:eastAsia="MS Mincho"/>
          <w:color w:val="000000"/>
        </w:rPr>
        <w:t>​</w:t>
      </w:r>
      <w:r w:rsidRPr="00DB66E0">
        <w:rPr>
          <w:rStyle w:val="s14"/>
          <w:color w:val="000000"/>
        </w:rPr>
        <w:t> </w:t>
      </w:r>
      <w:r w:rsidRPr="00DB66E0">
        <w:rPr>
          <w:rStyle w:val="s2"/>
          <w:color w:val="000000"/>
        </w:rPr>
        <w:t>создавать простые сообщения в виде аудио</w:t>
      </w:r>
      <w:r w:rsidRPr="00DB66E0">
        <w:rPr>
          <w:rStyle w:val="s2"/>
          <w:color w:val="000000"/>
        </w:rPr>
        <w:noBreakHyphen/>
        <w:t xml:space="preserve"> и видеофрагментов или последовательности слайдов с использованием иллюстраций, видеоизображения, звука, текста;</w:t>
      </w:r>
    </w:p>
    <w:p w:rsidR="00BE1A9B" w:rsidRPr="00DB66E0" w:rsidRDefault="00BE1A9B" w:rsidP="00BE1A9B">
      <w:pPr>
        <w:pStyle w:val="p18"/>
        <w:shd w:val="clear" w:color="auto" w:fill="FFFFFF"/>
        <w:spacing w:before="0" w:beforeAutospacing="0" w:after="0" w:afterAutospacing="0"/>
        <w:contextualSpacing/>
        <w:jc w:val="both"/>
        <w:rPr>
          <w:color w:val="000000"/>
        </w:rPr>
      </w:pPr>
      <w:r w:rsidRPr="00DB66E0">
        <w:rPr>
          <w:rStyle w:val="s14"/>
          <w:color w:val="000000"/>
        </w:rPr>
        <w:t>–</w:t>
      </w:r>
      <w:r w:rsidRPr="00DB66E0">
        <w:rPr>
          <w:rStyle w:val="s14"/>
          <w:rFonts w:eastAsia="MS Mincho"/>
          <w:color w:val="000000"/>
        </w:rPr>
        <w:t>​</w:t>
      </w:r>
      <w:r w:rsidRPr="00DB66E0">
        <w:rPr>
          <w:rStyle w:val="s14"/>
          <w:color w:val="000000"/>
        </w:rPr>
        <w:t> </w:t>
      </w:r>
      <w:r w:rsidRPr="00DB66E0">
        <w:rPr>
          <w:rStyle w:val="s2"/>
          <w:color w:val="000000"/>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BE1A9B" w:rsidRPr="00DB66E0" w:rsidRDefault="00BE1A9B" w:rsidP="00BE1A9B">
      <w:pPr>
        <w:pStyle w:val="p18"/>
        <w:shd w:val="clear" w:color="auto" w:fill="FFFFFF"/>
        <w:spacing w:before="0" w:beforeAutospacing="0" w:after="0" w:afterAutospacing="0"/>
        <w:contextualSpacing/>
        <w:jc w:val="both"/>
        <w:rPr>
          <w:color w:val="000000"/>
        </w:rPr>
      </w:pPr>
      <w:r w:rsidRPr="00DB66E0">
        <w:rPr>
          <w:rStyle w:val="s14"/>
          <w:color w:val="000000"/>
        </w:rPr>
        <w:t>–</w:t>
      </w:r>
      <w:r w:rsidRPr="00DB66E0">
        <w:rPr>
          <w:rStyle w:val="s14"/>
          <w:rFonts w:eastAsia="MS Mincho"/>
          <w:color w:val="000000"/>
        </w:rPr>
        <w:t>​</w:t>
      </w:r>
      <w:r w:rsidRPr="00DB66E0">
        <w:rPr>
          <w:rStyle w:val="s14"/>
          <w:color w:val="000000"/>
        </w:rPr>
        <w:t> </w:t>
      </w:r>
      <w:r w:rsidRPr="00DB66E0">
        <w:rPr>
          <w:rStyle w:val="s2"/>
          <w:color w:val="000000"/>
        </w:rPr>
        <w:t>создавать простые схемы, диаграммы, планы и пр.;</w:t>
      </w:r>
    </w:p>
    <w:p w:rsidR="00BE1A9B" w:rsidRPr="00DB66E0" w:rsidRDefault="00BE1A9B" w:rsidP="00BE1A9B">
      <w:pPr>
        <w:pStyle w:val="p18"/>
        <w:shd w:val="clear" w:color="auto" w:fill="FFFFFF"/>
        <w:spacing w:before="0" w:beforeAutospacing="0" w:after="0" w:afterAutospacing="0"/>
        <w:contextualSpacing/>
        <w:jc w:val="both"/>
        <w:rPr>
          <w:color w:val="000000"/>
        </w:rPr>
      </w:pPr>
      <w:r w:rsidRPr="00DB66E0">
        <w:rPr>
          <w:rStyle w:val="s14"/>
          <w:color w:val="000000"/>
        </w:rPr>
        <w:t>–</w:t>
      </w:r>
      <w:r w:rsidRPr="00DB66E0">
        <w:rPr>
          <w:rStyle w:val="s14"/>
          <w:rFonts w:eastAsia="MS Mincho"/>
          <w:color w:val="000000"/>
        </w:rPr>
        <w:t>​</w:t>
      </w:r>
      <w:r w:rsidRPr="00DB66E0">
        <w:rPr>
          <w:rStyle w:val="s14"/>
          <w:color w:val="000000"/>
        </w:rPr>
        <w:t> </w:t>
      </w:r>
      <w:r w:rsidRPr="00DB66E0">
        <w:rPr>
          <w:rStyle w:val="s2"/>
          <w:color w:val="000000"/>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BE1A9B" w:rsidRPr="00DB66E0" w:rsidRDefault="00BE1A9B" w:rsidP="00BE1A9B">
      <w:pPr>
        <w:pStyle w:val="p18"/>
        <w:shd w:val="clear" w:color="auto" w:fill="FFFFFF"/>
        <w:spacing w:before="0" w:beforeAutospacing="0" w:after="0" w:afterAutospacing="0"/>
        <w:contextualSpacing/>
        <w:jc w:val="both"/>
        <w:rPr>
          <w:color w:val="000000"/>
        </w:rPr>
      </w:pPr>
      <w:r w:rsidRPr="00DB66E0">
        <w:rPr>
          <w:rStyle w:val="s14"/>
          <w:color w:val="000000"/>
        </w:rPr>
        <w:t>–</w:t>
      </w:r>
      <w:r w:rsidRPr="00DB66E0">
        <w:rPr>
          <w:rStyle w:val="s14"/>
          <w:rFonts w:eastAsia="MS Mincho"/>
          <w:color w:val="000000"/>
        </w:rPr>
        <w:t>​</w:t>
      </w:r>
      <w:r w:rsidRPr="00DB66E0">
        <w:rPr>
          <w:rStyle w:val="s14"/>
          <w:color w:val="000000"/>
        </w:rPr>
        <w:t> </w:t>
      </w:r>
      <w:r w:rsidRPr="00DB66E0">
        <w:rPr>
          <w:rStyle w:val="s2"/>
          <w:color w:val="000000"/>
        </w:rPr>
        <w:t>размещать сообщение в информационной образовательной среде образовательной организации;</w:t>
      </w:r>
    </w:p>
    <w:p w:rsidR="00BE1A9B" w:rsidRPr="00DB66E0" w:rsidRDefault="00BE1A9B" w:rsidP="00BE1A9B">
      <w:pPr>
        <w:pStyle w:val="p22"/>
        <w:shd w:val="clear" w:color="auto" w:fill="FFFFFF"/>
        <w:spacing w:before="0" w:beforeAutospacing="0" w:after="0" w:afterAutospacing="0"/>
        <w:contextualSpacing/>
        <w:jc w:val="both"/>
        <w:rPr>
          <w:color w:val="000000"/>
        </w:rPr>
      </w:pPr>
      <w:r w:rsidRPr="00DB66E0">
        <w:rPr>
          <w:rStyle w:val="s14"/>
          <w:color w:val="000000"/>
        </w:rPr>
        <w:t>–</w:t>
      </w:r>
      <w:r w:rsidRPr="00DB66E0">
        <w:rPr>
          <w:rStyle w:val="s14"/>
          <w:rFonts w:eastAsia="MS Mincho"/>
          <w:color w:val="000000"/>
        </w:rPr>
        <w:t>​</w:t>
      </w:r>
      <w:r w:rsidRPr="00DB66E0">
        <w:rPr>
          <w:rStyle w:val="s14"/>
          <w:color w:val="000000"/>
        </w:rPr>
        <w:t> </w:t>
      </w:r>
      <w:r w:rsidRPr="00DB66E0">
        <w:rPr>
          <w:rStyle w:val="s2"/>
          <w:color w:val="000000"/>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BE1A9B" w:rsidRPr="00DB66E0" w:rsidRDefault="00BE1A9B" w:rsidP="00BE1A9B">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Выпускник получит возможность научиться:</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12"/>
          <w:i/>
          <w:iCs/>
          <w:color w:val="000000"/>
        </w:rPr>
        <w:t>представлять данные;</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12"/>
          <w:i/>
          <w:iCs/>
          <w:color w:val="000000"/>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BE1A9B" w:rsidRPr="00DB66E0" w:rsidRDefault="00BE1A9B" w:rsidP="00BE1A9B">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Планирование деятельности, управление и организация</w:t>
      </w:r>
    </w:p>
    <w:p w:rsidR="00BE1A9B" w:rsidRPr="00DB66E0" w:rsidRDefault="00BE1A9B" w:rsidP="00BE1A9B">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Выпускник научится:</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создавать движущиеся модели и управлять ими в компьютерно управляемых средах (создание простейших роботов);</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планировать несложные исследования объектов и процессов внешнего мира.</w:t>
      </w:r>
    </w:p>
    <w:p w:rsidR="00BE1A9B" w:rsidRPr="00DB66E0" w:rsidRDefault="00BE1A9B" w:rsidP="00BE1A9B">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Выпускник получит возможность научиться:</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12"/>
          <w:i/>
          <w:iCs/>
          <w:color w:val="000000"/>
        </w:rPr>
        <w:t>проектировать несложные объекты и процессы реального мира, своей собственной деятельности и деятельности группы, включая навыки робототехнического проектирования</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12"/>
          <w:i/>
          <w:iCs/>
          <w:color w:val="000000"/>
        </w:rPr>
        <w:t>моделировать объекты и процессы реального мира.</w:t>
      </w:r>
    </w:p>
    <w:p w:rsidR="00BE1A9B" w:rsidRPr="00DB66E0" w:rsidRDefault="00BE1A9B" w:rsidP="00BE1A9B">
      <w:pPr>
        <w:pStyle w:val="p16"/>
        <w:shd w:val="clear" w:color="auto" w:fill="FFFFFF"/>
        <w:spacing w:before="0" w:beforeAutospacing="0" w:after="0" w:afterAutospacing="0"/>
        <w:ind w:firstLine="708"/>
        <w:contextualSpacing/>
        <w:jc w:val="both"/>
        <w:rPr>
          <w:b/>
          <w:color w:val="000000"/>
        </w:rPr>
      </w:pPr>
      <w:r w:rsidRPr="00DB66E0">
        <w:rPr>
          <w:rStyle w:val="s9"/>
          <w:b/>
          <w:color w:val="000000"/>
        </w:rPr>
        <w:t>1.2.2.</w:t>
      </w:r>
      <w:r w:rsidRPr="00DB66E0">
        <w:rPr>
          <w:rStyle w:val="s9"/>
          <w:rFonts w:eastAsia="MS Mincho"/>
          <w:b/>
          <w:color w:val="000000"/>
        </w:rPr>
        <w:t>​</w:t>
      </w:r>
      <w:r w:rsidRPr="00DB66E0">
        <w:rPr>
          <w:rStyle w:val="s9"/>
          <w:b/>
          <w:color w:val="000000"/>
        </w:rPr>
        <w:t> </w:t>
      </w:r>
      <w:bookmarkStart w:id="21" w:name="_Toc288394061"/>
      <w:bookmarkStart w:id="22" w:name="_Toc288410528"/>
      <w:bookmarkStart w:id="23" w:name="_Toc288410657"/>
      <w:bookmarkStart w:id="24" w:name="_Toc424564303"/>
      <w:bookmarkEnd w:id="21"/>
      <w:bookmarkEnd w:id="22"/>
      <w:bookmarkEnd w:id="23"/>
      <w:r w:rsidRPr="00DB66E0">
        <w:rPr>
          <w:rStyle w:val="s3"/>
          <w:b/>
          <w:bCs/>
          <w:color w:val="000000"/>
        </w:rPr>
        <w:t>Русский язык</w:t>
      </w:r>
      <w:bookmarkEnd w:id="24"/>
    </w:p>
    <w:p w:rsidR="00BE1A9B" w:rsidRPr="00DB66E0" w:rsidRDefault="00BE1A9B" w:rsidP="00BE1A9B">
      <w:pPr>
        <w:pStyle w:val="p13"/>
        <w:shd w:val="clear" w:color="auto" w:fill="FFFFFF"/>
        <w:spacing w:before="0" w:beforeAutospacing="0" w:after="0" w:afterAutospacing="0"/>
        <w:ind w:firstLine="708"/>
        <w:contextualSpacing/>
        <w:jc w:val="both"/>
        <w:rPr>
          <w:color w:val="000000"/>
        </w:rPr>
      </w:pPr>
      <w:r w:rsidRPr="00DB66E0">
        <w:rPr>
          <w:rStyle w:val="s2"/>
          <w:color w:val="000000"/>
        </w:rPr>
        <w:t>В результате изучения курса русского языка обучающиеся при получении начального общего образования сформируются первоначальные представления о единстве и многообразии языкового и культурного пространства России, о языке как основе национального самосознания. Научатся понимать, что язык представляет собой явление национальной культуры и  как основное средство человеческого общения, осознавать значение русского языка как государственного языка Российской Федерации, языка межнационального общения. У них начнет формироваться позитивное эмоционально-</w:t>
      </w:r>
      <w:r w:rsidRPr="00DB66E0">
        <w:rPr>
          <w:rStyle w:val="s2"/>
          <w:color w:val="000000"/>
        </w:rPr>
        <w:softHyphen/>
        <w:t>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BE1A9B" w:rsidRPr="00DB66E0" w:rsidRDefault="00BE1A9B" w:rsidP="00BE1A9B">
      <w:pPr>
        <w:pStyle w:val="p18"/>
        <w:shd w:val="clear" w:color="auto" w:fill="FFFFFF"/>
        <w:spacing w:before="0" w:beforeAutospacing="0" w:after="0" w:afterAutospacing="0"/>
        <w:ind w:firstLine="708"/>
        <w:contextualSpacing/>
        <w:jc w:val="both"/>
        <w:rPr>
          <w:color w:val="000000"/>
        </w:rPr>
      </w:pPr>
      <w:r w:rsidRPr="00DB66E0">
        <w:rPr>
          <w:rStyle w:val="s2"/>
          <w:color w:val="000000"/>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BE1A9B" w:rsidRPr="00DB66E0" w:rsidRDefault="00BE1A9B" w:rsidP="00BE1A9B">
      <w:pPr>
        <w:pStyle w:val="p18"/>
        <w:shd w:val="clear" w:color="auto" w:fill="FFFFFF"/>
        <w:spacing w:before="0" w:beforeAutospacing="0" w:after="0" w:afterAutospacing="0"/>
        <w:ind w:firstLine="708"/>
        <w:contextualSpacing/>
        <w:jc w:val="both"/>
        <w:rPr>
          <w:color w:val="000000"/>
        </w:rPr>
      </w:pPr>
      <w:r w:rsidRPr="00DB66E0">
        <w:rPr>
          <w:rStyle w:val="s2"/>
          <w:color w:val="000000"/>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w:t>
      </w:r>
      <w:r w:rsidRPr="00DB66E0">
        <w:rPr>
          <w:rStyle w:val="s2"/>
          <w:color w:val="000000"/>
        </w:rPr>
        <w:lastRenderedPageBreak/>
        <w:t>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BE1A9B" w:rsidRPr="00DB66E0" w:rsidRDefault="00BE1A9B" w:rsidP="00BE1A9B">
      <w:pPr>
        <w:pStyle w:val="p18"/>
        <w:shd w:val="clear" w:color="auto" w:fill="FFFFFF"/>
        <w:spacing w:before="0" w:beforeAutospacing="0" w:after="0" w:afterAutospacing="0"/>
        <w:ind w:firstLine="708"/>
        <w:contextualSpacing/>
        <w:jc w:val="both"/>
        <w:rPr>
          <w:color w:val="000000"/>
        </w:rPr>
      </w:pPr>
      <w:r w:rsidRPr="00DB66E0">
        <w:rPr>
          <w:rStyle w:val="s2"/>
          <w:color w:val="000000"/>
        </w:rPr>
        <w:t>Выпускник на уровне начального общего образования:</w:t>
      </w:r>
    </w:p>
    <w:p w:rsidR="00BE1A9B" w:rsidRPr="00DB66E0" w:rsidRDefault="00BE1A9B" w:rsidP="00BE1A9B">
      <w:pPr>
        <w:pStyle w:val="p18"/>
        <w:shd w:val="clear" w:color="auto" w:fill="FFFFFF"/>
        <w:spacing w:before="0" w:beforeAutospacing="0" w:after="0" w:afterAutospacing="0"/>
        <w:contextualSpacing/>
        <w:jc w:val="both"/>
        <w:rPr>
          <w:color w:val="000000"/>
        </w:rPr>
      </w:pPr>
      <w:r w:rsidRPr="00DB66E0">
        <w:rPr>
          <w:rStyle w:val="s2"/>
          <w:color w:val="000000"/>
        </w:rPr>
        <w:t>- научится осознавать безошибочное письмо как одно из проявлений собственного уровня культуры;</w:t>
      </w:r>
    </w:p>
    <w:p w:rsidR="00BE1A9B" w:rsidRPr="00DB66E0" w:rsidRDefault="00BE1A9B" w:rsidP="00BE1A9B">
      <w:pPr>
        <w:pStyle w:val="p18"/>
        <w:shd w:val="clear" w:color="auto" w:fill="FFFFFF"/>
        <w:spacing w:before="0" w:beforeAutospacing="0" w:after="0" w:afterAutospacing="0"/>
        <w:contextualSpacing/>
        <w:jc w:val="both"/>
        <w:rPr>
          <w:color w:val="000000"/>
        </w:rPr>
      </w:pPr>
      <w:r w:rsidRPr="00DB66E0">
        <w:rPr>
          <w:rStyle w:val="s2"/>
          <w:color w:val="000000"/>
        </w:rPr>
        <w:t>- 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BE1A9B" w:rsidRPr="00DB66E0" w:rsidRDefault="00BE1A9B" w:rsidP="00BE1A9B">
      <w:pPr>
        <w:pStyle w:val="p18"/>
        <w:shd w:val="clear" w:color="auto" w:fill="FFFFFF"/>
        <w:spacing w:before="0" w:beforeAutospacing="0" w:after="0" w:afterAutospacing="0"/>
        <w:contextualSpacing/>
        <w:jc w:val="both"/>
        <w:rPr>
          <w:color w:val="000000"/>
        </w:rPr>
      </w:pPr>
      <w:r w:rsidRPr="00DB66E0">
        <w:rPr>
          <w:rStyle w:val="s2"/>
          <w:color w:val="000000"/>
        </w:rPr>
        <w:t>- 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BE1A9B" w:rsidRPr="00DB66E0" w:rsidRDefault="00BE1A9B" w:rsidP="00BE1A9B">
      <w:pPr>
        <w:pStyle w:val="p18"/>
        <w:shd w:val="clear" w:color="auto" w:fill="FFFFFF"/>
        <w:spacing w:before="0" w:beforeAutospacing="0" w:after="0" w:afterAutospacing="0"/>
        <w:ind w:firstLine="708"/>
        <w:contextualSpacing/>
        <w:jc w:val="both"/>
        <w:rPr>
          <w:color w:val="000000"/>
        </w:rPr>
      </w:pPr>
      <w:r w:rsidRPr="00DB66E0">
        <w:rPr>
          <w:rStyle w:val="s2"/>
          <w:color w:val="000000"/>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BE1A9B" w:rsidRPr="00DB66E0" w:rsidRDefault="00BE1A9B" w:rsidP="00BE1A9B">
      <w:pPr>
        <w:pStyle w:val="p13"/>
        <w:shd w:val="clear" w:color="auto" w:fill="FFFFFF"/>
        <w:spacing w:before="0" w:beforeAutospacing="0" w:after="0" w:afterAutospacing="0"/>
        <w:ind w:firstLine="708"/>
        <w:contextualSpacing/>
        <w:jc w:val="both"/>
        <w:rPr>
          <w:color w:val="000000"/>
        </w:rPr>
      </w:pPr>
      <w:r w:rsidRPr="00DB66E0">
        <w:rPr>
          <w:rStyle w:val="s2"/>
          <w:color w:val="000000"/>
        </w:rPr>
        <w:t>Содержательная линия «Система языка»</w:t>
      </w:r>
    </w:p>
    <w:p w:rsidR="00BE1A9B" w:rsidRPr="00DB66E0" w:rsidRDefault="00BE1A9B" w:rsidP="00BE1A9B">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Раздел «Фонетика и графика»</w:t>
      </w:r>
    </w:p>
    <w:p w:rsidR="00BE1A9B" w:rsidRPr="00DB66E0" w:rsidRDefault="00BE1A9B" w:rsidP="00BE1A9B">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Выпускник научится:</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различать звуки и буквы;</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BE1A9B" w:rsidRPr="00DB66E0" w:rsidRDefault="00BE1A9B" w:rsidP="00BE1A9B">
      <w:pPr>
        <w:pStyle w:val="p14"/>
        <w:shd w:val="clear" w:color="auto" w:fill="FFFFFF"/>
        <w:spacing w:before="0" w:beforeAutospacing="0" w:after="0" w:afterAutospacing="0"/>
        <w:contextualSpacing/>
        <w:jc w:val="both"/>
        <w:rPr>
          <w:color w:val="000000"/>
        </w:rPr>
      </w:pPr>
      <w:r w:rsidRPr="00DB66E0">
        <w:rPr>
          <w:rStyle w:val="s8"/>
          <w:color w:val="000000"/>
        </w:rPr>
        <w:t>–</w:t>
      </w:r>
      <w:r w:rsidRPr="00DB66E0">
        <w:rPr>
          <w:rStyle w:val="s8"/>
          <w:rFonts w:eastAsia="MS Mincho"/>
          <w:color w:val="000000"/>
        </w:rPr>
        <w:t>​</w:t>
      </w:r>
      <w:r w:rsidRPr="00DB66E0">
        <w:rPr>
          <w:rStyle w:val="s8"/>
          <w:color w:val="000000"/>
        </w:rPr>
        <w:t> </w:t>
      </w:r>
      <w:r w:rsidRPr="00DB66E0">
        <w:rPr>
          <w:rStyle w:val="s2"/>
          <w:color w:val="000000"/>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BE1A9B" w:rsidRPr="00DB66E0" w:rsidRDefault="00BE1A9B" w:rsidP="00BE1A9B">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Выпускник получит возможность научиться</w:t>
      </w:r>
      <w:r w:rsidRPr="00DB66E0">
        <w:rPr>
          <w:rStyle w:val="apple-converted-space"/>
          <w:b/>
          <w:bCs/>
          <w:color w:val="000000"/>
        </w:rPr>
        <w:t> </w:t>
      </w:r>
      <w:r w:rsidRPr="00DB66E0">
        <w:rPr>
          <w:rStyle w:val="s2"/>
          <w:color w:val="000000"/>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BE1A9B" w:rsidRPr="00DB66E0" w:rsidRDefault="00BE1A9B" w:rsidP="00BE1A9B">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Раздел «Орфоэпия»</w:t>
      </w:r>
    </w:p>
    <w:p w:rsidR="00BE1A9B" w:rsidRPr="00DB66E0" w:rsidRDefault="00BE1A9B" w:rsidP="00BE1A9B">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Выпускник получит возможность научиться:</w:t>
      </w:r>
    </w:p>
    <w:p w:rsidR="00BE1A9B" w:rsidRPr="00DB66E0" w:rsidRDefault="00BE1A9B" w:rsidP="00BE1A9B">
      <w:pPr>
        <w:pStyle w:val="p24"/>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rStyle w:val="s2"/>
          <w:color w:val="000000"/>
        </w:rPr>
        <w:t>соблюдать нормы русского и родного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BE1A9B" w:rsidRPr="00DB66E0" w:rsidRDefault="00BE1A9B" w:rsidP="00BE1A9B">
      <w:pPr>
        <w:pStyle w:val="p24"/>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rStyle w:val="s2"/>
          <w:color w:val="000000"/>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BE1A9B" w:rsidRPr="00DB66E0" w:rsidRDefault="00BE1A9B" w:rsidP="00BE1A9B">
      <w:pPr>
        <w:pStyle w:val="p13"/>
        <w:shd w:val="clear" w:color="auto" w:fill="FFFFFF"/>
        <w:spacing w:before="0" w:beforeAutospacing="0" w:after="0" w:afterAutospacing="0"/>
        <w:ind w:firstLine="708"/>
        <w:contextualSpacing/>
        <w:jc w:val="both"/>
        <w:rPr>
          <w:rStyle w:val="s1"/>
          <w:b/>
          <w:bCs/>
          <w:color w:val="000000"/>
        </w:rPr>
      </w:pPr>
    </w:p>
    <w:p w:rsidR="00BE1A9B" w:rsidRPr="00DB66E0" w:rsidRDefault="00BE1A9B" w:rsidP="00BE1A9B">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Раздел «Состав слова (морфемика)»</w:t>
      </w:r>
    </w:p>
    <w:p w:rsidR="00BE1A9B" w:rsidRPr="00DB66E0" w:rsidRDefault="00BE1A9B" w:rsidP="00BE1A9B">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Выпускник научится:</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lastRenderedPageBreak/>
        <w:t>–</w:t>
      </w:r>
      <w:r w:rsidRPr="00DB66E0">
        <w:rPr>
          <w:rStyle w:val="s13"/>
          <w:rFonts w:eastAsia="MS Mincho"/>
          <w:color w:val="000000"/>
        </w:rPr>
        <w:t>​</w:t>
      </w:r>
      <w:r w:rsidRPr="00DB66E0">
        <w:rPr>
          <w:rStyle w:val="s13"/>
          <w:color w:val="000000"/>
        </w:rPr>
        <w:t> </w:t>
      </w:r>
      <w:r w:rsidRPr="00DB66E0">
        <w:rPr>
          <w:color w:val="000000"/>
        </w:rPr>
        <w:t>различать изменяемые и неизменяемые слова;</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color w:val="000000"/>
        </w:rPr>
        <w:t>различать родственные (однокоренные) слова и формы слова;</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color w:val="000000"/>
        </w:rPr>
        <w:t>находить в словах с однозначно выделяемыми морфемами окончание, корень, приставку, суффикс.</w:t>
      </w:r>
    </w:p>
    <w:p w:rsidR="00BE1A9B" w:rsidRPr="00DB66E0" w:rsidRDefault="00BE1A9B" w:rsidP="00BE1A9B">
      <w:pPr>
        <w:pStyle w:val="p18"/>
        <w:shd w:val="clear" w:color="auto" w:fill="FFFFFF"/>
        <w:spacing w:before="0" w:beforeAutospacing="0" w:after="0" w:afterAutospacing="0"/>
        <w:contextualSpacing/>
        <w:rPr>
          <w:color w:val="000000"/>
        </w:rPr>
      </w:pPr>
      <w:r w:rsidRPr="00DB66E0">
        <w:rPr>
          <w:rStyle w:val="s1"/>
          <w:b/>
          <w:bCs/>
          <w:color w:val="000000"/>
        </w:rPr>
        <w:t>Выпускник получит возможность научиться</w:t>
      </w:r>
    </w:p>
    <w:p w:rsidR="00BE1A9B" w:rsidRPr="00DB66E0" w:rsidRDefault="00BE1A9B" w:rsidP="00BE1A9B">
      <w:pPr>
        <w:pStyle w:val="p18"/>
        <w:shd w:val="clear" w:color="auto" w:fill="FFFFFF"/>
        <w:spacing w:before="0" w:beforeAutospacing="0" w:after="0" w:afterAutospacing="0"/>
        <w:contextualSpacing/>
        <w:jc w:val="both"/>
        <w:rPr>
          <w:color w:val="000000"/>
        </w:rPr>
      </w:pPr>
      <w:r w:rsidRPr="00DB66E0">
        <w:rPr>
          <w:rStyle w:val="s14"/>
          <w:color w:val="000000"/>
        </w:rPr>
        <w:t>–</w:t>
      </w:r>
      <w:r w:rsidRPr="00DB66E0">
        <w:rPr>
          <w:rStyle w:val="s14"/>
          <w:rFonts w:eastAsia="MS Mincho"/>
          <w:color w:val="000000"/>
        </w:rPr>
        <w:t>​</w:t>
      </w:r>
      <w:r w:rsidRPr="00DB66E0">
        <w:rPr>
          <w:rStyle w:val="s14"/>
          <w:color w:val="000000"/>
        </w:rPr>
        <w:t> </w:t>
      </w:r>
      <w:r w:rsidRPr="00DB66E0">
        <w:rPr>
          <w:rStyle w:val="s12"/>
          <w:i/>
          <w:iCs/>
          <w:color w:val="000000"/>
        </w:rPr>
        <w:t>выполнять морфемный анализ слова в соответствии с предложенным учебником алгоритмом, оценивать правильность его выполнения;</w:t>
      </w:r>
    </w:p>
    <w:p w:rsidR="00BE1A9B" w:rsidRPr="00DB66E0" w:rsidRDefault="00BE1A9B" w:rsidP="00BE1A9B">
      <w:pPr>
        <w:pStyle w:val="p18"/>
        <w:shd w:val="clear" w:color="auto" w:fill="FFFFFF"/>
        <w:spacing w:before="0" w:beforeAutospacing="0" w:after="0" w:afterAutospacing="0"/>
        <w:contextualSpacing/>
        <w:jc w:val="both"/>
        <w:rPr>
          <w:color w:val="000000"/>
        </w:rPr>
      </w:pPr>
      <w:r w:rsidRPr="00DB66E0">
        <w:rPr>
          <w:rStyle w:val="s14"/>
          <w:color w:val="000000"/>
        </w:rPr>
        <w:t>–</w:t>
      </w:r>
      <w:r w:rsidRPr="00DB66E0">
        <w:rPr>
          <w:rStyle w:val="s14"/>
          <w:rFonts w:eastAsia="MS Mincho"/>
          <w:color w:val="000000"/>
        </w:rPr>
        <w:t>​</w:t>
      </w:r>
      <w:r w:rsidRPr="00DB66E0">
        <w:rPr>
          <w:rStyle w:val="s14"/>
          <w:color w:val="000000"/>
        </w:rPr>
        <w:t> </w:t>
      </w:r>
      <w:r w:rsidRPr="00DB66E0">
        <w:rPr>
          <w:rStyle w:val="s12"/>
          <w:i/>
          <w:iCs/>
          <w:color w:val="000000"/>
        </w:rPr>
        <w:t>использовать результаты выполненного морфемного анализа для решения орфографических и/или речевых задач.</w:t>
      </w:r>
    </w:p>
    <w:p w:rsidR="00BE1A9B" w:rsidRPr="00DB66E0" w:rsidRDefault="00BE1A9B" w:rsidP="00BE1A9B">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Раздел «Лексика»</w:t>
      </w:r>
    </w:p>
    <w:p w:rsidR="00BE1A9B" w:rsidRPr="00DB66E0" w:rsidRDefault="00BE1A9B" w:rsidP="00BE1A9B">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Выпускник научится:</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color w:val="000000"/>
        </w:rPr>
        <w:t>выявлять слова, значение которых требует уточнения;</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color w:val="000000"/>
        </w:rPr>
        <w:t>определять значение слова по тексту или уточнять с помощью толкового словаря</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color w:val="000000"/>
        </w:rPr>
        <w:t>подбирать синонимы для устранения повторов в тексте.</w:t>
      </w:r>
    </w:p>
    <w:p w:rsidR="00BE1A9B" w:rsidRPr="00DB66E0" w:rsidRDefault="00BE1A9B" w:rsidP="00BE1A9B">
      <w:pPr>
        <w:pStyle w:val="p25"/>
        <w:shd w:val="clear" w:color="auto" w:fill="FFFFFF"/>
        <w:spacing w:before="0" w:beforeAutospacing="0" w:after="0" w:afterAutospacing="0"/>
        <w:ind w:firstLine="708"/>
        <w:contextualSpacing/>
        <w:jc w:val="both"/>
        <w:rPr>
          <w:color w:val="000000"/>
        </w:rPr>
      </w:pPr>
      <w:r w:rsidRPr="00DB66E0">
        <w:rPr>
          <w:rStyle w:val="s3"/>
          <w:b/>
          <w:bCs/>
          <w:color w:val="000000"/>
        </w:rPr>
        <w:t>Выпускник получит возможность научиться:</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rStyle w:val="s15"/>
          <w:i/>
          <w:iCs/>
          <w:color w:val="000000"/>
        </w:rPr>
        <w:t>подбирать антонимы для точной характеристики предметов при их сравнении;</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rStyle w:val="s15"/>
          <w:i/>
          <w:iCs/>
          <w:color w:val="000000"/>
        </w:rPr>
        <w:t>различать употребление в тексте слов в прямом и переносном значении (простые случаи);</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rStyle w:val="s15"/>
          <w:i/>
          <w:iCs/>
          <w:color w:val="000000"/>
        </w:rPr>
        <w:t>оценивать уместность использования слов в тексте;</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rStyle w:val="s15"/>
          <w:i/>
          <w:iCs/>
          <w:color w:val="000000"/>
        </w:rPr>
        <w:t>выбирать слова из ряда предложенных для успешного решения коммуникативной задачи.</w:t>
      </w:r>
    </w:p>
    <w:p w:rsidR="00BE1A9B" w:rsidRPr="00DB66E0" w:rsidRDefault="00BE1A9B" w:rsidP="00BE1A9B">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Раздел «Морфология»</w:t>
      </w:r>
    </w:p>
    <w:p w:rsidR="00BE1A9B" w:rsidRPr="00DB66E0" w:rsidRDefault="00BE1A9B" w:rsidP="00BE1A9B">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Выпускник научится:</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color w:val="000000"/>
        </w:rPr>
        <w:t>распознавать грамматические признаки слов;</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rStyle w:val="apple-converted-space"/>
          <w:color w:val="000000"/>
        </w:rPr>
        <w:t> </w:t>
      </w:r>
      <w:r w:rsidRPr="00DB66E0">
        <w:rPr>
          <w:color w:val="000000"/>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BE1A9B" w:rsidRPr="00DB66E0" w:rsidRDefault="00BE1A9B" w:rsidP="00BE1A9B">
      <w:pPr>
        <w:pStyle w:val="p25"/>
        <w:shd w:val="clear" w:color="auto" w:fill="FFFFFF"/>
        <w:spacing w:before="0" w:beforeAutospacing="0" w:after="0" w:afterAutospacing="0"/>
        <w:ind w:firstLine="708"/>
        <w:contextualSpacing/>
        <w:jc w:val="both"/>
        <w:rPr>
          <w:color w:val="000000"/>
        </w:rPr>
      </w:pPr>
      <w:r w:rsidRPr="00DB66E0">
        <w:rPr>
          <w:rStyle w:val="s3"/>
          <w:b/>
          <w:bCs/>
          <w:color w:val="000000"/>
        </w:rPr>
        <w:t>Выпускник получит возможность научиться:</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rStyle w:val="s15"/>
          <w:i/>
          <w:iCs/>
          <w:color w:val="000000"/>
        </w:rPr>
        <w:t>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rStyle w:val="s15"/>
          <w:i/>
          <w:iCs/>
          <w:color w:val="000000"/>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w:t>
      </w:r>
      <w:r w:rsidRPr="00DB66E0">
        <w:rPr>
          <w:rStyle w:val="apple-converted-space"/>
          <w:i/>
          <w:iCs/>
          <w:color w:val="000000"/>
        </w:rPr>
        <w:t> </w:t>
      </w:r>
      <w:r w:rsidRPr="00DB66E0">
        <w:rPr>
          <w:rStyle w:val="s16"/>
          <w:b/>
          <w:bCs/>
          <w:i/>
          <w:iCs/>
          <w:color w:val="000000"/>
        </w:rPr>
        <w:t>и, а, но,</w:t>
      </w:r>
      <w:r w:rsidRPr="00DB66E0">
        <w:rPr>
          <w:rStyle w:val="apple-converted-space"/>
          <w:b/>
          <w:bCs/>
          <w:i/>
          <w:iCs/>
          <w:color w:val="000000"/>
        </w:rPr>
        <w:t> </w:t>
      </w:r>
      <w:r w:rsidRPr="00DB66E0">
        <w:rPr>
          <w:rStyle w:val="s15"/>
          <w:i/>
          <w:iCs/>
          <w:color w:val="000000"/>
        </w:rPr>
        <w:t>частицу</w:t>
      </w:r>
      <w:r w:rsidRPr="00DB66E0">
        <w:rPr>
          <w:rStyle w:val="apple-converted-space"/>
          <w:i/>
          <w:iCs/>
          <w:color w:val="000000"/>
        </w:rPr>
        <w:t> </w:t>
      </w:r>
      <w:r w:rsidRPr="00DB66E0">
        <w:rPr>
          <w:rStyle w:val="s16"/>
          <w:b/>
          <w:bCs/>
          <w:i/>
          <w:iCs/>
          <w:color w:val="000000"/>
        </w:rPr>
        <w:t>не</w:t>
      </w:r>
      <w:r w:rsidRPr="00DB66E0">
        <w:rPr>
          <w:rStyle w:val="apple-converted-space"/>
          <w:i/>
          <w:iCs/>
          <w:color w:val="000000"/>
        </w:rPr>
        <w:t> </w:t>
      </w:r>
      <w:r w:rsidRPr="00DB66E0">
        <w:rPr>
          <w:rStyle w:val="s15"/>
          <w:i/>
          <w:iCs/>
          <w:color w:val="000000"/>
        </w:rPr>
        <w:t>при глаголах.</w:t>
      </w:r>
    </w:p>
    <w:p w:rsidR="00BE1A9B" w:rsidRPr="00DB66E0" w:rsidRDefault="00BE1A9B" w:rsidP="00BE1A9B">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Раздел «Синтаксис»</w:t>
      </w:r>
    </w:p>
    <w:p w:rsidR="00BE1A9B" w:rsidRPr="00DB66E0" w:rsidRDefault="00BE1A9B" w:rsidP="00BE1A9B">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Выпускник научится:</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color w:val="000000"/>
        </w:rPr>
        <w:t>различать предложение, словосочетание, слово;</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color w:val="000000"/>
        </w:rPr>
        <w:t>устанавливать при помощи смысловых вопросов связь между словами в словосочетании и предложении;</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color w:val="000000"/>
        </w:rPr>
        <w:t>классифицировать предложения по цели высказывания, находить повествовательные/побудительные/вопросительные предложения;</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color w:val="000000"/>
        </w:rPr>
        <w:t>определять восклицательную/невосклицательную интонацию предложения;</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color w:val="000000"/>
        </w:rPr>
        <w:t>находить главные и второстепенные (без деления на виды) члены предложения;</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color w:val="000000"/>
        </w:rPr>
        <w:t>выделять предложения с однородными членами.</w:t>
      </w:r>
    </w:p>
    <w:p w:rsidR="00BE1A9B" w:rsidRPr="00DB66E0" w:rsidRDefault="00BE1A9B" w:rsidP="00BE1A9B">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Выпускник получит возможность научиться:</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rStyle w:val="s15"/>
          <w:i/>
          <w:iCs/>
          <w:color w:val="000000"/>
        </w:rPr>
        <w:t>различать второстепенные члены предложения —определения, дополнения, обстоятельства;</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rStyle w:val="s15"/>
          <w:i/>
          <w:iCs/>
          <w:color w:val="000000"/>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rStyle w:val="s15"/>
          <w:i/>
          <w:iCs/>
          <w:color w:val="000000"/>
        </w:rPr>
        <w:t>различать простые и сложные предложения.</w:t>
      </w:r>
    </w:p>
    <w:p w:rsidR="00BE1A9B" w:rsidRPr="00DB66E0" w:rsidRDefault="00BE1A9B" w:rsidP="00BE1A9B">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Содержательная линия «Орфография и пунктуация»</w:t>
      </w:r>
    </w:p>
    <w:p w:rsidR="00BE1A9B" w:rsidRPr="00DB66E0" w:rsidRDefault="00BE1A9B" w:rsidP="00BE1A9B">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lastRenderedPageBreak/>
        <w:t>Выпускник научится:</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color w:val="000000"/>
        </w:rPr>
        <w:t>применять правила правописания (в объеме содержания курса);</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color w:val="000000"/>
        </w:rPr>
        <w:t>определять (уточнять) написание слова по орфографическому словарю учебника;</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color w:val="000000"/>
        </w:rPr>
        <w:t>безошибочно списывать текст объемом 80—90 слов;</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color w:val="000000"/>
        </w:rPr>
        <w:t>писать под диктовку тексты объемом 75—80 слов в соответствии с изученными правилами правописания;</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color w:val="000000"/>
        </w:rPr>
        <w:t>проверять собственный и предложенный текст, находить и исправлять орфографические и пунктуационные ошибки.</w:t>
      </w:r>
    </w:p>
    <w:p w:rsidR="00BE1A9B" w:rsidRPr="00DB66E0" w:rsidRDefault="00BE1A9B" w:rsidP="00BE1A9B">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Выпускник получит возможность научиться:</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rStyle w:val="s15"/>
          <w:i/>
          <w:iCs/>
          <w:color w:val="000000"/>
        </w:rPr>
        <w:t>осознавать место возможного возникновения орфографической ошибки;</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rStyle w:val="s15"/>
          <w:i/>
          <w:iCs/>
          <w:color w:val="000000"/>
        </w:rPr>
        <w:t>подбирать примеры с определенной орфограммой;</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rStyle w:val="s15"/>
          <w:i/>
          <w:iCs/>
          <w:color w:val="000000"/>
        </w:rPr>
        <w:t>при составлении собственных текстов перефразировать записываемое, чтобы избежать орфографических и пунктуационных ошибок;</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rStyle w:val="s15"/>
          <w:i/>
          <w:iCs/>
          <w:color w:val="000000"/>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BE1A9B" w:rsidRPr="00DB66E0" w:rsidRDefault="00BE1A9B" w:rsidP="00BE1A9B">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Содержательная линия «Развитие речи»</w:t>
      </w:r>
    </w:p>
    <w:p w:rsidR="00BE1A9B" w:rsidRPr="00DB66E0" w:rsidRDefault="00BE1A9B" w:rsidP="00BE1A9B">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Выпускник научится:</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color w:val="000000"/>
        </w:rPr>
        <w:t>оценивать правильность (уместность) выбора языковых</w:t>
      </w:r>
      <w:r w:rsidRPr="00DB66E0">
        <w:rPr>
          <w:rStyle w:val="apple-converted-space"/>
          <w:color w:val="000000"/>
        </w:rPr>
        <w:t> </w:t>
      </w:r>
      <w:r w:rsidRPr="00DB66E0">
        <w:rPr>
          <w:color w:val="000000"/>
        </w:rPr>
        <w:t xml:space="preserve"> и неязыковых средств устного общения на уроке, в школе,</w:t>
      </w:r>
      <w:r w:rsidRPr="00DB66E0">
        <w:rPr>
          <w:rStyle w:val="apple-converted-space"/>
          <w:color w:val="000000"/>
        </w:rPr>
        <w:t> </w:t>
      </w:r>
      <w:r w:rsidRPr="00DB66E0">
        <w:rPr>
          <w:color w:val="000000"/>
        </w:rPr>
        <w:t xml:space="preserve"> в быту, со знакомыми и незнакомыми, с людьми разного возраста;</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color w:val="000000"/>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color w:val="000000"/>
        </w:rPr>
        <w:t>выражать собственное мнение и аргументировать его;</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color w:val="000000"/>
        </w:rPr>
        <w:t>самостоятельно озаглавливать текст;</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color w:val="000000"/>
        </w:rPr>
        <w:t>составлять план текста;</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color w:val="000000"/>
        </w:rPr>
        <w:t>сочинять письма, поздравительные открытки, записки и другие небольшие тексты для конкретных ситуаций общения.</w:t>
      </w:r>
    </w:p>
    <w:p w:rsidR="00BE1A9B" w:rsidRPr="00DB66E0" w:rsidRDefault="00BE1A9B" w:rsidP="00BE1A9B">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Выпускник получит возможность научиться:</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rStyle w:val="s15"/>
          <w:i/>
          <w:iCs/>
          <w:color w:val="000000"/>
        </w:rPr>
        <w:t>создавать тексты по предложенному заголовку;</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rStyle w:val="s15"/>
          <w:i/>
          <w:iCs/>
          <w:color w:val="000000"/>
        </w:rPr>
        <w:t>подробно или выборочно пересказывать текст;</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rStyle w:val="s15"/>
          <w:i/>
          <w:iCs/>
          <w:color w:val="000000"/>
        </w:rPr>
        <w:t>пересказывать текст от другого лица;</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rStyle w:val="s15"/>
          <w:i/>
          <w:iCs/>
          <w:color w:val="000000"/>
        </w:rPr>
        <w:t>составлять устный рассказ на определенную тему с использованием разных типов речи: описание, повествование, рассуждение;</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rStyle w:val="s15"/>
          <w:i/>
          <w:iCs/>
          <w:color w:val="000000"/>
        </w:rPr>
        <w:t>анализировать и корректировать тексты с нарушенным порядком предложений, находить в тексте смысловые пропуски;</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rStyle w:val="s15"/>
          <w:i/>
          <w:iCs/>
          <w:color w:val="000000"/>
        </w:rPr>
        <w:t>корректировать тексты, в которых допущены нарушения культуры речи;</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rStyle w:val="s15"/>
          <w:i/>
          <w:iCs/>
          <w:color w:val="000000"/>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rStyle w:val="s15"/>
          <w:i/>
          <w:iCs/>
          <w:color w:val="000000"/>
        </w:rPr>
        <w:t>соблюдать нормы речевого взаимодействия при интерактивном общении (sms</w:t>
      </w:r>
      <w:r w:rsidRPr="00DB66E0">
        <w:rPr>
          <w:rStyle w:val="s15"/>
          <w:i/>
          <w:iCs/>
          <w:color w:val="000000"/>
        </w:rPr>
        <w:softHyphen/>
        <w:t>сообщения, электронная почта, Интернет и другие виды и способы связи).</w:t>
      </w:r>
    </w:p>
    <w:p w:rsidR="00BE1A9B" w:rsidRPr="00DB66E0" w:rsidRDefault="00BE1A9B" w:rsidP="00BE1A9B">
      <w:pPr>
        <w:pStyle w:val="p16"/>
        <w:shd w:val="clear" w:color="auto" w:fill="FFFFFF"/>
        <w:spacing w:before="0" w:beforeAutospacing="0" w:after="0" w:afterAutospacing="0"/>
        <w:ind w:firstLine="708"/>
        <w:contextualSpacing/>
        <w:jc w:val="both"/>
        <w:rPr>
          <w:color w:val="000000"/>
        </w:rPr>
      </w:pPr>
      <w:r w:rsidRPr="00DB66E0">
        <w:rPr>
          <w:rStyle w:val="s9"/>
          <w:b/>
          <w:color w:val="000000"/>
        </w:rPr>
        <w:t>1.2.3.</w:t>
      </w:r>
      <w:r w:rsidRPr="00DB66E0">
        <w:rPr>
          <w:rStyle w:val="s9"/>
          <w:rFonts w:eastAsia="MS Mincho"/>
          <w:b/>
          <w:color w:val="000000"/>
        </w:rPr>
        <w:t>​</w:t>
      </w:r>
      <w:r w:rsidRPr="00DB66E0">
        <w:rPr>
          <w:rStyle w:val="s9"/>
          <w:color w:val="000000"/>
        </w:rPr>
        <w:t> </w:t>
      </w:r>
      <w:bookmarkStart w:id="25" w:name="_Toc288394062"/>
      <w:bookmarkStart w:id="26" w:name="_Toc288410529"/>
      <w:bookmarkStart w:id="27" w:name="_Toc288410658"/>
      <w:bookmarkStart w:id="28" w:name="_Toc424564304"/>
      <w:bookmarkEnd w:id="25"/>
      <w:bookmarkEnd w:id="26"/>
      <w:bookmarkEnd w:id="27"/>
      <w:r w:rsidRPr="00DB66E0">
        <w:rPr>
          <w:rStyle w:val="s3"/>
          <w:b/>
          <w:bCs/>
          <w:color w:val="000000"/>
        </w:rPr>
        <w:t>Литературное чтение</w:t>
      </w:r>
      <w:bookmarkEnd w:id="28"/>
    </w:p>
    <w:p w:rsidR="00BE1A9B" w:rsidRPr="00DB66E0" w:rsidRDefault="00BE1A9B" w:rsidP="00BE1A9B">
      <w:pPr>
        <w:pStyle w:val="p18"/>
        <w:shd w:val="clear" w:color="auto" w:fill="FFFFFF"/>
        <w:spacing w:before="0" w:beforeAutospacing="0" w:after="0" w:afterAutospacing="0"/>
        <w:ind w:firstLine="708"/>
        <w:contextualSpacing/>
        <w:jc w:val="both"/>
        <w:rPr>
          <w:color w:val="000000"/>
        </w:rPr>
      </w:pPr>
      <w:r w:rsidRPr="00DB66E0">
        <w:rPr>
          <w:rStyle w:val="s2"/>
          <w:color w:val="000000"/>
        </w:rPr>
        <w:t xml:space="preserve">Выпускники начальной школы научатся понимать литературу, как явление национальной и мировой культуры, средства сохранения и передачи нравственных ценностей и традиций. Осознáют значимость чтения для личного развития; формировать представление о мире, российской истории и культуре, первоначальных этических представлений, понятий о добре и зле, нравственности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w:t>
      </w:r>
      <w:r w:rsidRPr="00DB66E0">
        <w:rPr>
          <w:rStyle w:val="s2"/>
          <w:color w:val="000000"/>
        </w:rPr>
        <w:lastRenderedPageBreak/>
        <w:t>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 Научатся понимать роль чтения, использовать разные виды чтения (ознакомительное, изучающее, выборочное, поисковое);уметь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E1A9B" w:rsidRPr="00DB66E0" w:rsidRDefault="00BE1A9B" w:rsidP="00BE1A9B">
      <w:pPr>
        <w:pStyle w:val="p18"/>
        <w:shd w:val="clear" w:color="auto" w:fill="FFFFFF"/>
        <w:spacing w:before="0" w:beforeAutospacing="0" w:after="0" w:afterAutospacing="0"/>
        <w:ind w:firstLine="708"/>
        <w:contextualSpacing/>
        <w:jc w:val="both"/>
        <w:rPr>
          <w:color w:val="000000"/>
        </w:rPr>
      </w:pPr>
      <w:r w:rsidRPr="00DB66E0">
        <w:rPr>
          <w:rStyle w:val="s2"/>
          <w:color w:val="000000"/>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BE1A9B" w:rsidRPr="00DB66E0" w:rsidRDefault="00BE1A9B" w:rsidP="00BE1A9B">
      <w:pPr>
        <w:pStyle w:val="p18"/>
        <w:shd w:val="clear" w:color="auto" w:fill="FFFFFF"/>
        <w:spacing w:before="0" w:beforeAutospacing="0" w:after="0" w:afterAutospacing="0"/>
        <w:ind w:firstLine="708"/>
        <w:contextualSpacing/>
        <w:jc w:val="both"/>
        <w:rPr>
          <w:color w:val="000000"/>
        </w:rPr>
      </w:pPr>
      <w:r w:rsidRPr="00DB66E0">
        <w:rPr>
          <w:rStyle w:val="s2"/>
          <w:color w:val="000000"/>
        </w:rPr>
        <w:t>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BE1A9B" w:rsidRPr="00DB66E0" w:rsidRDefault="00BE1A9B" w:rsidP="00BE1A9B">
      <w:pPr>
        <w:pStyle w:val="p18"/>
        <w:shd w:val="clear" w:color="auto" w:fill="FFFFFF"/>
        <w:spacing w:before="0" w:beforeAutospacing="0" w:after="0" w:afterAutospacing="0"/>
        <w:ind w:firstLine="708"/>
        <w:contextualSpacing/>
        <w:jc w:val="both"/>
        <w:rPr>
          <w:color w:val="000000"/>
        </w:rPr>
      </w:pPr>
      <w:r w:rsidRPr="00DB66E0">
        <w:rPr>
          <w:rStyle w:val="s2"/>
          <w:color w:val="000000"/>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BE1A9B" w:rsidRPr="00DB66E0" w:rsidRDefault="00BE1A9B" w:rsidP="00BE1A9B">
      <w:pPr>
        <w:pStyle w:val="p18"/>
        <w:shd w:val="clear" w:color="auto" w:fill="FFFFFF"/>
        <w:spacing w:before="0" w:beforeAutospacing="0" w:after="0" w:afterAutospacing="0"/>
        <w:ind w:firstLine="708"/>
        <w:contextualSpacing/>
        <w:jc w:val="both"/>
        <w:rPr>
          <w:color w:val="000000"/>
        </w:rPr>
      </w:pPr>
      <w:r w:rsidRPr="00DB66E0">
        <w:rPr>
          <w:rStyle w:val="s2"/>
          <w:color w:val="000000"/>
        </w:rP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BE1A9B" w:rsidRPr="00DB66E0" w:rsidRDefault="00BE1A9B" w:rsidP="00BE1A9B">
      <w:pPr>
        <w:pStyle w:val="p18"/>
        <w:shd w:val="clear" w:color="auto" w:fill="FFFFFF"/>
        <w:spacing w:before="0" w:beforeAutospacing="0" w:after="0" w:afterAutospacing="0"/>
        <w:ind w:firstLine="708"/>
        <w:contextualSpacing/>
        <w:jc w:val="both"/>
        <w:rPr>
          <w:color w:val="000000"/>
        </w:rPr>
      </w:pPr>
      <w:r w:rsidRPr="00DB66E0">
        <w:rPr>
          <w:rStyle w:val="s2"/>
          <w:color w:val="000000"/>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BE1A9B" w:rsidRPr="00DB66E0" w:rsidRDefault="00BE1A9B" w:rsidP="00BE1A9B">
      <w:pPr>
        <w:pStyle w:val="p18"/>
        <w:shd w:val="clear" w:color="auto" w:fill="FFFFFF"/>
        <w:spacing w:before="0" w:beforeAutospacing="0" w:after="0" w:afterAutospacing="0"/>
        <w:ind w:firstLine="708"/>
        <w:contextualSpacing/>
        <w:jc w:val="both"/>
        <w:rPr>
          <w:color w:val="000000"/>
        </w:rPr>
      </w:pPr>
      <w:r w:rsidRPr="00DB66E0">
        <w:rPr>
          <w:rStyle w:val="s2"/>
          <w:color w:val="000000"/>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 Научаться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E1A9B" w:rsidRPr="00DB66E0" w:rsidRDefault="00BE1A9B" w:rsidP="00BE1A9B">
      <w:pPr>
        <w:pStyle w:val="p18"/>
        <w:shd w:val="clear" w:color="auto" w:fill="FFFFFF"/>
        <w:spacing w:before="0" w:beforeAutospacing="0" w:after="0" w:afterAutospacing="0"/>
        <w:ind w:firstLine="708"/>
        <w:contextualSpacing/>
        <w:jc w:val="both"/>
        <w:rPr>
          <w:color w:val="000000"/>
        </w:rPr>
      </w:pPr>
      <w:r w:rsidRPr="00DB66E0">
        <w:rPr>
          <w:rStyle w:val="s2"/>
          <w:color w:val="000000"/>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BE1A9B" w:rsidRPr="00DB66E0" w:rsidRDefault="00BE1A9B" w:rsidP="00BE1A9B">
      <w:pPr>
        <w:pStyle w:val="p13"/>
        <w:shd w:val="clear" w:color="auto" w:fill="FFFFFF"/>
        <w:spacing w:before="0" w:beforeAutospacing="0" w:after="0" w:afterAutospacing="0"/>
        <w:ind w:firstLine="708"/>
        <w:contextualSpacing/>
        <w:jc w:val="both"/>
        <w:rPr>
          <w:rStyle w:val="s1"/>
          <w:b/>
          <w:bCs/>
          <w:color w:val="000000"/>
        </w:rPr>
      </w:pPr>
    </w:p>
    <w:p w:rsidR="00BE1A9B" w:rsidRPr="00DB66E0" w:rsidRDefault="00BE1A9B" w:rsidP="00BE1A9B">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Виды речевой и читательской деятельности</w:t>
      </w:r>
    </w:p>
    <w:p w:rsidR="00BE1A9B" w:rsidRPr="00DB66E0" w:rsidRDefault="00BE1A9B" w:rsidP="00BE1A9B">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Выпускник научится:</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rStyle w:val="s2"/>
          <w:color w:val="000000"/>
        </w:rPr>
        <w:t xml:space="preserve">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w:t>
      </w:r>
      <w:r w:rsidRPr="00DB66E0">
        <w:rPr>
          <w:rStyle w:val="s2"/>
          <w:color w:val="000000"/>
        </w:rPr>
        <w:lastRenderedPageBreak/>
        <w:t>цель чтения: удовлетворение читательского интереса и приобретение опыта чтения, поиск фактов и суждений, аргументации, иной информации;</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color w:val="000000"/>
        </w:rPr>
        <w:t>прогнозировать содержание текста художественного произведения по заголовку, автору, жанру и осознавать цель чтения;</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rStyle w:val="s2"/>
          <w:color w:val="000000"/>
        </w:rPr>
        <w:t>читать со скоростью, позволяющей понимать смысл прочитанного;</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rStyle w:val="s2"/>
          <w:color w:val="000000"/>
        </w:rPr>
        <w:t>различать на практическом уровне виды текстов (художественный, учебный, справочный), опираясь на особенности каждого вида текста;</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rStyle w:val="s2"/>
          <w:color w:val="000000"/>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rStyle w:val="s2"/>
          <w:color w:val="000000"/>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rStyle w:val="s2"/>
          <w:color w:val="000000"/>
        </w:rPr>
        <w:t>ориентироваться в содержании художественного, учебного и научно</w:t>
      </w:r>
      <w:r w:rsidRPr="00DB66E0">
        <w:rPr>
          <w:rStyle w:val="s2"/>
          <w:color w:val="000000"/>
        </w:rPr>
        <w:noBreakHyphen/>
        <w:t>популярного текста, понимать его смысл (при чтении вслух и про себя, при прослушивании):</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rStyle w:val="apple-converted-space"/>
          <w:color w:val="000000"/>
        </w:rPr>
        <w:t> </w:t>
      </w:r>
      <w:r w:rsidRPr="00DB66E0">
        <w:rPr>
          <w:color w:val="000000"/>
        </w:rPr>
        <w:t>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color w:val="000000"/>
        </w:rPr>
        <w:t>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color w:val="000000"/>
        </w:rPr>
        <w:t>использовать простейшие приемы анализа различных видов текстов:</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color w:val="000000"/>
        </w:rPr>
        <w:t>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color w:val="000000"/>
        </w:rPr>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color w:val="000000"/>
        </w:rPr>
        <w:t>использовать различные формы интерпретации содержания текстов:</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color w:val="000000"/>
        </w:rPr>
        <w:t>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color w:val="000000"/>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color w:val="000000"/>
        </w:rP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color w:val="000000"/>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lastRenderedPageBreak/>
        <w:t>–</w:t>
      </w:r>
      <w:r w:rsidRPr="00DB66E0">
        <w:rPr>
          <w:rStyle w:val="s13"/>
          <w:rFonts w:eastAsia="MS Mincho"/>
          <w:color w:val="000000"/>
        </w:rPr>
        <w:t>​</w:t>
      </w:r>
      <w:r w:rsidRPr="00DB66E0">
        <w:rPr>
          <w:rStyle w:val="s13"/>
          <w:color w:val="000000"/>
        </w:rPr>
        <w:t> </w:t>
      </w:r>
      <w:r w:rsidRPr="00DB66E0">
        <w:rPr>
          <w:color w:val="000000"/>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color w:val="000000"/>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BE1A9B" w:rsidRPr="00DB66E0" w:rsidRDefault="00BE1A9B" w:rsidP="00BE1A9B">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Выпускник получит возможность научиться:</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rStyle w:val="s12"/>
          <w:i/>
          <w:iCs/>
          <w:color w:val="000000"/>
        </w:rPr>
        <w:t>осмысливать эстетические и нравственные ценности художественного текста и высказывать суждение;</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rStyle w:val="s15"/>
          <w:i/>
          <w:iCs/>
          <w:color w:val="000000"/>
        </w:rPr>
        <w:t>осмысливать эстетические и нравственные ценности художественного текста и высказывать собственное суждение;</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rStyle w:val="s15"/>
          <w:i/>
          <w:iCs/>
          <w:color w:val="000000"/>
        </w:rPr>
        <w:t>высказывать собственное суждение о прочитанном (прослушанном) произведении, доказывать и подтверждать его фактами со ссылками на текст;</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rStyle w:val="s15"/>
          <w:i/>
          <w:iCs/>
          <w:color w:val="000000"/>
        </w:rPr>
        <w:t>устанавливать ассоциации с жизненным опытом, с впечатлениями от восприятия других видов искусства;</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rStyle w:val="s15"/>
          <w:i/>
          <w:iCs/>
          <w:color w:val="000000"/>
        </w:rPr>
        <w:t>составлять по аналогии устные рассказы (повествование, рассуждение, описание).</w:t>
      </w:r>
    </w:p>
    <w:p w:rsidR="00BE1A9B" w:rsidRPr="00DB66E0" w:rsidRDefault="00BE1A9B" w:rsidP="00BE1A9B">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Круг детского чтения (для всех видов текстов)</w:t>
      </w:r>
    </w:p>
    <w:p w:rsidR="00BE1A9B" w:rsidRPr="00DB66E0" w:rsidRDefault="00BE1A9B" w:rsidP="00BE1A9B">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Выпускник научится:</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color w:val="000000"/>
        </w:rPr>
        <w:t>осуществлять выбор книги в библиотеке (или в контролируемом Интернете) по заданной тематике или по собственному желанию;</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color w:val="000000"/>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color w:val="000000"/>
        </w:rPr>
        <w:t>составлять аннотацию и краткий отзыв на прочитанное произведение по заданному образцу.</w:t>
      </w:r>
    </w:p>
    <w:p w:rsidR="00BE1A9B" w:rsidRPr="00DB66E0" w:rsidRDefault="00BE1A9B" w:rsidP="00BE1A9B">
      <w:pPr>
        <w:pStyle w:val="p20"/>
        <w:shd w:val="clear" w:color="auto" w:fill="FFFFFF"/>
        <w:spacing w:before="0" w:beforeAutospacing="0" w:after="0" w:afterAutospacing="0"/>
        <w:ind w:firstLine="708"/>
        <w:contextualSpacing/>
        <w:jc w:val="both"/>
        <w:rPr>
          <w:color w:val="000000"/>
        </w:rPr>
      </w:pPr>
      <w:r w:rsidRPr="00DB66E0">
        <w:rPr>
          <w:rStyle w:val="s1"/>
          <w:b/>
          <w:bCs/>
          <w:color w:val="000000"/>
        </w:rPr>
        <w:t>Выпускник получит возможность научиться:</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rStyle w:val="s15"/>
          <w:i/>
          <w:iCs/>
          <w:color w:val="000000"/>
        </w:rPr>
        <w:t>работать с тематическим каталогом;</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rStyle w:val="s15"/>
          <w:i/>
          <w:iCs/>
          <w:color w:val="000000"/>
        </w:rPr>
        <w:t>работать с детской периодикой;</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rStyle w:val="s15"/>
          <w:i/>
          <w:iCs/>
          <w:color w:val="000000"/>
        </w:rPr>
        <w:t>самостоятельно писать отзыв о прочитанной книге (в свободной форме).</w:t>
      </w:r>
    </w:p>
    <w:p w:rsidR="00BE1A9B" w:rsidRPr="00DB66E0" w:rsidRDefault="00BE1A9B" w:rsidP="00BE1A9B">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Литературоведческая пропедевтика (только для художественных текстов)</w:t>
      </w:r>
    </w:p>
    <w:p w:rsidR="00BE1A9B" w:rsidRPr="00DB66E0" w:rsidRDefault="00BE1A9B" w:rsidP="00BE1A9B">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Выпускник научится:</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color w:val="000000"/>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color w:val="000000"/>
        </w:rPr>
        <w:t>отличать на практическом уровне прозаический текст от стихотворного, приводить примеры прозаических и стихотворных текстов;</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color w:val="000000"/>
        </w:rPr>
        <w:t>различать художественные произведения разных жанров (рассказ, басня, сказка, загадка, пословица), приводить примеры этих произведений;</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color w:val="000000"/>
        </w:rPr>
        <w:t>находить средства художественной выразительности (метафора, олицетворение, эпитет).</w:t>
      </w:r>
    </w:p>
    <w:p w:rsidR="00BE1A9B" w:rsidRPr="00DB66E0" w:rsidRDefault="00BE1A9B" w:rsidP="00BE1A9B">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Выпускник получит возможность научиться:</w:t>
      </w:r>
    </w:p>
    <w:p w:rsidR="00BE1A9B" w:rsidRPr="00DB66E0" w:rsidRDefault="00BE1A9B" w:rsidP="00BE1A9B">
      <w:pPr>
        <w:pStyle w:val="p19"/>
        <w:shd w:val="clear" w:color="auto" w:fill="FFFFFF"/>
        <w:spacing w:before="0" w:beforeAutospacing="0" w:after="0" w:afterAutospacing="0"/>
        <w:contextualSpacing/>
        <w:jc w:val="both"/>
        <w:rPr>
          <w:i/>
          <w:color w:val="000000"/>
        </w:rPr>
      </w:pPr>
      <w:r w:rsidRPr="00DB66E0">
        <w:rPr>
          <w:rStyle w:val="s13"/>
          <w:i/>
          <w:color w:val="000000"/>
        </w:rPr>
        <w:t>–</w:t>
      </w:r>
      <w:r w:rsidRPr="00DB66E0">
        <w:rPr>
          <w:rStyle w:val="s13"/>
          <w:rFonts w:eastAsia="MS Mincho"/>
          <w:i/>
          <w:color w:val="000000"/>
        </w:rPr>
        <w:t>​</w:t>
      </w:r>
      <w:r w:rsidRPr="00DB66E0">
        <w:rPr>
          <w:rStyle w:val="s13"/>
          <w:i/>
          <w:color w:val="000000"/>
        </w:rPr>
        <w:t> </w:t>
      </w:r>
      <w:r w:rsidRPr="00DB66E0">
        <w:rPr>
          <w:i/>
          <w:color w:val="000000"/>
        </w:rPr>
        <w:t>воспринимать художественную литературу как вид искусства, приводить примеры проявления художественного вымысла в произведениях;</w:t>
      </w:r>
    </w:p>
    <w:p w:rsidR="00BE1A9B" w:rsidRPr="00DB66E0" w:rsidRDefault="00BE1A9B" w:rsidP="00BE1A9B">
      <w:pPr>
        <w:pStyle w:val="p19"/>
        <w:shd w:val="clear" w:color="auto" w:fill="FFFFFF"/>
        <w:spacing w:before="0" w:beforeAutospacing="0" w:after="0" w:afterAutospacing="0"/>
        <w:contextualSpacing/>
        <w:jc w:val="both"/>
        <w:rPr>
          <w:i/>
          <w:color w:val="000000"/>
        </w:rPr>
      </w:pPr>
      <w:r w:rsidRPr="00DB66E0">
        <w:rPr>
          <w:rStyle w:val="s13"/>
          <w:i/>
          <w:color w:val="000000"/>
        </w:rPr>
        <w:t>–</w:t>
      </w:r>
      <w:r w:rsidRPr="00DB66E0">
        <w:rPr>
          <w:rStyle w:val="s13"/>
          <w:rFonts w:eastAsia="MS Mincho"/>
          <w:i/>
          <w:color w:val="000000"/>
        </w:rPr>
        <w:t>​</w:t>
      </w:r>
      <w:r w:rsidRPr="00DB66E0">
        <w:rPr>
          <w:rStyle w:val="s13"/>
          <w:i/>
          <w:color w:val="000000"/>
        </w:rPr>
        <w:t> </w:t>
      </w:r>
      <w:r w:rsidRPr="00DB66E0">
        <w:rPr>
          <w:i/>
          <w:color w:val="000000"/>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BE1A9B" w:rsidRPr="00DB66E0" w:rsidRDefault="00BE1A9B" w:rsidP="00BE1A9B">
      <w:pPr>
        <w:pStyle w:val="p19"/>
        <w:shd w:val="clear" w:color="auto" w:fill="FFFFFF"/>
        <w:spacing w:before="0" w:beforeAutospacing="0" w:after="0" w:afterAutospacing="0"/>
        <w:contextualSpacing/>
        <w:jc w:val="both"/>
        <w:rPr>
          <w:i/>
          <w:color w:val="000000"/>
        </w:rPr>
      </w:pPr>
      <w:r w:rsidRPr="00DB66E0">
        <w:rPr>
          <w:rStyle w:val="s13"/>
          <w:i/>
          <w:color w:val="000000"/>
        </w:rPr>
        <w:t>–</w:t>
      </w:r>
      <w:r w:rsidRPr="00DB66E0">
        <w:rPr>
          <w:rStyle w:val="s13"/>
          <w:rFonts w:eastAsia="MS Mincho"/>
          <w:i/>
          <w:color w:val="000000"/>
        </w:rPr>
        <w:t>​</w:t>
      </w:r>
      <w:r w:rsidRPr="00DB66E0">
        <w:rPr>
          <w:rStyle w:val="s13"/>
          <w:i/>
          <w:color w:val="000000"/>
        </w:rPr>
        <w:t> </w:t>
      </w:r>
      <w:r w:rsidRPr="00DB66E0">
        <w:rPr>
          <w:i/>
          <w:color w:val="000000"/>
        </w:rPr>
        <w:t>определять позиции героев художественного текста, позицию автора художественного текста</w:t>
      </w:r>
      <w:r w:rsidRPr="00DB66E0">
        <w:rPr>
          <w:rStyle w:val="s15"/>
          <w:i/>
          <w:iCs/>
          <w:color w:val="000000"/>
        </w:rPr>
        <w:t>.</w:t>
      </w:r>
    </w:p>
    <w:p w:rsidR="00BE1A9B" w:rsidRPr="00DB66E0" w:rsidRDefault="00BE1A9B" w:rsidP="00BE1A9B">
      <w:pPr>
        <w:pStyle w:val="p13"/>
        <w:shd w:val="clear" w:color="auto" w:fill="FFFFFF"/>
        <w:spacing w:before="0" w:beforeAutospacing="0" w:after="0" w:afterAutospacing="0"/>
        <w:ind w:firstLine="708"/>
        <w:contextualSpacing/>
        <w:jc w:val="both"/>
        <w:rPr>
          <w:rStyle w:val="s1"/>
          <w:b/>
          <w:bCs/>
          <w:color w:val="000000"/>
        </w:rPr>
      </w:pPr>
    </w:p>
    <w:p w:rsidR="00BE1A9B" w:rsidRPr="00DB66E0" w:rsidRDefault="00BE1A9B" w:rsidP="00BE1A9B">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Творческая деятельность (только для художественных текстов)</w:t>
      </w:r>
    </w:p>
    <w:p w:rsidR="00BE1A9B" w:rsidRPr="00DB66E0" w:rsidRDefault="00BE1A9B" w:rsidP="00BE1A9B">
      <w:pPr>
        <w:pStyle w:val="p26"/>
        <w:shd w:val="clear" w:color="auto" w:fill="FFFFFF"/>
        <w:spacing w:before="0" w:beforeAutospacing="0" w:after="0" w:afterAutospacing="0"/>
        <w:ind w:firstLine="708"/>
        <w:contextualSpacing/>
        <w:jc w:val="both"/>
        <w:rPr>
          <w:color w:val="000000"/>
        </w:rPr>
      </w:pPr>
      <w:r w:rsidRPr="00DB66E0">
        <w:rPr>
          <w:rStyle w:val="s1"/>
          <w:b/>
          <w:bCs/>
          <w:color w:val="000000"/>
        </w:rPr>
        <w:t>Выпускник научится:</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color w:val="000000"/>
        </w:rPr>
        <w:t>создавать по аналогии собственный текст в жанре сказки и загадки;</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color w:val="000000"/>
        </w:rPr>
        <w:t>восстанавливать текст, дополняя его начало или окончание, или пополняя его событиями;</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lastRenderedPageBreak/>
        <w:t>–</w:t>
      </w:r>
      <w:r w:rsidRPr="00DB66E0">
        <w:rPr>
          <w:rStyle w:val="s13"/>
          <w:rFonts w:eastAsia="MS Mincho"/>
          <w:color w:val="000000"/>
        </w:rPr>
        <w:t>​</w:t>
      </w:r>
      <w:r w:rsidRPr="00DB66E0">
        <w:rPr>
          <w:rStyle w:val="s13"/>
          <w:color w:val="000000"/>
        </w:rPr>
        <w:t> </w:t>
      </w:r>
      <w:r w:rsidRPr="00DB66E0">
        <w:rPr>
          <w:color w:val="000000"/>
        </w:rPr>
        <w:t>составлять устный рассказ по репродукциям картин художников и/или на основе личного опыта;</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color w:val="000000"/>
        </w:rPr>
        <w:t>составлять устный рассказ на основе прочитанных произведений с учетом коммуникативной задачи (для разных адресатов).</w:t>
      </w:r>
    </w:p>
    <w:p w:rsidR="00BE1A9B" w:rsidRPr="00DB66E0" w:rsidRDefault="00BE1A9B" w:rsidP="00BE1A9B">
      <w:pPr>
        <w:pStyle w:val="p26"/>
        <w:shd w:val="clear" w:color="auto" w:fill="FFFFFF"/>
        <w:spacing w:before="0" w:beforeAutospacing="0" w:after="0" w:afterAutospacing="0"/>
        <w:ind w:firstLine="708"/>
        <w:contextualSpacing/>
        <w:jc w:val="both"/>
        <w:rPr>
          <w:rStyle w:val="s1"/>
          <w:b/>
          <w:bCs/>
          <w:color w:val="000000"/>
        </w:rPr>
      </w:pPr>
    </w:p>
    <w:p w:rsidR="00BE1A9B" w:rsidRPr="00DB66E0" w:rsidRDefault="00BE1A9B" w:rsidP="00BE1A9B">
      <w:pPr>
        <w:pStyle w:val="p26"/>
        <w:shd w:val="clear" w:color="auto" w:fill="FFFFFF"/>
        <w:spacing w:before="0" w:beforeAutospacing="0" w:after="0" w:afterAutospacing="0"/>
        <w:ind w:firstLine="708"/>
        <w:contextualSpacing/>
        <w:jc w:val="both"/>
        <w:rPr>
          <w:color w:val="000000"/>
        </w:rPr>
      </w:pPr>
      <w:r w:rsidRPr="00DB66E0">
        <w:rPr>
          <w:rStyle w:val="s1"/>
          <w:b/>
          <w:bCs/>
          <w:color w:val="000000"/>
        </w:rPr>
        <w:t>Выпускник получит возможность научиться:</w:t>
      </w:r>
    </w:p>
    <w:p w:rsidR="00BE1A9B" w:rsidRPr="00DB66E0" w:rsidRDefault="00BE1A9B" w:rsidP="00BE1A9B">
      <w:pPr>
        <w:pStyle w:val="p19"/>
        <w:shd w:val="clear" w:color="auto" w:fill="FFFFFF"/>
        <w:spacing w:before="0" w:beforeAutospacing="0" w:after="0" w:afterAutospacing="0"/>
        <w:contextualSpacing/>
        <w:jc w:val="both"/>
        <w:rPr>
          <w:i/>
          <w:color w:val="000000"/>
        </w:rPr>
      </w:pPr>
      <w:r w:rsidRPr="00DB66E0">
        <w:rPr>
          <w:rStyle w:val="s13"/>
          <w:i/>
          <w:color w:val="000000"/>
        </w:rPr>
        <w:t>–</w:t>
      </w:r>
      <w:r w:rsidRPr="00DB66E0">
        <w:rPr>
          <w:rStyle w:val="s13"/>
          <w:rFonts w:eastAsia="MS Mincho"/>
          <w:i/>
          <w:color w:val="000000"/>
        </w:rPr>
        <w:t>​</w:t>
      </w:r>
      <w:r w:rsidRPr="00DB66E0">
        <w:rPr>
          <w:rStyle w:val="s13"/>
          <w:i/>
          <w:color w:val="000000"/>
        </w:rPr>
        <w:t> </w:t>
      </w:r>
      <w:r w:rsidRPr="00DB66E0">
        <w:rPr>
          <w:i/>
          <w:color w:val="000000"/>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BE1A9B" w:rsidRPr="00DB66E0" w:rsidRDefault="00BE1A9B" w:rsidP="00BE1A9B">
      <w:pPr>
        <w:pStyle w:val="p19"/>
        <w:shd w:val="clear" w:color="auto" w:fill="FFFFFF"/>
        <w:spacing w:before="0" w:beforeAutospacing="0" w:after="0" w:afterAutospacing="0"/>
        <w:contextualSpacing/>
        <w:jc w:val="both"/>
        <w:rPr>
          <w:i/>
          <w:color w:val="000000"/>
        </w:rPr>
      </w:pPr>
      <w:r w:rsidRPr="00DB66E0">
        <w:rPr>
          <w:rStyle w:val="s13"/>
          <w:i/>
          <w:color w:val="000000"/>
        </w:rPr>
        <w:t>–</w:t>
      </w:r>
      <w:r w:rsidRPr="00DB66E0">
        <w:rPr>
          <w:rStyle w:val="s13"/>
          <w:rFonts w:eastAsia="MS Mincho"/>
          <w:i/>
          <w:color w:val="000000"/>
        </w:rPr>
        <w:t>​</w:t>
      </w:r>
      <w:r w:rsidRPr="00DB66E0">
        <w:rPr>
          <w:rStyle w:val="s13"/>
          <w:i/>
          <w:color w:val="000000"/>
        </w:rPr>
        <w:t> </w:t>
      </w:r>
      <w:r w:rsidRPr="00DB66E0">
        <w:rPr>
          <w:i/>
          <w:color w:val="000000"/>
        </w:rPr>
        <w:t>писать сочинения по поводу прочитанного в виде читательских аннотации или отзыва;</w:t>
      </w:r>
    </w:p>
    <w:p w:rsidR="00BE1A9B" w:rsidRPr="00DB66E0" w:rsidRDefault="00BE1A9B" w:rsidP="00BE1A9B">
      <w:pPr>
        <w:pStyle w:val="p19"/>
        <w:shd w:val="clear" w:color="auto" w:fill="FFFFFF"/>
        <w:spacing w:before="0" w:beforeAutospacing="0" w:after="0" w:afterAutospacing="0"/>
        <w:contextualSpacing/>
        <w:jc w:val="both"/>
        <w:rPr>
          <w:i/>
          <w:color w:val="000000"/>
        </w:rPr>
      </w:pPr>
      <w:r w:rsidRPr="00DB66E0">
        <w:rPr>
          <w:rStyle w:val="s13"/>
          <w:i/>
          <w:color w:val="000000"/>
        </w:rPr>
        <w:t>–</w:t>
      </w:r>
      <w:r w:rsidRPr="00DB66E0">
        <w:rPr>
          <w:rStyle w:val="s13"/>
          <w:rFonts w:eastAsia="MS Mincho"/>
          <w:i/>
          <w:color w:val="000000"/>
        </w:rPr>
        <w:t>​</w:t>
      </w:r>
      <w:r w:rsidRPr="00DB66E0">
        <w:rPr>
          <w:rStyle w:val="s13"/>
          <w:i/>
          <w:color w:val="000000"/>
        </w:rPr>
        <w:t> </w:t>
      </w:r>
      <w:r w:rsidRPr="00DB66E0">
        <w:rPr>
          <w:i/>
          <w:color w:val="000000"/>
        </w:rPr>
        <w:t>создавать серии иллюстраций с короткими текстами по содержанию прочитанного (прослушанного) произведения;</w:t>
      </w:r>
    </w:p>
    <w:p w:rsidR="00BE1A9B" w:rsidRPr="00DB66E0" w:rsidRDefault="00BE1A9B" w:rsidP="00BE1A9B">
      <w:pPr>
        <w:pStyle w:val="p19"/>
        <w:shd w:val="clear" w:color="auto" w:fill="FFFFFF"/>
        <w:spacing w:before="0" w:beforeAutospacing="0" w:after="0" w:afterAutospacing="0"/>
        <w:contextualSpacing/>
        <w:jc w:val="both"/>
        <w:rPr>
          <w:i/>
          <w:color w:val="000000"/>
        </w:rPr>
      </w:pPr>
      <w:r w:rsidRPr="00DB66E0">
        <w:rPr>
          <w:rStyle w:val="s13"/>
          <w:i/>
          <w:color w:val="000000"/>
        </w:rPr>
        <w:t>–</w:t>
      </w:r>
      <w:r w:rsidRPr="00DB66E0">
        <w:rPr>
          <w:rStyle w:val="s13"/>
          <w:rFonts w:eastAsia="MS Mincho"/>
          <w:i/>
          <w:color w:val="000000"/>
        </w:rPr>
        <w:t>​</w:t>
      </w:r>
      <w:r w:rsidRPr="00DB66E0">
        <w:rPr>
          <w:rStyle w:val="s13"/>
          <w:i/>
          <w:color w:val="000000"/>
        </w:rPr>
        <w:t> </w:t>
      </w:r>
      <w:r w:rsidRPr="00DB66E0">
        <w:rPr>
          <w:i/>
          <w:color w:val="000000"/>
        </w:rPr>
        <w:t>создавать проекты в виде книжек-самоделок, презентаций с аудиовизуальной поддержкой и пояснениями;</w:t>
      </w:r>
    </w:p>
    <w:p w:rsidR="00BE1A9B" w:rsidRPr="00DB66E0" w:rsidRDefault="00BE1A9B" w:rsidP="00BE1A9B">
      <w:pPr>
        <w:pStyle w:val="p19"/>
        <w:shd w:val="clear" w:color="auto" w:fill="FFFFFF"/>
        <w:spacing w:before="0" w:beforeAutospacing="0" w:after="0" w:afterAutospacing="0"/>
        <w:contextualSpacing/>
        <w:jc w:val="both"/>
        <w:rPr>
          <w:i/>
          <w:color w:val="000000"/>
        </w:rPr>
      </w:pPr>
      <w:r w:rsidRPr="00DB66E0">
        <w:rPr>
          <w:rStyle w:val="s13"/>
          <w:i/>
          <w:color w:val="000000"/>
        </w:rPr>
        <w:t>–</w:t>
      </w:r>
      <w:r w:rsidRPr="00DB66E0">
        <w:rPr>
          <w:rStyle w:val="s13"/>
          <w:rFonts w:eastAsia="MS Mincho"/>
          <w:i/>
          <w:color w:val="000000"/>
        </w:rPr>
        <w:t>​</w:t>
      </w:r>
      <w:r w:rsidRPr="00DB66E0">
        <w:rPr>
          <w:rStyle w:val="s13"/>
          <w:i/>
          <w:color w:val="000000"/>
        </w:rPr>
        <w:t> </w:t>
      </w:r>
      <w:r w:rsidRPr="00DB66E0">
        <w:rPr>
          <w:i/>
          <w:color w:val="000000"/>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BE1A9B" w:rsidRPr="00DB66E0" w:rsidRDefault="00BE1A9B" w:rsidP="00BE1A9B">
      <w:pPr>
        <w:pStyle w:val="p19"/>
        <w:shd w:val="clear" w:color="auto" w:fill="FFFFFF"/>
        <w:spacing w:before="0" w:beforeAutospacing="0" w:after="0" w:afterAutospacing="0"/>
        <w:contextualSpacing/>
        <w:jc w:val="both"/>
        <w:rPr>
          <w:b/>
          <w:color w:val="000000"/>
        </w:rPr>
      </w:pPr>
      <w:r w:rsidRPr="00DB66E0">
        <w:rPr>
          <w:b/>
          <w:color w:val="000000"/>
        </w:rPr>
        <w:t>1.2.4 Родной язык и литературное чтение на родном языке.</w:t>
      </w:r>
    </w:p>
    <w:p w:rsidR="00BE1A9B" w:rsidRPr="00DB66E0" w:rsidRDefault="00BE1A9B" w:rsidP="00BE1A9B">
      <w:pPr>
        <w:pStyle w:val="p19"/>
        <w:shd w:val="clear" w:color="auto" w:fill="FFFFFF"/>
        <w:spacing w:before="0" w:beforeAutospacing="0" w:after="0" w:afterAutospacing="0"/>
        <w:contextualSpacing/>
        <w:jc w:val="both"/>
        <w:rPr>
          <w:b/>
          <w:color w:val="000000"/>
        </w:rPr>
      </w:pPr>
      <w:r w:rsidRPr="00DB66E0">
        <w:rPr>
          <w:b/>
          <w:color w:val="000000"/>
        </w:rPr>
        <w:t>Родной язык:</w:t>
      </w:r>
    </w:p>
    <w:p w:rsidR="00BE1A9B" w:rsidRPr="00DB66E0" w:rsidRDefault="00BE1A9B" w:rsidP="00BE1A9B">
      <w:pPr>
        <w:pStyle w:val="p19"/>
        <w:shd w:val="clear" w:color="auto" w:fill="FFFFFF"/>
        <w:spacing w:before="0" w:beforeAutospacing="0" w:after="0" w:afterAutospacing="0"/>
        <w:contextualSpacing/>
        <w:jc w:val="both"/>
        <w:rPr>
          <w:color w:val="000000"/>
        </w:rPr>
      </w:pPr>
      <w:r w:rsidRPr="00DB66E0">
        <w:rPr>
          <w:color w:val="000000"/>
        </w:rPr>
        <w:t xml:space="preserve"> В результате изучения родного языка на уровне начального образования у обучающихся сформируются первоначальные научные знания о родном языке как системе и как развивающемся явлении, о его уровнях и единицах,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 Приобретут первоначальный опыт ориентироваться в целях, задачах, средствах и условиях общения. Сформируются базовые навыки выбора адекватных языковых средств для успешного решения коммуникативных задач. Научаться овладевать учебными действиями с языковыми единицами и  использовать полученные знания для решения познавательных, практических и коммуникативных задач. Воспитывать в себе целостное отношение к родному языку как хранителю культуры, включение в культурно-языковое поле своего народа, формировать первоначальное представление о единстве и многообразии языкового и культурного пространства России, о языке как основе национального самосознания. Обогащать активно и потенциально словарный запас, развивать у обучающихся культуру владения родным языком в соответствии с нормами устной и письменной речи, правилами речевого этикета.</w:t>
      </w:r>
    </w:p>
    <w:p w:rsidR="00BE1A9B" w:rsidRPr="00DB66E0" w:rsidRDefault="00BE1A9B" w:rsidP="00BE1A9B">
      <w:pPr>
        <w:pStyle w:val="p19"/>
        <w:shd w:val="clear" w:color="auto" w:fill="FFFFFF"/>
        <w:spacing w:before="0" w:beforeAutospacing="0" w:after="0" w:afterAutospacing="0"/>
        <w:contextualSpacing/>
        <w:jc w:val="both"/>
        <w:rPr>
          <w:b/>
          <w:color w:val="000000"/>
        </w:rPr>
      </w:pPr>
      <w:r w:rsidRPr="00DB66E0">
        <w:rPr>
          <w:color w:val="000000"/>
        </w:rPr>
        <w:t xml:space="preserve"> </w:t>
      </w:r>
      <w:r w:rsidRPr="00DB66E0">
        <w:rPr>
          <w:b/>
          <w:color w:val="000000"/>
        </w:rPr>
        <w:t>Литературное чтение на родном языке.</w:t>
      </w:r>
    </w:p>
    <w:p w:rsidR="00BE1A9B" w:rsidRPr="00DB66E0" w:rsidRDefault="00BE1A9B" w:rsidP="00BE1A9B">
      <w:pPr>
        <w:pStyle w:val="p13"/>
        <w:shd w:val="clear" w:color="auto" w:fill="FFFFFF"/>
        <w:spacing w:before="0" w:beforeAutospacing="0" w:after="0" w:afterAutospacing="0"/>
        <w:ind w:firstLine="708"/>
        <w:contextualSpacing/>
        <w:jc w:val="both"/>
        <w:rPr>
          <w:rStyle w:val="s12"/>
          <w:i/>
          <w:iCs/>
          <w:color w:val="000000"/>
        </w:rPr>
      </w:pPr>
      <w:r w:rsidRPr="00DB66E0">
        <w:rPr>
          <w:color w:val="000000"/>
        </w:rPr>
        <w:t xml:space="preserve">В результате изучения литературного чтения на родном языке обучающиеся научаться понимать родную литературу как одну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Осознавать значимость чтения на родном языке для личного развития. Сформируются представления о мире, национальной истории и культуре, первоначальных этических представлениях, понятиях о добре и зле, нравственности; потребности в систематическом чтении на родном языке как средстве познания себя и мира; обеспечение культурной самоиндификации. Научаться </w:t>
      </w:r>
      <w:r w:rsidR="003B466D" w:rsidRPr="00DB66E0">
        <w:rPr>
          <w:color w:val="000000"/>
        </w:rPr>
        <w:t xml:space="preserve"> </w:t>
      </w:r>
      <w:r w:rsidRPr="00DB66E0">
        <w:rPr>
          <w:color w:val="000000"/>
        </w:rPr>
        <w:t>использовать разные виды чтения (ознакомительное,</w:t>
      </w:r>
      <w:r w:rsidR="003B466D" w:rsidRPr="00DB66E0">
        <w:rPr>
          <w:color w:val="000000"/>
        </w:rPr>
        <w:t xml:space="preserve"> </w:t>
      </w:r>
    </w:p>
    <w:p w:rsidR="003B466D" w:rsidRPr="00DB66E0" w:rsidRDefault="003B466D" w:rsidP="003B466D">
      <w:pPr>
        <w:pStyle w:val="p19"/>
        <w:shd w:val="clear" w:color="auto" w:fill="FFFFFF"/>
        <w:spacing w:before="0" w:beforeAutospacing="0" w:after="0" w:afterAutospacing="0"/>
        <w:contextualSpacing/>
        <w:jc w:val="both"/>
        <w:rPr>
          <w:color w:val="000000"/>
        </w:rPr>
      </w:pPr>
      <w:r w:rsidRPr="00DB66E0">
        <w:rPr>
          <w:color w:val="000000"/>
        </w:rPr>
        <w:t xml:space="preserve">изучающее, выборочное, поисковое). Уметь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Обучающиеся достигнут необходимых знаний для продолжения образования уровня читательской компетентности, общего речевого развития, то есть овладение техникой чтения вслух и про себя, </w:t>
      </w:r>
      <w:r w:rsidRPr="00DB66E0">
        <w:rPr>
          <w:color w:val="000000"/>
        </w:rPr>
        <w:lastRenderedPageBreak/>
        <w:t>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литературных понятий. Освоят коммуникативно-эстетические возможности родного языка на основе изучения выдающихся произведений культуры своего народа, уметь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3B466D" w:rsidRPr="00DB66E0" w:rsidRDefault="003B466D" w:rsidP="003B466D">
      <w:pPr>
        <w:pStyle w:val="p27"/>
        <w:shd w:val="clear" w:color="auto" w:fill="FFFFFF"/>
        <w:spacing w:before="0" w:beforeAutospacing="0" w:after="0" w:afterAutospacing="0"/>
        <w:contextualSpacing/>
        <w:jc w:val="both"/>
        <w:rPr>
          <w:color w:val="000000"/>
        </w:rPr>
      </w:pPr>
      <w:r w:rsidRPr="00DB66E0">
        <w:rPr>
          <w:rStyle w:val="s1"/>
          <w:b/>
          <w:bCs/>
          <w:color w:val="000000"/>
        </w:rPr>
        <w:t>1.2.5. Иностранный язык (немецкий)</w:t>
      </w:r>
    </w:p>
    <w:p w:rsidR="003B466D" w:rsidRPr="00DB66E0" w:rsidRDefault="003B466D" w:rsidP="003B466D">
      <w:pPr>
        <w:pStyle w:val="p27"/>
        <w:shd w:val="clear" w:color="auto" w:fill="FFFFFF"/>
        <w:spacing w:before="0" w:beforeAutospacing="0" w:after="0" w:afterAutospacing="0"/>
        <w:ind w:firstLine="708"/>
        <w:contextualSpacing/>
        <w:jc w:val="both"/>
        <w:rPr>
          <w:color w:val="000000"/>
        </w:rPr>
      </w:pPr>
      <w:r w:rsidRPr="00DB66E0">
        <w:rPr>
          <w:rStyle w:val="s2"/>
          <w:color w:val="000000"/>
        </w:rPr>
        <w:t>В результате изучения иностранного языка на уровне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Сформируются навыки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 Освоят начальные лингвистические представления, необходимые для овладения на элементарном уровне устной и письменной речью на иностранном языке, расширят лингвистический кругозор. В результате изучения иностранного языка у обучающихся сформируется 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3B466D" w:rsidRPr="00DB66E0" w:rsidRDefault="003B466D" w:rsidP="003B466D">
      <w:pPr>
        <w:pStyle w:val="p27"/>
        <w:shd w:val="clear" w:color="auto" w:fill="FFFFFF"/>
        <w:spacing w:before="0" w:beforeAutospacing="0" w:after="0" w:afterAutospacing="0"/>
        <w:ind w:firstLine="708"/>
        <w:contextualSpacing/>
        <w:jc w:val="both"/>
        <w:rPr>
          <w:color w:val="000000"/>
        </w:rPr>
      </w:pPr>
      <w:r w:rsidRPr="00DB66E0">
        <w:rPr>
          <w:rStyle w:val="s2"/>
          <w:color w:val="000000"/>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3B466D" w:rsidRPr="00DB66E0" w:rsidRDefault="003B466D" w:rsidP="003B466D">
      <w:pPr>
        <w:pStyle w:val="p27"/>
        <w:shd w:val="clear" w:color="auto" w:fill="FFFFFF"/>
        <w:spacing w:before="0" w:beforeAutospacing="0" w:after="0" w:afterAutospacing="0"/>
        <w:ind w:firstLine="708"/>
        <w:contextualSpacing/>
        <w:jc w:val="both"/>
        <w:rPr>
          <w:color w:val="000000"/>
        </w:rPr>
      </w:pPr>
      <w:r w:rsidRPr="00DB66E0">
        <w:rPr>
          <w:rStyle w:val="s2"/>
        </w:rPr>
        <w:t>Изучение</w:t>
      </w:r>
      <w:r w:rsidRPr="00DB66E0">
        <w:rPr>
          <w:rStyle w:val="s2"/>
          <w:color w:val="000000"/>
        </w:rPr>
        <w:t xml:space="preserve">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3B466D" w:rsidRPr="00DB66E0" w:rsidRDefault="003B466D" w:rsidP="003B466D">
      <w:pPr>
        <w:pStyle w:val="p27"/>
        <w:shd w:val="clear" w:color="auto" w:fill="FFFFFF"/>
        <w:spacing w:before="0" w:beforeAutospacing="0" w:after="0" w:afterAutospacing="0"/>
        <w:ind w:firstLine="708"/>
        <w:contextualSpacing/>
        <w:jc w:val="both"/>
        <w:rPr>
          <w:color w:val="000000"/>
        </w:rPr>
      </w:pPr>
      <w:r w:rsidRPr="00DB66E0">
        <w:rPr>
          <w:rStyle w:val="s2"/>
          <w:color w:val="000000"/>
        </w:rPr>
        <w:t>Процесс овладения иностранным языком на уровне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3B466D" w:rsidRPr="00DB66E0" w:rsidRDefault="003B466D" w:rsidP="003B466D">
      <w:pPr>
        <w:pStyle w:val="p27"/>
        <w:shd w:val="clear" w:color="auto" w:fill="FFFFFF"/>
        <w:spacing w:before="0" w:beforeAutospacing="0" w:after="0" w:afterAutospacing="0"/>
        <w:ind w:firstLine="708"/>
        <w:contextualSpacing/>
        <w:jc w:val="both"/>
        <w:rPr>
          <w:color w:val="000000"/>
        </w:rPr>
      </w:pPr>
      <w:r w:rsidRPr="00DB66E0">
        <w:rPr>
          <w:rStyle w:val="s2"/>
          <w:color w:val="000000"/>
        </w:rPr>
        <w:t>В результате изучения иностранного языка на уровне начального общего образования у обучающихся:</w:t>
      </w:r>
    </w:p>
    <w:p w:rsidR="003B466D" w:rsidRPr="00DB66E0" w:rsidRDefault="003B466D" w:rsidP="003B466D">
      <w:pPr>
        <w:pStyle w:val="p27"/>
        <w:shd w:val="clear" w:color="auto" w:fill="FFFFFF"/>
        <w:spacing w:before="0" w:beforeAutospacing="0" w:after="0" w:afterAutospacing="0"/>
        <w:contextualSpacing/>
        <w:jc w:val="both"/>
        <w:rPr>
          <w:color w:val="000000"/>
        </w:rPr>
      </w:pPr>
      <w:r w:rsidRPr="00DB66E0">
        <w:rPr>
          <w:rStyle w:val="s2"/>
          <w:color w:val="000000"/>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3B466D" w:rsidRPr="00DB66E0" w:rsidRDefault="003B466D" w:rsidP="003B466D">
      <w:pPr>
        <w:pStyle w:val="p27"/>
        <w:shd w:val="clear" w:color="auto" w:fill="FFFFFF"/>
        <w:spacing w:before="0" w:beforeAutospacing="0" w:after="0" w:afterAutospacing="0"/>
        <w:contextualSpacing/>
        <w:jc w:val="both"/>
        <w:rPr>
          <w:color w:val="000000"/>
        </w:rPr>
      </w:pPr>
      <w:r w:rsidRPr="00DB66E0">
        <w:rPr>
          <w:rStyle w:val="s2"/>
          <w:color w:val="000000"/>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3B466D" w:rsidRPr="00DB66E0" w:rsidRDefault="003B466D" w:rsidP="003B466D">
      <w:pPr>
        <w:pStyle w:val="p27"/>
        <w:shd w:val="clear" w:color="auto" w:fill="FFFFFF"/>
        <w:spacing w:before="0" w:beforeAutospacing="0" w:after="0" w:afterAutospacing="0"/>
        <w:contextualSpacing/>
        <w:jc w:val="both"/>
        <w:rPr>
          <w:color w:val="000000"/>
        </w:rPr>
      </w:pPr>
      <w:r w:rsidRPr="00DB66E0">
        <w:rPr>
          <w:rStyle w:val="s12"/>
          <w:i/>
          <w:iCs/>
          <w:color w:val="000000"/>
        </w:rPr>
        <w:lastRenderedPageBreak/>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3B466D" w:rsidRPr="00DB66E0" w:rsidRDefault="003B466D" w:rsidP="003B466D">
      <w:pPr>
        <w:pStyle w:val="p27"/>
        <w:shd w:val="clear" w:color="auto" w:fill="FFFFFF"/>
        <w:spacing w:before="0" w:beforeAutospacing="0" w:after="0" w:afterAutospacing="0"/>
        <w:ind w:firstLine="708"/>
        <w:contextualSpacing/>
        <w:jc w:val="both"/>
        <w:rPr>
          <w:b/>
          <w:color w:val="000000"/>
        </w:rPr>
      </w:pPr>
      <w:r w:rsidRPr="00DB66E0">
        <w:rPr>
          <w:rStyle w:val="s12"/>
          <w:b/>
          <w:i/>
          <w:iCs/>
          <w:color w:val="000000"/>
        </w:rPr>
        <w:t>Коммуникативные умения</w:t>
      </w:r>
    </w:p>
    <w:p w:rsidR="003B466D" w:rsidRPr="00DB66E0" w:rsidRDefault="003B466D" w:rsidP="003B466D">
      <w:pPr>
        <w:pStyle w:val="p28"/>
        <w:shd w:val="clear" w:color="auto" w:fill="FFFFFF"/>
        <w:spacing w:before="0" w:beforeAutospacing="0" w:after="0" w:afterAutospacing="0"/>
        <w:ind w:firstLine="708"/>
        <w:contextualSpacing/>
        <w:jc w:val="both"/>
        <w:rPr>
          <w:color w:val="000000"/>
        </w:rPr>
      </w:pPr>
      <w:r w:rsidRPr="00DB66E0">
        <w:rPr>
          <w:rStyle w:val="s17"/>
          <w:b/>
          <w:bCs/>
          <w:i/>
          <w:iCs/>
          <w:color w:val="000000"/>
        </w:rPr>
        <w:t>Говорение</w:t>
      </w:r>
    </w:p>
    <w:p w:rsidR="003B466D" w:rsidRPr="00DB66E0" w:rsidRDefault="003B466D" w:rsidP="003B466D">
      <w:pPr>
        <w:pStyle w:val="p28"/>
        <w:shd w:val="clear" w:color="auto" w:fill="FFFFFF"/>
        <w:spacing w:before="0" w:beforeAutospacing="0" w:after="0" w:afterAutospacing="0"/>
        <w:ind w:firstLine="708"/>
        <w:contextualSpacing/>
        <w:jc w:val="both"/>
        <w:rPr>
          <w:color w:val="000000"/>
        </w:rPr>
      </w:pPr>
      <w:r w:rsidRPr="00DB66E0">
        <w:rPr>
          <w:rStyle w:val="s2"/>
          <w:color w:val="000000"/>
        </w:rPr>
        <w:t>Выпускник научится:</w:t>
      </w:r>
    </w:p>
    <w:p w:rsidR="003B466D" w:rsidRPr="00DB66E0" w:rsidRDefault="003B466D" w:rsidP="003B466D">
      <w:pPr>
        <w:pStyle w:val="p28"/>
        <w:shd w:val="clear" w:color="auto" w:fill="FFFFFF"/>
        <w:spacing w:before="0" w:beforeAutospacing="0" w:after="0" w:afterAutospacing="0"/>
        <w:contextualSpacing/>
        <w:jc w:val="both"/>
        <w:rPr>
          <w:color w:val="000000"/>
        </w:rPr>
      </w:pPr>
      <w:r w:rsidRPr="00DB66E0">
        <w:rPr>
          <w:rStyle w:val="s2"/>
          <w:color w:val="000000"/>
        </w:rPr>
        <w:t>·участвовать в элементарных диалогах (этикетном, диалоге-расспросе, диалоге-побуждении), соблюдая нормы речевого этикета;</w:t>
      </w:r>
    </w:p>
    <w:p w:rsidR="003B466D" w:rsidRPr="00DB66E0" w:rsidRDefault="003B466D" w:rsidP="003B466D">
      <w:pPr>
        <w:pStyle w:val="p28"/>
        <w:shd w:val="clear" w:color="auto" w:fill="FFFFFF"/>
        <w:spacing w:before="0" w:beforeAutospacing="0" w:after="0" w:afterAutospacing="0"/>
        <w:contextualSpacing/>
        <w:jc w:val="both"/>
        <w:rPr>
          <w:color w:val="000000"/>
        </w:rPr>
      </w:pPr>
      <w:r w:rsidRPr="00DB66E0">
        <w:rPr>
          <w:rStyle w:val="s2"/>
          <w:color w:val="000000"/>
        </w:rPr>
        <w:t>·составлять небольшое описание предмета, картинки, персонажа;</w:t>
      </w:r>
    </w:p>
    <w:p w:rsidR="003B466D" w:rsidRPr="00DB66E0" w:rsidRDefault="003B466D" w:rsidP="003B466D">
      <w:pPr>
        <w:pStyle w:val="p28"/>
        <w:shd w:val="clear" w:color="auto" w:fill="FFFFFF"/>
        <w:spacing w:before="0" w:beforeAutospacing="0" w:after="0" w:afterAutospacing="0"/>
        <w:contextualSpacing/>
        <w:jc w:val="both"/>
        <w:rPr>
          <w:color w:val="000000"/>
        </w:rPr>
      </w:pPr>
      <w:r w:rsidRPr="00DB66E0">
        <w:rPr>
          <w:rStyle w:val="s2"/>
          <w:color w:val="000000"/>
        </w:rPr>
        <w:t>·рассказывать о себе, своей семье, друге.</w:t>
      </w:r>
    </w:p>
    <w:p w:rsidR="003B466D" w:rsidRPr="00DB66E0" w:rsidRDefault="003B466D" w:rsidP="003B466D">
      <w:pPr>
        <w:pStyle w:val="p28"/>
        <w:shd w:val="clear" w:color="auto" w:fill="FFFFFF"/>
        <w:spacing w:before="0" w:beforeAutospacing="0" w:after="0" w:afterAutospacing="0"/>
        <w:ind w:firstLine="708"/>
        <w:contextualSpacing/>
        <w:jc w:val="both"/>
        <w:rPr>
          <w:color w:val="000000"/>
        </w:rPr>
      </w:pPr>
      <w:r w:rsidRPr="00DB66E0">
        <w:rPr>
          <w:rStyle w:val="s12"/>
          <w:i/>
          <w:iCs/>
          <w:color w:val="000000"/>
        </w:rPr>
        <w:t>Выпускник получит возможность научиться:</w:t>
      </w:r>
    </w:p>
    <w:p w:rsidR="003B466D" w:rsidRPr="00DB66E0" w:rsidRDefault="003B466D" w:rsidP="003B466D">
      <w:pPr>
        <w:pStyle w:val="p28"/>
        <w:shd w:val="clear" w:color="auto" w:fill="FFFFFF"/>
        <w:spacing w:before="0" w:beforeAutospacing="0" w:after="0" w:afterAutospacing="0"/>
        <w:contextualSpacing/>
        <w:jc w:val="both"/>
        <w:rPr>
          <w:color w:val="000000"/>
        </w:rPr>
      </w:pPr>
      <w:r w:rsidRPr="00DB66E0">
        <w:rPr>
          <w:rStyle w:val="s12"/>
          <w:i/>
          <w:iCs/>
          <w:color w:val="000000"/>
        </w:rPr>
        <w:t>·воспроизводить наизусть небольшие произведения детского фольклора;</w:t>
      </w:r>
    </w:p>
    <w:p w:rsidR="003B466D" w:rsidRPr="00DB66E0" w:rsidRDefault="003B466D" w:rsidP="003B466D">
      <w:pPr>
        <w:pStyle w:val="p28"/>
        <w:shd w:val="clear" w:color="auto" w:fill="FFFFFF"/>
        <w:spacing w:before="0" w:beforeAutospacing="0" w:after="0" w:afterAutospacing="0"/>
        <w:contextualSpacing/>
        <w:jc w:val="both"/>
        <w:rPr>
          <w:color w:val="000000"/>
        </w:rPr>
      </w:pPr>
      <w:r w:rsidRPr="00DB66E0">
        <w:rPr>
          <w:rStyle w:val="s12"/>
          <w:i/>
          <w:iCs/>
          <w:color w:val="000000"/>
        </w:rPr>
        <w:t>·составлять краткую характеристику персонажа;</w:t>
      </w:r>
    </w:p>
    <w:p w:rsidR="003B466D" w:rsidRPr="00DB66E0" w:rsidRDefault="003B466D" w:rsidP="003B466D">
      <w:pPr>
        <w:pStyle w:val="p28"/>
        <w:shd w:val="clear" w:color="auto" w:fill="FFFFFF"/>
        <w:spacing w:before="0" w:beforeAutospacing="0" w:after="0" w:afterAutospacing="0"/>
        <w:contextualSpacing/>
        <w:jc w:val="both"/>
        <w:rPr>
          <w:color w:val="000000"/>
        </w:rPr>
      </w:pPr>
      <w:r w:rsidRPr="00DB66E0">
        <w:rPr>
          <w:rStyle w:val="s12"/>
          <w:i/>
          <w:iCs/>
          <w:color w:val="000000"/>
        </w:rPr>
        <w:t>·кратко излагать содержание прочитанного текста.</w:t>
      </w:r>
    </w:p>
    <w:p w:rsidR="003B466D" w:rsidRPr="00DB66E0" w:rsidRDefault="003B466D" w:rsidP="003B466D">
      <w:pPr>
        <w:pStyle w:val="p28"/>
        <w:shd w:val="clear" w:color="auto" w:fill="FFFFFF"/>
        <w:spacing w:before="0" w:beforeAutospacing="0" w:after="0" w:afterAutospacing="0"/>
        <w:ind w:firstLine="708"/>
        <w:contextualSpacing/>
        <w:jc w:val="both"/>
        <w:rPr>
          <w:color w:val="000000"/>
        </w:rPr>
      </w:pPr>
      <w:r w:rsidRPr="00DB66E0">
        <w:rPr>
          <w:rStyle w:val="s17"/>
          <w:b/>
          <w:bCs/>
          <w:i/>
          <w:iCs/>
          <w:color w:val="000000"/>
        </w:rPr>
        <w:t>Аудирование</w:t>
      </w:r>
    </w:p>
    <w:p w:rsidR="003B466D" w:rsidRPr="00DB66E0" w:rsidRDefault="003B466D" w:rsidP="003B466D">
      <w:pPr>
        <w:pStyle w:val="p28"/>
        <w:shd w:val="clear" w:color="auto" w:fill="FFFFFF"/>
        <w:spacing w:before="0" w:beforeAutospacing="0" w:after="0" w:afterAutospacing="0"/>
        <w:ind w:firstLine="708"/>
        <w:contextualSpacing/>
        <w:jc w:val="both"/>
        <w:rPr>
          <w:color w:val="000000"/>
        </w:rPr>
      </w:pPr>
      <w:r w:rsidRPr="00DB66E0">
        <w:rPr>
          <w:rStyle w:val="s2"/>
          <w:color w:val="000000"/>
        </w:rPr>
        <w:t>Выпускник научится:</w:t>
      </w:r>
    </w:p>
    <w:p w:rsidR="003B466D" w:rsidRPr="00DB66E0" w:rsidRDefault="003B466D" w:rsidP="003B466D">
      <w:pPr>
        <w:pStyle w:val="p28"/>
        <w:shd w:val="clear" w:color="auto" w:fill="FFFFFF"/>
        <w:spacing w:before="0" w:beforeAutospacing="0" w:after="0" w:afterAutospacing="0"/>
        <w:contextualSpacing/>
        <w:jc w:val="both"/>
        <w:rPr>
          <w:color w:val="000000"/>
        </w:rPr>
      </w:pPr>
      <w:r w:rsidRPr="00DB66E0">
        <w:rPr>
          <w:rStyle w:val="s2"/>
          <w:color w:val="000000"/>
        </w:rPr>
        <w:t>·понимать на слух речь учителя и одноклассников при непосредственном общении и вербально/невербально реагировать на услышанное;</w:t>
      </w:r>
    </w:p>
    <w:p w:rsidR="003B466D" w:rsidRPr="00DB66E0" w:rsidRDefault="003B466D" w:rsidP="003B466D">
      <w:pPr>
        <w:pStyle w:val="p28"/>
        <w:shd w:val="clear" w:color="auto" w:fill="FFFFFF"/>
        <w:spacing w:before="0" w:beforeAutospacing="0" w:after="0" w:afterAutospacing="0"/>
        <w:contextualSpacing/>
        <w:jc w:val="both"/>
        <w:rPr>
          <w:color w:val="000000"/>
        </w:rPr>
      </w:pPr>
      <w:r w:rsidRPr="00DB66E0">
        <w:rPr>
          <w:rStyle w:val="s2"/>
          <w:color w:val="000000"/>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3B466D" w:rsidRPr="00DB66E0" w:rsidRDefault="003B466D" w:rsidP="003B466D">
      <w:pPr>
        <w:pStyle w:val="p28"/>
        <w:shd w:val="clear" w:color="auto" w:fill="FFFFFF"/>
        <w:spacing w:before="0" w:beforeAutospacing="0" w:after="0" w:afterAutospacing="0"/>
        <w:ind w:firstLine="708"/>
        <w:contextualSpacing/>
        <w:jc w:val="both"/>
        <w:rPr>
          <w:color w:val="000000"/>
        </w:rPr>
      </w:pPr>
      <w:r w:rsidRPr="00DB66E0">
        <w:rPr>
          <w:rStyle w:val="s12"/>
          <w:i/>
          <w:iCs/>
          <w:color w:val="000000"/>
        </w:rPr>
        <w:t>Выпускник получит возможность научиться:</w:t>
      </w:r>
    </w:p>
    <w:p w:rsidR="003B466D" w:rsidRPr="00DB66E0" w:rsidRDefault="003B466D" w:rsidP="003B466D">
      <w:pPr>
        <w:pStyle w:val="p28"/>
        <w:shd w:val="clear" w:color="auto" w:fill="FFFFFF"/>
        <w:spacing w:before="0" w:beforeAutospacing="0" w:after="0" w:afterAutospacing="0"/>
        <w:contextualSpacing/>
        <w:jc w:val="both"/>
        <w:rPr>
          <w:color w:val="000000"/>
        </w:rPr>
      </w:pPr>
      <w:r w:rsidRPr="00DB66E0">
        <w:rPr>
          <w:rStyle w:val="s12"/>
          <w:i/>
          <w:iCs/>
          <w:color w:val="000000"/>
        </w:rPr>
        <w:t>·воспринимать на слух аудио текст и полностью понимать содержащуюся в нём информацию;</w:t>
      </w:r>
    </w:p>
    <w:p w:rsidR="003B466D" w:rsidRPr="00DB66E0" w:rsidRDefault="003B466D" w:rsidP="003B466D">
      <w:pPr>
        <w:pStyle w:val="p28"/>
        <w:shd w:val="clear" w:color="auto" w:fill="FFFFFF"/>
        <w:spacing w:before="0" w:beforeAutospacing="0" w:after="0" w:afterAutospacing="0"/>
        <w:contextualSpacing/>
        <w:jc w:val="both"/>
        <w:rPr>
          <w:color w:val="000000"/>
        </w:rPr>
      </w:pPr>
      <w:r w:rsidRPr="00DB66E0">
        <w:rPr>
          <w:rStyle w:val="s12"/>
          <w:i/>
          <w:iCs/>
          <w:color w:val="000000"/>
        </w:rPr>
        <w:t>·использовать контекстуальную или языковую догадку при восприятии на слух текстов, содержащих некоторые незнакомые слова.</w:t>
      </w:r>
    </w:p>
    <w:p w:rsidR="003B466D" w:rsidRPr="00DB66E0" w:rsidRDefault="003B466D" w:rsidP="003B466D">
      <w:pPr>
        <w:pStyle w:val="p28"/>
        <w:shd w:val="clear" w:color="auto" w:fill="FFFFFF"/>
        <w:spacing w:before="0" w:beforeAutospacing="0" w:after="0" w:afterAutospacing="0"/>
        <w:ind w:firstLine="708"/>
        <w:contextualSpacing/>
        <w:jc w:val="both"/>
        <w:rPr>
          <w:color w:val="000000"/>
        </w:rPr>
      </w:pPr>
      <w:r w:rsidRPr="00DB66E0">
        <w:rPr>
          <w:rStyle w:val="s17"/>
          <w:b/>
          <w:bCs/>
          <w:i/>
          <w:iCs/>
          <w:color w:val="000000"/>
        </w:rPr>
        <w:t>Чтение</w:t>
      </w:r>
    </w:p>
    <w:p w:rsidR="003B466D" w:rsidRPr="00DB66E0" w:rsidRDefault="003B466D" w:rsidP="003B466D">
      <w:pPr>
        <w:pStyle w:val="p28"/>
        <w:shd w:val="clear" w:color="auto" w:fill="FFFFFF"/>
        <w:spacing w:before="0" w:beforeAutospacing="0" w:after="0" w:afterAutospacing="0"/>
        <w:ind w:firstLine="708"/>
        <w:contextualSpacing/>
        <w:jc w:val="both"/>
        <w:rPr>
          <w:color w:val="000000"/>
        </w:rPr>
      </w:pPr>
      <w:r w:rsidRPr="00DB66E0">
        <w:rPr>
          <w:rStyle w:val="s2"/>
          <w:color w:val="000000"/>
        </w:rPr>
        <w:t>Выпускник научится:</w:t>
      </w:r>
    </w:p>
    <w:p w:rsidR="003B466D" w:rsidRPr="00DB66E0" w:rsidRDefault="003B466D" w:rsidP="003B466D">
      <w:pPr>
        <w:pStyle w:val="p28"/>
        <w:shd w:val="clear" w:color="auto" w:fill="FFFFFF"/>
        <w:spacing w:before="0" w:beforeAutospacing="0" w:after="0" w:afterAutospacing="0"/>
        <w:contextualSpacing/>
        <w:jc w:val="both"/>
        <w:rPr>
          <w:color w:val="000000"/>
        </w:rPr>
      </w:pPr>
      <w:r w:rsidRPr="00DB66E0">
        <w:rPr>
          <w:rStyle w:val="s2"/>
          <w:color w:val="000000"/>
        </w:rPr>
        <w:t xml:space="preserve">·соотносить графический образ </w:t>
      </w:r>
      <w:r w:rsidRPr="00DB66E0">
        <w:rPr>
          <w:rStyle w:val="s2"/>
          <w:color w:val="FF6600"/>
        </w:rPr>
        <w:t xml:space="preserve"> </w:t>
      </w:r>
      <w:r w:rsidRPr="00DB66E0">
        <w:rPr>
          <w:rStyle w:val="s2"/>
          <w:color w:val="000000"/>
        </w:rPr>
        <w:t xml:space="preserve"> слова с его звуковым образом;</w:t>
      </w:r>
    </w:p>
    <w:p w:rsidR="003B466D" w:rsidRPr="00DB66E0" w:rsidRDefault="003B466D" w:rsidP="003B466D">
      <w:pPr>
        <w:pStyle w:val="p28"/>
        <w:shd w:val="clear" w:color="auto" w:fill="FFFFFF"/>
        <w:spacing w:before="0" w:beforeAutospacing="0" w:after="0" w:afterAutospacing="0"/>
        <w:contextualSpacing/>
        <w:jc w:val="both"/>
        <w:rPr>
          <w:color w:val="000000"/>
        </w:rPr>
      </w:pPr>
      <w:r w:rsidRPr="00DB66E0">
        <w:rPr>
          <w:rStyle w:val="s2"/>
          <w:color w:val="000000"/>
        </w:rPr>
        <w:t>·читать вслух небольшой текст, построенный на изученном языковом материале, соблюдая правила произношения и соответствующую интонацию;</w:t>
      </w:r>
    </w:p>
    <w:p w:rsidR="003B466D" w:rsidRPr="00DB66E0" w:rsidRDefault="003B466D" w:rsidP="003B466D">
      <w:pPr>
        <w:pStyle w:val="p28"/>
        <w:shd w:val="clear" w:color="auto" w:fill="FFFFFF"/>
        <w:spacing w:before="0" w:beforeAutospacing="0" w:after="0" w:afterAutospacing="0"/>
        <w:contextualSpacing/>
        <w:jc w:val="both"/>
        <w:rPr>
          <w:color w:val="000000"/>
        </w:rPr>
      </w:pPr>
      <w:r w:rsidRPr="00DB66E0">
        <w:rPr>
          <w:rStyle w:val="s2"/>
          <w:color w:val="000000"/>
        </w:rPr>
        <w:t>·читать про себя и понимать содержание небольшого текста, построенного в основном на изученном языковом материале;</w:t>
      </w:r>
    </w:p>
    <w:p w:rsidR="003B466D" w:rsidRPr="00DB66E0" w:rsidRDefault="003B466D" w:rsidP="003B466D">
      <w:pPr>
        <w:pStyle w:val="p28"/>
        <w:shd w:val="clear" w:color="auto" w:fill="FFFFFF"/>
        <w:spacing w:before="0" w:beforeAutospacing="0" w:after="0" w:afterAutospacing="0"/>
        <w:contextualSpacing/>
        <w:jc w:val="both"/>
        <w:rPr>
          <w:color w:val="000000"/>
        </w:rPr>
      </w:pPr>
      <w:r w:rsidRPr="00DB66E0">
        <w:rPr>
          <w:rStyle w:val="s2"/>
          <w:color w:val="000000"/>
        </w:rPr>
        <w:t>·читать про себя и находить необходимую информацию.</w:t>
      </w:r>
    </w:p>
    <w:p w:rsidR="003B466D" w:rsidRPr="00DB66E0" w:rsidRDefault="003B466D" w:rsidP="003B466D">
      <w:pPr>
        <w:pStyle w:val="p28"/>
        <w:shd w:val="clear" w:color="auto" w:fill="FFFFFF"/>
        <w:spacing w:before="0" w:beforeAutospacing="0" w:after="0" w:afterAutospacing="0"/>
        <w:ind w:firstLine="708"/>
        <w:contextualSpacing/>
        <w:jc w:val="both"/>
        <w:rPr>
          <w:color w:val="000000"/>
        </w:rPr>
      </w:pPr>
      <w:r w:rsidRPr="00DB66E0">
        <w:rPr>
          <w:rStyle w:val="s12"/>
          <w:i/>
          <w:iCs/>
          <w:color w:val="000000"/>
        </w:rPr>
        <w:t>Выпускник получит возможность научиться:</w:t>
      </w:r>
    </w:p>
    <w:p w:rsidR="003B466D" w:rsidRPr="00DB66E0" w:rsidRDefault="003B466D" w:rsidP="003B466D">
      <w:pPr>
        <w:pStyle w:val="p28"/>
        <w:shd w:val="clear" w:color="auto" w:fill="FFFFFF"/>
        <w:spacing w:before="0" w:beforeAutospacing="0" w:after="0" w:afterAutospacing="0"/>
        <w:contextualSpacing/>
        <w:jc w:val="both"/>
        <w:rPr>
          <w:color w:val="000000"/>
        </w:rPr>
      </w:pPr>
      <w:r w:rsidRPr="00DB66E0">
        <w:rPr>
          <w:rStyle w:val="s12"/>
          <w:i/>
          <w:iCs/>
          <w:color w:val="000000"/>
        </w:rPr>
        <w:t>·догадываться о значении незнакомых слов по контексту;</w:t>
      </w:r>
    </w:p>
    <w:p w:rsidR="003B466D" w:rsidRPr="00DB66E0" w:rsidRDefault="003B466D" w:rsidP="003B466D">
      <w:pPr>
        <w:pStyle w:val="p28"/>
        <w:shd w:val="clear" w:color="auto" w:fill="FFFFFF"/>
        <w:spacing w:before="0" w:beforeAutospacing="0" w:after="0" w:afterAutospacing="0"/>
        <w:contextualSpacing/>
        <w:jc w:val="both"/>
        <w:rPr>
          <w:color w:val="000000"/>
        </w:rPr>
      </w:pPr>
      <w:r w:rsidRPr="00DB66E0">
        <w:rPr>
          <w:rStyle w:val="s12"/>
          <w:i/>
          <w:iCs/>
          <w:color w:val="000000"/>
        </w:rPr>
        <w:t>·не обращать внимания на незнакомые слова, не мешающие понимать основное содержание текста.</w:t>
      </w:r>
    </w:p>
    <w:p w:rsidR="003B466D" w:rsidRPr="00DB66E0" w:rsidRDefault="003B466D" w:rsidP="003B466D">
      <w:pPr>
        <w:pStyle w:val="p28"/>
        <w:shd w:val="clear" w:color="auto" w:fill="FFFFFF"/>
        <w:spacing w:before="0" w:beforeAutospacing="0" w:after="0" w:afterAutospacing="0"/>
        <w:ind w:firstLine="708"/>
        <w:contextualSpacing/>
        <w:jc w:val="both"/>
        <w:rPr>
          <w:color w:val="000000"/>
        </w:rPr>
      </w:pPr>
      <w:r w:rsidRPr="00DB66E0">
        <w:rPr>
          <w:rStyle w:val="s17"/>
          <w:b/>
          <w:bCs/>
          <w:i/>
          <w:iCs/>
          <w:color w:val="000000"/>
        </w:rPr>
        <w:t>Письмо</w:t>
      </w:r>
    </w:p>
    <w:p w:rsidR="003B466D" w:rsidRPr="00DB66E0" w:rsidRDefault="003B466D" w:rsidP="003B466D">
      <w:pPr>
        <w:pStyle w:val="p28"/>
        <w:shd w:val="clear" w:color="auto" w:fill="FFFFFF"/>
        <w:spacing w:before="0" w:beforeAutospacing="0" w:after="0" w:afterAutospacing="0"/>
        <w:ind w:firstLine="708"/>
        <w:contextualSpacing/>
        <w:jc w:val="both"/>
        <w:rPr>
          <w:color w:val="000000"/>
        </w:rPr>
      </w:pPr>
      <w:r w:rsidRPr="00DB66E0">
        <w:rPr>
          <w:rStyle w:val="s2"/>
          <w:color w:val="000000"/>
        </w:rPr>
        <w:t>Выпускник научится:</w:t>
      </w:r>
    </w:p>
    <w:p w:rsidR="003B466D" w:rsidRPr="00DB66E0" w:rsidRDefault="003B466D" w:rsidP="003B466D">
      <w:pPr>
        <w:pStyle w:val="p28"/>
        <w:shd w:val="clear" w:color="auto" w:fill="FFFFFF"/>
        <w:spacing w:before="0" w:beforeAutospacing="0" w:after="0" w:afterAutospacing="0"/>
        <w:contextualSpacing/>
        <w:jc w:val="both"/>
        <w:rPr>
          <w:color w:val="000000"/>
        </w:rPr>
      </w:pPr>
      <w:r w:rsidRPr="00DB66E0">
        <w:rPr>
          <w:rStyle w:val="s2"/>
          <w:color w:val="000000"/>
        </w:rPr>
        <w:t>·выписывать из текста слова, словосочетания и предложения;</w:t>
      </w:r>
    </w:p>
    <w:p w:rsidR="003B466D" w:rsidRPr="00DB66E0" w:rsidRDefault="003B466D" w:rsidP="003B466D">
      <w:pPr>
        <w:pStyle w:val="p28"/>
        <w:shd w:val="clear" w:color="auto" w:fill="FFFFFF"/>
        <w:spacing w:before="0" w:beforeAutospacing="0" w:after="0" w:afterAutospacing="0"/>
        <w:contextualSpacing/>
        <w:jc w:val="both"/>
        <w:rPr>
          <w:color w:val="000000"/>
        </w:rPr>
      </w:pPr>
      <w:r w:rsidRPr="00DB66E0">
        <w:rPr>
          <w:rStyle w:val="s2"/>
          <w:color w:val="000000"/>
        </w:rPr>
        <w:t>·писать поздравительную открытку к Новому году, Рождеству, дню рождения (с опорой на образец);</w:t>
      </w:r>
    </w:p>
    <w:p w:rsidR="003B466D" w:rsidRPr="00DB66E0" w:rsidRDefault="003B466D" w:rsidP="003B466D">
      <w:pPr>
        <w:pStyle w:val="p28"/>
        <w:shd w:val="clear" w:color="auto" w:fill="FFFFFF"/>
        <w:spacing w:before="0" w:beforeAutospacing="0" w:after="0" w:afterAutospacing="0"/>
        <w:contextualSpacing/>
        <w:jc w:val="both"/>
        <w:rPr>
          <w:color w:val="000000"/>
        </w:rPr>
      </w:pPr>
      <w:r w:rsidRPr="00DB66E0">
        <w:rPr>
          <w:rStyle w:val="s2"/>
          <w:color w:val="000000"/>
        </w:rPr>
        <w:t>·писать по образцу краткое письмо зарубежному другу (с опорой на образец).</w:t>
      </w:r>
    </w:p>
    <w:p w:rsidR="003B466D" w:rsidRPr="00DB66E0" w:rsidRDefault="003B466D" w:rsidP="003B466D">
      <w:pPr>
        <w:pStyle w:val="p28"/>
        <w:shd w:val="clear" w:color="auto" w:fill="FFFFFF"/>
        <w:spacing w:before="0" w:beforeAutospacing="0" w:after="0" w:afterAutospacing="0"/>
        <w:ind w:firstLine="708"/>
        <w:contextualSpacing/>
        <w:jc w:val="both"/>
        <w:rPr>
          <w:color w:val="000000"/>
        </w:rPr>
      </w:pPr>
      <w:r w:rsidRPr="00DB66E0">
        <w:rPr>
          <w:rStyle w:val="s12"/>
          <w:i/>
          <w:iCs/>
          <w:color w:val="000000"/>
        </w:rPr>
        <w:t>Выпускник получит возможность научиться:</w:t>
      </w:r>
    </w:p>
    <w:p w:rsidR="003B466D" w:rsidRPr="00DB66E0" w:rsidRDefault="003B466D" w:rsidP="003B466D">
      <w:pPr>
        <w:pStyle w:val="p28"/>
        <w:shd w:val="clear" w:color="auto" w:fill="FFFFFF"/>
        <w:spacing w:before="0" w:beforeAutospacing="0" w:after="0" w:afterAutospacing="0"/>
        <w:contextualSpacing/>
        <w:jc w:val="both"/>
        <w:rPr>
          <w:color w:val="000000"/>
        </w:rPr>
      </w:pPr>
      <w:r w:rsidRPr="00DB66E0">
        <w:rPr>
          <w:rStyle w:val="s12"/>
          <w:i/>
          <w:iCs/>
          <w:color w:val="000000"/>
        </w:rPr>
        <w:t>·в письменной форме кратко отвечать на вопросы к тексту;</w:t>
      </w:r>
    </w:p>
    <w:p w:rsidR="003B466D" w:rsidRPr="00DB66E0" w:rsidRDefault="003B466D" w:rsidP="003B466D">
      <w:pPr>
        <w:pStyle w:val="p28"/>
        <w:shd w:val="clear" w:color="auto" w:fill="FFFFFF"/>
        <w:spacing w:before="0" w:beforeAutospacing="0" w:after="0" w:afterAutospacing="0"/>
        <w:contextualSpacing/>
        <w:jc w:val="both"/>
        <w:rPr>
          <w:color w:val="000000"/>
        </w:rPr>
      </w:pPr>
      <w:r w:rsidRPr="00DB66E0">
        <w:rPr>
          <w:rStyle w:val="s12"/>
          <w:i/>
          <w:iCs/>
          <w:color w:val="000000"/>
        </w:rPr>
        <w:t>·составлять рассказ в письменной форме по плану/ключевым словам;</w:t>
      </w:r>
    </w:p>
    <w:p w:rsidR="003B466D" w:rsidRPr="00DB66E0" w:rsidRDefault="003B466D" w:rsidP="003B466D">
      <w:pPr>
        <w:pStyle w:val="p28"/>
        <w:shd w:val="clear" w:color="auto" w:fill="FFFFFF"/>
        <w:spacing w:before="0" w:beforeAutospacing="0" w:after="0" w:afterAutospacing="0"/>
        <w:contextualSpacing/>
        <w:jc w:val="both"/>
        <w:rPr>
          <w:color w:val="000000"/>
        </w:rPr>
      </w:pPr>
      <w:r w:rsidRPr="00DB66E0">
        <w:rPr>
          <w:rStyle w:val="s12"/>
          <w:i/>
          <w:iCs/>
          <w:color w:val="000000"/>
        </w:rPr>
        <w:t>·заполнять простую анкету;</w:t>
      </w:r>
    </w:p>
    <w:p w:rsidR="003B466D" w:rsidRPr="00DB66E0" w:rsidRDefault="003B466D" w:rsidP="003B466D">
      <w:pPr>
        <w:pStyle w:val="p28"/>
        <w:shd w:val="clear" w:color="auto" w:fill="FFFFFF"/>
        <w:spacing w:before="0" w:beforeAutospacing="0" w:after="0" w:afterAutospacing="0"/>
        <w:contextualSpacing/>
        <w:jc w:val="both"/>
        <w:rPr>
          <w:color w:val="000000"/>
        </w:rPr>
      </w:pPr>
      <w:r w:rsidRPr="00DB66E0">
        <w:rPr>
          <w:rStyle w:val="s2"/>
          <w:color w:val="000000"/>
        </w:rPr>
        <w:t>·</w:t>
      </w:r>
      <w:r w:rsidRPr="00DB66E0">
        <w:rPr>
          <w:rStyle w:val="s12"/>
          <w:i/>
          <w:iCs/>
          <w:color w:val="000000"/>
        </w:rPr>
        <w:t>правильно оформлять конверт, сервисные поля в системе электронной почты (адрес, тема сообщения).</w:t>
      </w:r>
    </w:p>
    <w:p w:rsidR="003B466D" w:rsidRPr="00DB66E0" w:rsidRDefault="003B466D" w:rsidP="003B466D">
      <w:pPr>
        <w:pStyle w:val="p28"/>
        <w:shd w:val="clear" w:color="auto" w:fill="FFFFFF"/>
        <w:spacing w:before="0" w:beforeAutospacing="0" w:after="0" w:afterAutospacing="0"/>
        <w:ind w:firstLine="708"/>
        <w:contextualSpacing/>
        <w:jc w:val="both"/>
        <w:rPr>
          <w:b/>
          <w:color w:val="000000"/>
        </w:rPr>
      </w:pPr>
      <w:r w:rsidRPr="00DB66E0">
        <w:rPr>
          <w:rStyle w:val="s12"/>
          <w:b/>
          <w:i/>
          <w:iCs/>
          <w:color w:val="000000"/>
        </w:rPr>
        <w:t>Языковые средства и навыки оперирования ими.</w:t>
      </w:r>
    </w:p>
    <w:p w:rsidR="003B466D" w:rsidRPr="00DB66E0" w:rsidRDefault="003B466D" w:rsidP="003B466D">
      <w:pPr>
        <w:pStyle w:val="p28"/>
        <w:shd w:val="clear" w:color="auto" w:fill="FFFFFF"/>
        <w:spacing w:before="0" w:beforeAutospacing="0" w:after="0" w:afterAutospacing="0"/>
        <w:ind w:firstLine="708"/>
        <w:contextualSpacing/>
        <w:jc w:val="both"/>
        <w:rPr>
          <w:color w:val="000000"/>
        </w:rPr>
      </w:pPr>
      <w:r w:rsidRPr="00DB66E0">
        <w:rPr>
          <w:rStyle w:val="s17"/>
          <w:b/>
          <w:bCs/>
          <w:i/>
          <w:iCs/>
          <w:color w:val="000000"/>
        </w:rPr>
        <w:t>Графика, каллиграфия, орфография</w:t>
      </w:r>
    </w:p>
    <w:p w:rsidR="003B466D" w:rsidRPr="00DB66E0" w:rsidRDefault="003B466D" w:rsidP="003B466D">
      <w:pPr>
        <w:pStyle w:val="p28"/>
        <w:shd w:val="clear" w:color="auto" w:fill="FFFFFF"/>
        <w:spacing w:before="0" w:beforeAutospacing="0" w:after="0" w:afterAutospacing="0"/>
        <w:ind w:firstLine="708"/>
        <w:contextualSpacing/>
        <w:jc w:val="both"/>
        <w:rPr>
          <w:color w:val="000000"/>
        </w:rPr>
      </w:pPr>
      <w:r w:rsidRPr="00DB66E0">
        <w:rPr>
          <w:rStyle w:val="s2"/>
          <w:color w:val="000000"/>
        </w:rPr>
        <w:lastRenderedPageBreak/>
        <w:t>Выпускник научится:</w:t>
      </w:r>
    </w:p>
    <w:p w:rsidR="003B466D" w:rsidRPr="00DB66E0" w:rsidRDefault="003B466D" w:rsidP="003B466D">
      <w:pPr>
        <w:pStyle w:val="p28"/>
        <w:shd w:val="clear" w:color="auto" w:fill="FFFFFF"/>
        <w:spacing w:before="0" w:beforeAutospacing="0" w:after="0" w:afterAutospacing="0"/>
        <w:contextualSpacing/>
        <w:jc w:val="both"/>
        <w:rPr>
          <w:color w:val="000000"/>
        </w:rPr>
      </w:pPr>
      <w:r w:rsidRPr="00DB66E0">
        <w:rPr>
          <w:rStyle w:val="s2"/>
          <w:color w:val="000000"/>
        </w:rPr>
        <w:t xml:space="preserve">·воспроизводить графически и каллиграфически корректно все буквы </w:t>
      </w:r>
      <w:r w:rsidRPr="00DB66E0">
        <w:rPr>
          <w:rStyle w:val="s2"/>
          <w:color w:val="FF6600"/>
        </w:rPr>
        <w:t xml:space="preserve"> </w:t>
      </w:r>
      <w:r w:rsidRPr="00DB66E0">
        <w:rPr>
          <w:rStyle w:val="s2"/>
          <w:color w:val="000000"/>
        </w:rPr>
        <w:t xml:space="preserve"> алфавита (полупечатное написание букв, буквосочетаний, слов);</w:t>
      </w:r>
    </w:p>
    <w:p w:rsidR="003B466D" w:rsidRPr="00DB66E0" w:rsidRDefault="003B466D" w:rsidP="003B466D">
      <w:pPr>
        <w:pStyle w:val="p28"/>
        <w:shd w:val="clear" w:color="auto" w:fill="FFFFFF"/>
        <w:spacing w:before="0" w:beforeAutospacing="0" w:after="0" w:afterAutospacing="0"/>
        <w:contextualSpacing/>
        <w:jc w:val="both"/>
        <w:rPr>
          <w:color w:val="000000"/>
        </w:rPr>
      </w:pPr>
      <w:r w:rsidRPr="00DB66E0">
        <w:rPr>
          <w:rStyle w:val="s2"/>
          <w:color w:val="000000"/>
        </w:rPr>
        <w:t>·пользоваться  алфавитом, знать последовательность букв в нём;</w:t>
      </w:r>
    </w:p>
    <w:p w:rsidR="003B466D" w:rsidRPr="00DB66E0" w:rsidRDefault="003B466D" w:rsidP="003B466D">
      <w:pPr>
        <w:pStyle w:val="p28"/>
        <w:shd w:val="clear" w:color="auto" w:fill="FFFFFF"/>
        <w:spacing w:before="0" w:beforeAutospacing="0" w:after="0" w:afterAutospacing="0"/>
        <w:contextualSpacing/>
        <w:jc w:val="both"/>
        <w:rPr>
          <w:color w:val="000000"/>
        </w:rPr>
      </w:pPr>
      <w:r w:rsidRPr="00DB66E0">
        <w:rPr>
          <w:rStyle w:val="s2"/>
          <w:color w:val="000000"/>
        </w:rPr>
        <w:t>·списывать текст;</w:t>
      </w:r>
    </w:p>
    <w:p w:rsidR="003B466D" w:rsidRPr="00DB66E0" w:rsidRDefault="003B466D" w:rsidP="003B466D">
      <w:pPr>
        <w:pStyle w:val="p28"/>
        <w:shd w:val="clear" w:color="auto" w:fill="FFFFFF"/>
        <w:spacing w:before="0" w:beforeAutospacing="0" w:after="0" w:afterAutospacing="0"/>
        <w:contextualSpacing/>
        <w:jc w:val="both"/>
        <w:rPr>
          <w:color w:val="000000"/>
        </w:rPr>
      </w:pPr>
      <w:r w:rsidRPr="00DB66E0">
        <w:rPr>
          <w:rStyle w:val="s2"/>
          <w:color w:val="000000"/>
        </w:rPr>
        <w:t>·восстанавливать слово в соответствии с решаемой учебной задачей;</w:t>
      </w:r>
    </w:p>
    <w:p w:rsidR="003B466D" w:rsidRPr="00DB66E0" w:rsidRDefault="003B466D" w:rsidP="003B466D">
      <w:pPr>
        <w:pStyle w:val="p28"/>
        <w:shd w:val="clear" w:color="auto" w:fill="FFFFFF"/>
        <w:spacing w:before="0" w:beforeAutospacing="0" w:after="0" w:afterAutospacing="0"/>
        <w:contextualSpacing/>
        <w:jc w:val="both"/>
        <w:rPr>
          <w:color w:val="000000"/>
        </w:rPr>
      </w:pPr>
      <w:r w:rsidRPr="00DB66E0">
        <w:rPr>
          <w:rStyle w:val="s2"/>
          <w:color w:val="000000"/>
        </w:rPr>
        <w:t>·отличать буквы от знаков транскрипции.</w:t>
      </w:r>
    </w:p>
    <w:p w:rsidR="003B466D" w:rsidRPr="00DB66E0" w:rsidRDefault="003B466D" w:rsidP="003B466D">
      <w:pPr>
        <w:pStyle w:val="p28"/>
        <w:shd w:val="clear" w:color="auto" w:fill="FFFFFF"/>
        <w:spacing w:before="0" w:beforeAutospacing="0" w:after="0" w:afterAutospacing="0"/>
        <w:ind w:firstLine="708"/>
        <w:contextualSpacing/>
        <w:jc w:val="both"/>
        <w:rPr>
          <w:color w:val="000000"/>
        </w:rPr>
      </w:pPr>
      <w:r w:rsidRPr="00DB66E0">
        <w:rPr>
          <w:rStyle w:val="s12"/>
          <w:i/>
          <w:iCs/>
          <w:color w:val="000000"/>
        </w:rPr>
        <w:t>Выпускник получит возможность научиться:</w:t>
      </w:r>
    </w:p>
    <w:p w:rsidR="003B466D" w:rsidRPr="00DB66E0" w:rsidRDefault="003B466D" w:rsidP="003B466D">
      <w:pPr>
        <w:pStyle w:val="p28"/>
        <w:shd w:val="clear" w:color="auto" w:fill="FFFFFF"/>
        <w:spacing w:before="0" w:beforeAutospacing="0" w:after="0" w:afterAutospacing="0"/>
        <w:contextualSpacing/>
        <w:jc w:val="both"/>
        <w:rPr>
          <w:color w:val="000000"/>
        </w:rPr>
      </w:pPr>
      <w:r w:rsidRPr="00DB66E0">
        <w:rPr>
          <w:rStyle w:val="s12"/>
          <w:i/>
          <w:iCs/>
          <w:color w:val="000000"/>
        </w:rPr>
        <w:t xml:space="preserve">·сравнивать и анализировать буквосочетания </w:t>
      </w:r>
      <w:r w:rsidRPr="00DB66E0">
        <w:rPr>
          <w:rStyle w:val="s12"/>
          <w:i/>
          <w:iCs/>
          <w:color w:val="FF6600"/>
        </w:rPr>
        <w:t xml:space="preserve"> </w:t>
      </w:r>
      <w:r w:rsidRPr="00DB66E0">
        <w:rPr>
          <w:rStyle w:val="s12"/>
          <w:i/>
          <w:iCs/>
          <w:color w:val="000000"/>
        </w:rPr>
        <w:t xml:space="preserve"> языка и их транскрипцию;</w:t>
      </w:r>
    </w:p>
    <w:p w:rsidR="003B466D" w:rsidRPr="00DB66E0" w:rsidRDefault="003B466D" w:rsidP="003B466D">
      <w:pPr>
        <w:pStyle w:val="p28"/>
        <w:shd w:val="clear" w:color="auto" w:fill="FFFFFF"/>
        <w:spacing w:before="0" w:beforeAutospacing="0" w:after="0" w:afterAutospacing="0"/>
        <w:contextualSpacing/>
        <w:jc w:val="both"/>
        <w:rPr>
          <w:color w:val="000000"/>
        </w:rPr>
      </w:pPr>
      <w:r w:rsidRPr="00DB66E0">
        <w:rPr>
          <w:rStyle w:val="s12"/>
          <w:i/>
          <w:iCs/>
          <w:color w:val="000000"/>
        </w:rPr>
        <w:t>·группировать слова в соответствии с изученными правилами чтения;</w:t>
      </w:r>
    </w:p>
    <w:p w:rsidR="003B466D" w:rsidRPr="00DB66E0" w:rsidRDefault="003B466D" w:rsidP="003B466D">
      <w:pPr>
        <w:pStyle w:val="p28"/>
        <w:shd w:val="clear" w:color="auto" w:fill="FFFFFF"/>
        <w:spacing w:before="0" w:beforeAutospacing="0" w:after="0" w:afterAutospacing="0"/>
        <w:contextualSpacing/>
        <w:jc w:val="both"/>
        <w:rPr>
          <w:color w:val="000000"/>
        </w:rPr>
      </w:pPr>
      <w:r w:rsidRPr="00DB66E0">
        <w:rPr>
          <w:rStyle w:val="s12"/>
          <w:i/>
          <w:iCs/>
          <w:color w:val="000000"/>
        </w:rPr>
        <w:t>·уточнять написание слова по словарю;</w:t>
      </w:r>
    </w:p>
    <w:p w:rsidR="003B466D" w:rsidRPr="00DB66E0" w:rsidRDefault="003B466D" w:rsidP="003B466D">
      <w:pPr>
        <w:pStyle w:val="p28"/>
        <w:shd w:val="clear" w:color="auto" w:fill="FFFFFF"/>
        <w:spacing w:before="0" w:beforeAutospacing="0" w:after="0" w:afterAutospacing="0"/>
        <w:contextualSpacing/>
        <w:jc w:val="both"/>
        <w:rPr>
          <w:color w:val="000000"/>
        </w:rPr>
      </w:pPr>
      <w:r w:rsidRPr="00DB66E0">
        <w:rPr>
          <w:rStyle w:val="s12"/>
          <w:i/>
          <w:iCs/>
          <w:color w:val="000000"/>
        </w:rPr>
        <w:t>·использовать экранный перевод отдельных слов (с русского языка на иностранный язык и обратно).</w:t>
      </w:r>
    </w:p>
    <w:p w:rsidR="003B466D" w:rsidRPr="00DB66E0" w:rsidRDefault="003B466D" w:rsidP="003B466D">
      <w:pPr>
        <w:pStyle w:val="p28"/>
        <w:shd w:val="clear" w:color="auto" w:fill="FFFFFF"/>
        <w:spacing w:before="0" w:beforeAutospacing="0" w:after="0" w:afterAutospacing="0"/>
        <w:ind w:firstLine="708"/>
        <w:contextualSpacing/>
        <w:jc w:val="both"/>
        <w:rPr>
          <w:color w:val="000000"/>
        </w:rPr>
      </w:pPr>
      <w:r w:rsidRPr="00DB66E0">
        <w:rPr>
          <w:rStyle w:val="s17"/>
          <w:b/>
          <w:bCs/>
          <w:i/>
          <w:iCs/>
          <w:color w:val="000000"/>
        </w:rPr>
        <w:t>Фонетическая сторона речи</w:t>
      </w:r>
    </w:p>
    <w:p w:rsidR="003B466D" w:rsidRPr="00DB66E0" w:rsidRDefault="003B466D" w:rsidP="003B466D">
      <w:pPr>
        <w:pStyle w:val="p28"/>
        <w:shd w:val="clear" w:color="auto" w:fill="FFFFFF"/>
        <w:spacing w:before="0" w:beforeAutospacing="0" w:after="0" w:afterAutospacing="0"/>
        <w:ind w:firstLine="708"/>
        <w:contextualSpacing/>
        <w:jc w:val="both"/>
        <w:rPr>
          <w:color w:val="000000"/>
        </w:rPr>
      </w:pPr>
      <w:r w:rsidRPr="00DB66E0">
        <w:rPr>
          <w:rStyle w:val="s2"/>
          <w:color w:val="000000"/>
        </w:rPr>
        <w:t>Выпускник научится:</w:t>
      </w:r>
    </w:p>
    <w:p w:rsidR="003B466D" w:rsidRPr="00DB66E0" w:rsidRDefault="003B466D" w:rsidP="003B466D">
      <w:pPr>
        <w:pStyle w:val="p28"/>
        <w:shd w:val="clear" w:color="auto" w:fill="FFFFFF"/>
        <w:spacing w:before="0" w:beforeAutospacing="0" w:after="0" w:afterAutospacing="0"/>
        <w:contextualSpacing/>
        <w:jc w:val="both"/>
        <w:rPr>
          <w:color w:val="000000"/>
        </w:rPr>
      </w:pPr>
      <w:r w:rsidRPr="00DB66E0">
        <w:rPr>
          <w:rStyle w:val="s2"/>
          <w:color w:val="000000"/>
        </w:rPr>
        <w:t xml:space="preserve">·различать на слух и адекватно произносить все звуки </w:t>
      </w:r>
      <w:r w:rsidRPr="00DB66E0">
        <w:rPr>
          <w:rStyle w:val="s2"/>
          <w:color w:val="FF6600"/>
        </w:rPr>
        <w:t xml:space="preserve"> </w:t>
      </w:r>
      <w:r w:rsidRPr="00DB66E0">
        <w:rPr>
          <w:rStyle w:val="s2"/>
          <w:color w:val="000000"/>
        </w:rPr>
        <w:t xml:space="preserve"> языка, соблюдая нормы произношения звуков;</w:t>
      </w:r>
    </w:p>
    <w:p w:rsidR="003B466D" w:rsidRPr="00DB66E0" w:rsidRDefault="003B466D" w:rsidP="003B466D">
      <w:pPr>
        <w:pStyle w:val="p28"/>
        <w:shd w:val="clear" w:color="auto" w:fill="FFFFFF"/>
        <w:spacing w:before="0" w:beforeAutospacing="0" w:after="0" w:afterAutospacing="0"/>
        <w:contextualSpacing/>
        <w:jc w:val="both"/>
        <w:rPr>
          <w:color w:val="000000"/>
        </w:rPr>
      </w:pPr>
      <w:r w:rsidRPr="00DB66E0">
        <w:rPr>
          <w:rStyle w:val="s2"/>
          <w:color w:val="000000"/>
        </w:rPr>
        <w:t>·соблюдать правильное ударение в изолированном слове, фразе;</w:t>
      </w:r>
    </w:p>
    <w:p w:rsidR="003B466D" w:rsidRPr="00DB66E0" w:rsidRDefault="003B466D" w:rsidP="003B466D">
      <w:pPr>
        <w:pStyle w:val="p28"/>
        <w:shd w:val="clear" w:color="auto" w:fill="FFFFFF"/>
        <w:spacing w:before="0" w:beforeAutospacing="0" w:after="0" w:afterAutospacing="0"/>
        <w:contextualSpacing/>
        <w:jc w:val="both"/>
        <w:rPr>
          <w:color w:val="000000"/>
        </w:rPr>
      </w:pPr>
      <w:r w:rsidRPr="00DB66E0">
        <w:rPr>
          <w:rStyle w:val="s2"/>
          <w:color w:val="000000"/>
        </w:rPr>
        <w:t>·различать коммуникативные типы предложений по интонации;</w:t>
      </w:r>
    </w:p>
    <w:p w:rsidR="003B466D" w:rsidRPr="00DB66E0" w:rsidRDefault="003B466D" w:rsidP="003B466D">
      <w:pPr>
        <w:pStyle w:val="p28"/>
        <w:shd w:val="clear" w:color="auto" w:fill="FFFFFF"/>
        <w:spacing w:before="0" w:beforeAutospacing="0" w:after="0" w:afterAutospacing="0"/>
        <w:contextualSpacing/>
        <w:jc w:val="both"/>
        <w:rPr>
          <w:color w:val="000000"/>
        </w:rPr>
      </w:pPr>
      <w:r w:rsidRPr="00DB66E0">
        <w:rPr>
          <w:rStyle w:val="s2"/>
          <w:color w:val="000000"/>
        </w:rPr>
        <w:t>·корректно произносить предложения с точки зрения их ритмико</w:t>
      </w:r>
      <w:r w:rsidRPr="00DB66E0">
        <w:rPr>
          <w:rStyle w:val="s2"/>
          <w:color w:val="000000"/>
        </w:rPr>
        <w:noBreakHyphen/>
        <w:t>интонационных особенностей.</w:t>
      </w:r>
    </w:p>
    <w:p w:rsidR="003B466D" w:rsidRPr="00DB66E0" w:rsidRDefault="003B466D" w:rsidP="003B466D">
      <w:pPr>
        <w:pStyle w:val="p28"/>
        <w:shd w:val="clear" w:color="auto" w:fill="FFFFFF"/>
        <w:spacing w:before="0" w:beforeAutospacing="0" w:after="0" w:afterAutospacing="0"/>
        <w:ind w:firstLine="708"/>
        <w:contextualSpacing/>
        <w:jc w:val="both"/>
        <w:rPr>
          <w:color w:val="000000"/>
        </w:rPr>
      </w:pPr>
      <w:r w:rsidRPr="00DB66E0">
        <w:rPr>
          <w:rStyle w:val="s12"/>
          <w:i/>
          <w:iCs/>
          <w:color w:val="000000"/>
        </w:rPr>
        <w:t>Выпускник получит возможность научиться:</w:t>
      </w:r>
    </w:p>
    <w:p w:rsidR="003B466D" w:rsidRPr="00DB66E0" w:rsidRDefault="003B466D" w:rsidP="003B466D">
      <w:pPr>
        <w:pStyle w:val="p28"/>
        <w:shd w:val="clear" w:color="auto" w:fill="FFFFFF"/>
        <w:spacing w:before="0" w:beforeAutospacing="0" w:after="0" w:afterAutospacing="0"/>
        <w:contextualSpacing/>
        <w:jc w:val="both"/>
        <w:rPr>
          <w:color w:val="000000"/>
        </w:rPr>
      </w:pPr>
      <w:r w:rsidRPr="00DB66E0">
        <w:rPr>
          <w:rStyle w:val="s12"/>
          <w:i/>
          <w:iCs/>
          <w:color w:val="000000"/>
        </w:rPr>
        <w:t xml:space="preserve"> -соблюдать интонацию перечисления;</w:t>
      </w:r>
    </w:p>
    <w:p w:rsidR="003B466D" w:rsidRPr="00DB66E0" w:rsidRDefault="003B466D" w:rsidP="003B466D">
      <w:pPr>
        <w:pStyle w:val="p28"/>
        <w:shd w:val="clear" w:color="auto" w:fill="FFFFFF"/>
        <w:spacing w:before="0" w:beforeAutospacing="0" w:after="0" w:afterAutospacing="0"/>
        <w:contextualSpacing/>
        <w:jc w:val="both"/>
        <w:rPr>
          <w:color w:val="000000"/>
        </w:rPr>
      </w:pPr>
      <w:r w:rsidRPr="00DB66E0">
        <w:rPr>
          <w:rStyle w:val="s12"/>
          <w:i/>
          <w:iCs/>
          <w:color w:val="000000"/>
        </w:rPr>
        <w:t>·читать изучаемые слова по транскрипции.</w:t>
      </w:r>
    </w:p>
    <w:p w:rsidR="003B466D" w:rsidRPr="00DB66E0" w:rsidRDefault="003B466D" w:rsidP="003B466D">
      <w:pPr>
        <w:pStyle w:val="p28"/>
        <w:shd w:val="clear" w:color="auto" w:fill="FFFFFF"/>
        <w:spacing w:before="0" w:beforeAutospacing="0" w:after="0" w:afterAutospacing="0"/>
        <w:ind w:firstLine="708"/>
        <w:contextualSpacing/>
        <w:jc w:val="both"/>
        <w:rPr>
          <w:color w:val="000000"/>
        </w:rPr>
      </w:pPr>
      <w:r w:rsidRPr="00DB66E0">
        <w:rPr>
          <w:rStyle w:val="s17"/>
          <w:b/>
          <w:bCs/>
          <w:i/>
          <w:iCs/>
          <w:color w:val="000000"/>
        </w:rPr>
        <w:t>Лексическая сторона речи</w:t>
      </w:r>
    </w:p>
    <w:p w:rsidR="003B466D" w:rsidRPr="00DB66E0" w:rsidRDefault="003B466D" w:rsidP="003B466D">
      <w:pPr>
        <w:pStyle w:val="p28"/>
        <w:shd w:val="clear" w:color="auto" w:fill="FFFFFF"/>
        <w:spacing w:before="0" w:beforeAutospacing="0" w:after="0" w:afterAutospacing="0"/>
        <w:ind w:firstLine="708"/>
        <w:contextualSpacing/>
        <w:jc w:val="both"/>
        <w:rPr>
          <w:color w:val="000000"/>
        </w:rPr>
      </w:pPr>
      <w:r w:rsidRPr="00DB66E0">
        <w:rPr>
          <w:rStyle w:val="s2"/>
          <w:color w:val="000000"/>
        </w:rPr>
        <w:t>Выпускник научится:</w:t>
      </w:r>
    </w:p>
    <w:p w:rsidR="003B466D" w:rsidRPr="00DB66E0" w:rsidRDefault="003B466D" w:rsidP="003B466D">
      <w:pPr>
        <w:pStyle w:val="p28"/>
        <w:shd w:val="clear" w:color="auto" w:fill="FFFFFF"/>
        <w:spacing w:before="0" w:beforeAutospacing="0" w:after="0" w:afterAutospacing="0"/>
        <w:contextualSpacing/>
        <w:jc w:val="both"/>
        <w:rPr>
          <w:color w:val="000000"/>
        </w:rPr>
      </w:pPr>
      <w:r w:rsidRPr="00DB66E0">
        <w:rPr>
          <w:rStyle w:val="s2"/>
          <w:color w:val="000000"/>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3B466D" w:rsidRPr="00DB66E0" w:rsidRDefault="003B466D" w:rsidP="003B466D">
      <w:pPr>
        <w:pStyle w:val="p28"/>
        <w:shd w:val="clear" w:color="auto" w:fill="FFFFFF"/>
        <w:spacing w:before="0" w:beforeAutospacing="0" w:after="0" w:afterAutospacing="0"/>
        <w:contextualSpacing/>
        <w:jc w:val="both"/>
        <w:rPr>
          <w:color w:val="000000"/>
        </w:rPr>
      </w:pPr>
      <w:r w:rsidRPr="00DB66E0">
        <w:rPr>
          <w:rStyle w:val="s2"/>
          <w:color w:val="000000"/>
        </w:rPr>
        <w:t>·употреблять в процессе общения активную лексику в соответствии с коммуникативной задачей;</w:t>
      </w:r>
    </w:p>
    <w:p w:rsidR="003B466D" w:rsidRPr="00DB66E0" w:rsidRDefault="003B466D" w:rsidP="003B466D">
      <w:pPr>
        <w:pStyle w:val="p28"/>
        <w:shd w:val="clear" w:color="auto" w:fill="FFFFFF"/>
        <w:spacing w:before="0" w:beforeAutospacing="0" w:after="0" w:afterAutospacing="0"/>
        <w:contextualSpacing/>
        <w:jc w:val="both"/>
        <w:rPr>
          <w:color w:val="000000"/>
        </w:rPr>
      </w:pPr>
      <w:r w:rsidRPr="00DB66E0">
        <w:rPr>
          <w:rStyle w:val="s2"/>
          <w:color w:val="000000"/>
        </w:rPr>
        <w:t>·восстанавливать текст в соответствии с решаемой учебной задачей.</w:t>
      </w:r>
    </w:p>
    <w:p w:rsidR="003B466D" w:rsidRPr="00DB66E0" w:rsidRDefault="003B466D" w:rsidP="003B466D">
      <w:pPr>
        <w:pStyle w:val="p28"/>
        <w:shd w:val="clear" w:color="auto" w:fill="FFFFFF"/>
        <w:spacing w:before="0" w:beforeAutospacing="0" w:after="0" w:afterAutospacing="0"/>
        <w:ind w:firstLine="708"/>
        <w:contextualSpacing/>
        <w:jc w:val="both"/>
        <w:rPr>
          <w:color w:val="000000"/>
        </w:rPr>
      </w:pPr>
      <w:r w:rsidRPr="00DB66E0">
        <w:rPr>
          <w:rStyle w:val="s12"/>
          <w:i/>
          <w:iCs/>
          <w:color w:val="000000"/>
        </w:rPr>
        <w:t>Выпускник получит возможность научиться:</w:t>
      </w:r>
    </w:p>
    <w:p w:rsidR="003B466D" w:rsidRPr="00DB66E0" w:rsidRDefault="003B466D" w:rsidP="003B466D">
      <w:pPr>
        <w:pStyle w:val="p28"/>
        <w:shd w:val="clear" w:color="auto" w:fill="FFFFFF"/>
        <w:spacing w:before="0" w:beforeAutospacing="0" w:after="0" w:afterAutospacing="0"/>
        <w:contextualSpacing/>
        <w:jc w:val="both"/>
        <w:rPr>
          <w:color w:val="000000"/>
        </w:rPr>
      </w:pPr>
      <w:r w:rsidRPr="00DB66E0">
        <w:rPr>
          <w:rStyle w:val="s12"/>
          <w:i/>
          <w:iCs/>
          <w:color w:val="000000"/>
        </w:rPr>
        <w:t>·узнавать простые словообразовательные элементы;</w:t>
      </w:r>
    </w:p>
    <w:p w:rsidR="003B466D" w:rsidRPr="00DB66E0" w:rsidRDefault="003B466D" w:rsidP="003B466D">
      <w:pPr>
        <w:pStyle w:val="p28"/>
        <w:shd w:val="clear" w:color="auto" w:fill="FFFFFF"/>
        <w:spacing w:before="0" w:beforeAutospacing="0" w:after="0" w:afterAutospacing="0"/>
        <w:contextualSpacing/>
        <w:jc w:val="both"/>
        <w:rPr>
          <w:color w:val="000000"/>
        </w:rPr>
      </w:pPr>
      <w:r w:rsidRPr="00DB66E0">
        <w:rPr>
          <w:rStyle w:val="s12"/>
          <w:i/>
          <w:iCs/>
          <w:color w:val="000000"/>
        </w:rPr>
        <w:t>·опираться на языковую догадку в процессе чтения и аудирования (интернациональные и сложные слова).</w:t>
      </w:r>
    </w:p>
    <w:p w:rsidR="003B466D" w:rsidRPr="00DB66E0" w:rsidRDefault="003B466D" w:rsidP="003B466D">
      <w:pPr>
        <w:pStyle w:val="p28"/>
        <w:shd w:val="clear" w:color="auto" w:fill="FFFFFF"/>
        <w:spacing w:before="0" w:beforeAutospacing="0" w:after="0" w:afterAutospacing="0"/>
        <w:ind w:firstLine="708"/>
        <w:contextualSpacing/>
        <w:jc w:val="both"/>
        <w:rPr>
          <w:color w:val="000000"/>
        </w:rPr>
      </w:pPr>
      <w:r w:rsidRPr="00DB66E0">
        <w:rPr>
          <w:rStyle w:val="s17"/>
          <w:b/>
          <w:bCs/>
          <w:i/>
          <w:iCs/>
          <w:color w:val="000000"/>
        </w:rPr>
        <w:t>Грамматическая сторона речи</w:t>
      </w:r>
    </w:p>
    <w:p w:rsidR="003B466D" w:rsidRPr="00DB66E0" w:rsidRDefault="003B466D" w:rsidP="003B466D">
      <w:pPr>
        <w:pStyle w:val="p28"/>
        <w:shd w:val="clear" w:color="auto" w:fill="FFFFFF"/>
        <w:spacing w:before="0" w:beforeAutospacing="0" w:after="0" w:afterAutospacing="0"/>
        <w:ind w:firstLine="708"/>
        <w:contextualSpacing/>
        <w:jc w:val="both"/>
        <w:rPr>
          <w:color w:val="000000"/>
        </w:rPr>
      </w:pPr>
      <w:r w:rsidRPr="00DB66E0">
        <w:rPr>
          <w:rStyle w:val="s2"/>
          <w:color w:val="000000"/>
        </w:rPr>
        <w:t>Выпускник научится:</w:t>
      </w:r>
    </w:p>
    <w:p w:rsidR="003B466D" w:rsidRPr="00DB66E0" w:rsidRDefault="003B466D" w:rsidP="003B466D">
      <w:pPr>
        <w:pStyle w:val="p28"/>
        <w:shd w:val="clear" w:color="auto" w:fill="FFFFFF"/>
        <w:spacing w:before="0" w:beforeAutospacing="0" w:after="0" w:afterAutospacing="0"/>
        <w:contextualSpacing/>
        <w:jc w:val="both"/>
        <w:rPr>
          <w:color w:val="000000"/>
        </w:rPr>
      </w:pPr>
      <w:r w:rsidRPr="00DB66E0">
        <w:rPr>
          <w:rStyle w:val="s2"/>
          <w:color w:val="000000"/>
        </w:rPr>
        <w:t>·распознавать и употреблять в речи основные коммуникативные типы предложений;</w:t>
      </w:r>
    </w:p>
    <w:p w:rsidR="003B466D" w:rsidRPr="00DB66E0" w:rsidRDefault="003B466D" w:rsidP="003B466D">
      <w:pPr>
        <w:pStyle w:val="p28"/>
        <w:shd w:val="clear" w:color="auto" w:fill="FFFFFF"/>
        <w:spacing w:before="0" w:beforeAutospacing="0" w:after="0" w:afterAutospacing="0"/>
        <w:contextualSpacing/>
        <w:jc w:val="both"/>
        <w:rPr>
          <w:color w:val="000000"/>
        </w:rPr>
      </w:pPr>
      <w:r w:rsidRPr="00DB66E0">
        <w:rPr>
          <w:rStyle w:val="s2"/>
          <w:color w:val="000000"/>
        </w:rPr>
        <w:t>·распознавать в тексте и употреблять в речи изученные части речи.</w:t>
      </w:r>
    </w:p>
    <w:p w:rsidR="003B466D" w:rsidRPr="00DB66E0" w:rsidRDefault="003B466D" w:rsidP="003B466D">
      <w:pPr>
        <w:pStyle w:val="p28"/>
        <w:shd w:val="clear" w:color="auto" w:fill="FFFFFF"/>
        <w:spacing w:before="0" w:beforeAutospacing="0" w:after="0" w:afterAutospacing="0"/>
        <w:ind w:firstLine="708"/>
        <w:contextualSpacing/>
        <w:jc w:val="both"/>
        <w:rPr>
          <w:color w:val="000000"/>
        </w:rPr>
      </w:pPr>
      <w:r w:rsidRPr="00DB66E0">
        <w:rPr>
          <w:rStyle w:val="s12"/>
          <w:i/>
          <w:iCs/>
          <w:color w:val="000000"/>
        </w:rPr>
        <w:t>Выпускник получит возможность научиться:</w:t>
      </w:r>
    </w:p>
    <w:p w:rsidR="003B466D" w:rsidRPr="00DB66E0" w:rsidRDefault="003B466D" w:rsidP="003B466D">
      <w:pPr>
        <w:pStyle w:val="p28"/>
        <w:shd w:val="clear" w:color="auto" w:fill="FFFFFF"/>
        <w:spacing w:before="0" w:beforeAutospacing="0" w:after="0" w:afterAutospacing="0"/>
        <w:contextualSpacing/>
        <w:jc w:val="both"/>
      </w:pPr>
      <w:r w:rsidRPr="00DB66E0">
        <w:rPr>
          <w:rStyle w:val="s12"/>
          <w:i/>
          <w:iCs/>
        </w:rPr>
        <w:t xml:space="preserve">·узнавать сложносочинённые предложения с союзами  </w:t>
      </w:r>
    </w:p>
    <w:p w:rsidR="003B466D" w:rsidRPr="00DB66E0" w:rsidRDefault="003B466D" w:rsidP="003B466D">
      <w:pPr>
        <w:pStyle w:val="p28"/>
        <w:shd w:val="clear" w:color="auto" w:fill="FFFFFF"/>
        <w:spacing w:before="0" w:beforeAutospacing="0" w:after="0" w:afterAutospacing="0"/>
        <w:contextualSpacing/>
        <w:jc w:val="both"/>
      </w:pPr>
      <w:r w:rsidRPr="00DB66E0">
        <w:rPr>
          <w:rStyle w:val="s12"/>
          <w:i/>
          <w:iCs/>
        </w:rPr>
        <w:t xml:space="preserve">·использовать в речи безличные предложения ,  </w:t>
      </w:r>
    </w:p>
    <w:p w:rsidR="003B466D" w:rsidRPr="00DB66E0" w:rsidRDefault="003B466D" w:rsidP="003B466D">
      <w:pPr>
        <w:pStyle w:val="p28"/>
        <w:shd w:val="clear" w:color="auto" w:fill="FFFFFF"/>
        <w:spacing w:before="0" w:beforeAutospacing="0" w:after="0" w:afterAutospacing="0"/>
        <w:contextualSpacing/>
        <w:jc w:val="both"/>
      </w:pPr>
      <w:r w:rsidRPr="00DB66E0">
        <w:rPr>
          <w:rStyle w:val="s12"/>
          <w:i/>
          <w:iCs/>
        </w:rPr>
        <w:t>·оперировать в речи неопределёнными местоимениями  ;</w:t>
      </w:r>
    </w:p>
    <w:p w:rsidR="003B466D" w:rsidRPr="00DB66E0" w:rsidRDefault="003B466D" w:rsidP="003B466D">
      <w:pPr>
        <w:pStyle w:val="p28"/>
        <w:shd w:val="clear" w:color="auto" w:fill="FFFFFF"/>
        <w:spacing w:before="0" w:beforeAutospacing="0" w:after="0" w:afterAutospacing="0"/>
        <w:contextualSpacing/>
        <w:jc w:val="both"/>
      </w:pPr>
      <w:r w:rsidRPr="00DB66E0">
        <w:rPr>
          <w:rStyle w:val="s12"/>
          <w:i/>
          <w:iCs/>
        </w:rPr>
        <w:t xml:space="preserve">·оперировать в речи наречиями времени  </w:t>
      </w:r>
    </w:p>
    <w:p w:rsidR="003B466D" w:rsidRPr="00DB66E0" w:rsidRDefault="003B466D" w:rsidP="003B466D">
      <w:pPr>
        <w:pStyle w:val="p28"/>
        <w:shd w:val="clear" w:color="auto" w:fill="FFFFFF"/>
        <w:spacing w:before="0" w:beforeAutospacing="0" w:after="0" w:afterAutospacing="0"/>
        <w:contextualSpacing/>
        <w:jc w:val="both"/>
        <w:rPr>
          <w:rStyle w:val="s12"/>
          <w:i/>
          <w:iCs/>
          <w:color w:val="000000"/>
        </w:rPr>
      </w:pPr>
      <w:r w:rsidRPr="00DB66E0">
        <w:rPr>
          <w:rStyle w:val="s17"/>
          <w:b/>
          <w:bCs/>
          <w:i/>
          <w:iCs/>
          <w:color w:val="000000"/>
        </w:rPr>
        <w:t>·</w:t>
      </w:r>
      <w:r w:rsidRPr="00DB66E0">
        <w:rPr>
          <w:rStyle w:val="s12"/>
          <w:i/>
          <w:iCs/>
          <w:color w:val="000000"/>
        </w:rPr>
        <w:t>распознавать в тексте и дифференцировать слова по определённым признакам (существительные, прилагательные, модальные/смысловые глаголы).</w:t>
      </w:r>
    </w:p>
    <w:p w:rsidR="003B466D" w:rsidRPr="00DB66E0" w:rsidRDefault="003B466D" w:rsidP="003B466D">
      <w:pPr>
        <w:pStyle w:val="p16"/>
        <w:shd w:val="clear" w:color="auto" w:fill="FFFFFF"/>
        <w:spacing w:before="0" w:beforeAutospacing="0" w:after="0" w:afterAutospacing="0"/>
        <w:contextualSpacing/>
        <w:jc w:val="both"/>
        <w:rPr>
          <w:rStyle w:val="s9"/>
          <w:b/>
          <w:color w:val="000000"/>
        </w:rPr>
      </w:pPr>
    </w:p>
    <w:p w:rsidR="003B466D" w:rsidRPr="00DB66E0" w:rsidRDefault="003B466D" w:rsidP="003B466D">
      <w:pPr>
        <w:pStyle w:val="p16"/>
        <w:shd w:val="clear" w:color="auto" w:fill="FFFFFF"/>
        <w:spacing w:before="0" w:beforeAutospacing="0" w:after="0" w:afterAutospacing="0"/>
        <w:ind w:firstLine="708"/>
        <w:contextualSpacing/>
        <w:jc w:val="both"/>
        <w:rPr>
          <w:color w:val="000000"/>
        </w:rPr>
      </w:pPr>
      <w:r w:rsidRPr="00DB66E0">
        <w:rPr>
          <w:rStyle w:val="s9"/>
          <w:b/>
          <w:color w:val="000000"/>
        </w:rPr>
        <w:t>1.2.6.</w:t>
      </w:r>
      <w:r w:rsidRPr="00DB66E0">
        <w:rPr>
          <w:rStyle w:val="s9"/>
          <w:rFonts w:eastAsia="MS Mincho"/>
          <w:b/>
          <w:color w:val="000000"/>
        </w:rPr>
        <w:t>​</w:t>
      </w:r>
      <w:r w:rsidRPr="00DB66E0">
        <w:rPr>
          <w:rStyle w:val="s9"/>
          <w:color w:val="000000"/>
        </w:rPr>
        <w:t> </w:t>
      </w:r>
      <w:bookmarkStart w:id="29" w:name="_Toc288394064"/>
      <w:bookmarkStart w:id="30" w:name="_Toc288410531"/>
      <w:bookmarkStart w:id="31" w:name="_Toc288410660"/>
      <w:bookmarkStart w:id="32" w:name="_Toc424564306"/>
      <w:bookmarkEnd w:id="29"/>
      <w:bookmarkEnd w:id="30"/>
      <w:bookmarkEnd w:id="31"/>
      <w:r w:rsidRPr="00DB66E0">
        <w:rPr>
          <w:rStyle w:val="s3"/>
          <w:b/>
          <w:bCs/>
          <w:color w:val="000000"/>
        </w:rPr>
        <w:t xml:space="preserve">Математика </w:t>
      </w:r>
      <w:bookmarkEnd w:id="32"/>
    </w:p>
    <w:p w:rsidR="003B466D" w:rsidRPr="00DB66E0" w:rsidRDefault="003B466D" w:rsidP="003B466D">
      <w:pPr>
        <w:pStyle w:val="p29"/>
        <w:shd w:val="clear" w:color="auto" w:fill="FFFFFF"/>
        <w:spacing w:before="0" w:beforeAutospacing="0" w:after="0" w:afterAutospacing="0"/>
        <w:ind w:firstLine="708"/>
        <w:contextualSpacing/>
        <w:jc w:val="both"/>
        <w:rPr>
          <w:color w:val="000000"/>
        </w:rPr>
      </w:pPr>
      <w:r w:rsidRPr="00DB66E0">
        <w:rPr>
          <w:rStyle w:val="s2"/>
          <w:color w:val="000000"/>
        </w:rPr>
        <w:t>В результате изучения курса математики обучающиеся на уровне начального общего образования:</w:t>
      </w:r>
    </w:p>
    <w:p w:rsidR="003B466D" w:rsidRPr="00DB66E0" w:rsidRDefault="003B466D" w:rsidP="003B466D">
      <w:pPr>
        <w:pStyle w:val="p18"/>
        <w:numPr>
          <w:ilvl w:val="0"/>
          <w:numId w:val="1"/>
        </w:numPr>
        <w:shd w:val="clear" w:color="auto" w:fill="FFFFFF"/>
        <w:spacing w:before="0" w:beforeAutospacing="0" w:after="0" w:afterAutospacing="0"/>
        <w:contextualSpacing/>
        <w:jc w:val="both"/>
        <w:rPr>
          <w:color w:val="000000"/>
        </w:rPr>
      </w:pPr>
      <w:r w:rsidRPr="00DB66E0">
        <w:rPr>
          <w:rStyle w:val="s2"/>
          <w:color w:val="000000"/>
        </w:rPr>
        <w:lastRenderedPageBreak/>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3B466D" w:rsidRPr="00DB66E0" w:rsidRDefault="003B466D" w:rsidP="003B466D">
      <w:pPr>
        <w:pStyle w:val="p18"/>
        <w:numPr>
          <w:ilvl w:val="0"/>
          <w:numId w:val="1"/>
        </w:numPr>
        <w:shd w:val="clear" w:color="auto" w:fill="FFFFFF"/>
        <w:spacing w:before="0" w:beforeAutospacing="0" w:after="0" w:afterAutospacing="0"/>
        <w:contextualSpacing/>
        <w:jc w:val="both"/>
        <w:rPr>
          <w:color w:val="000000"/>
        </w:rPr>
      </w:pPr>
      <w:r w:rsidRPr="00DB66E0">
        <w:rPr>
          <w:rStyle w:val="s2"/>
          <w:color w:val="000000"/>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3B466D" w:rsidRPr="00DB66E0" w:rsidRDefault="003B466D" w:rsidP="003B466D">
      <w:pPr>
        <w:pStyle w:val="p18"/>
        <w:numPr>
          <w:ilvl w:val="0"/>
          <w:numId w:val="1"/>
        </w:numPr>
        <w:shd w:val="clear" w:color="auto" w:fill="FFFFFF"/>
        <w:spacing w:before="0" w:beforeAutospacing="0" w:after="0" w:afterAutospacing="0"/>
        <w:contextualSpacing/>
        <w:jc w:val="both"/>
        <w:rPr>
          <w:color w:val="000000"/>
        </w:rPr>
      </w:pPr>
      <w:r w:rsidRPr="00DB66E0">
        <w:rPr>
          <w:rStyle w:val="s2"/>
          <w:color w:val="000000"/>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3B466D" w:rsidRPr="00DB66E0" w:rsidRDefault="003B466D" w:rsidP="003B466D">
      <w:pPr>
        <w:pStyle w:val="p18"/>
        <w:numPr>
          <w:ilvl w:val="0"/>
          <w:numId w:val="1"/>
        </w:numPr>
        <w:shd w:val="clear" w:color="auto" w:fill="FFFFFF"/>
        <w:spacing w:before="0" w:beforeAutospacing="0" w:after="0" w:afterAutospacing="0"/>
        <w:contextualSpacing/>
        <w:jc w:val="both"/>
        <w:rPr>
          <w:rStyle w:val="s2"/>
          <w:color w:val="000000"/>
        </w:rPr>
      </w:pPr>
      <w:r w:rsidRPr="00DB66E0">
        <w:rPr>
          <w:rStyle w:val="s2"/>
          <w:color w:val="000000"/>
        </w:rPr>
        <w:t xml:space="preserve">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w:t>
      </w:r>
    </w:p>
    <w:p w:rsidR="003B466D" w:rsidRPr="00DB66E0" w:rsidRDefault="003B466D" w:rsidP="003B466D">
      <w:pPr>
        <w:pStyle w:val="p18"/>
        <w:numPr>
          <w:ilvl w:val="0"/>
          <w:numId w:val="1"/>
        </w:numPr>
        <w:shd w:val="clear" w:color="auto" w:fill="FFFFFF"/>
        <w:spacing w:before="0" w:beforeAutospacing="0" w:after="0" w:afterAutospacing="0"/>
        <w:contextualSpacing/>
        <w:jc w:val="both"/>
        <w:rPr>
          <w:rStyle w:val="s2"/>
          <w:color w:val="000000"/>
        </w:rPr>
      </w:pPr>
      <w:r w:rsidRPr="00DB66E0">
        <w:rPr>
          <w:rStyle w:val="s2"/>
          <w:color w:val="000000"/>
        </w:rPr>
        <w:t xml:space="preserve">находить неизвестный компонент арифметического действия; составлять числовое выражение и находить его значение; </w:t>
      </w:r>
    </w:p>
    <w:p w:rsidR="003B466D" w:rsidRPr="00DB66E0" w:rsidRDefault="003B466D" w:rsidP="003B466D">
      <w:pPr>
        <w:pStyle w:val="p18"/>
        <w:numPr>
          <w:ilvl w:val="0"/>
          <w:numId w:val="1"/>
        </w:numPr>
        <w:shd w:val="clear" w:color="auto" w:fill="FFFFFF"/>
        <w:spacing w:before="0" w:beforeAutospacing="0" w:after="0" w:afterAutospacing="0"/>
        <w:contextualSpacing/>
        <w:jc w:val="both"/>
        <w:rPr>
          <w:color w:val="000000"/>
        </w:rPr>
      </w:pPr>
      <w:r w:rsidRPr="00DB66E0">
        <w:rPr>
          <w:rStyle w:val="s2"/>
          <w:color w:val="000000"/>
        </w:rPr>
        <w:t>накопят опыт решения текстовых задач;</w:t>
      </w:r>
    </w:p>
    <w:p w:rsidR="003B466D" w:rsidRPr="00DB66E0" w:rsidRDefault="003B466D" w:rsidP="003B466D">
      <w:pPr>
        <w:pStyle w:val="p18"/>
        <w:numPr>
          <w:ilvl w:val="0"/>
          <w:numId w:val="1"/>
        </w:numPr>
        <w:shd w:val="clear" w:color="auto" w:fill="FFFFFF"/>
        <w:spacing w:before="0" w:beforeAutospacing="0" w:after="0" w:afterAutospacing="0"/>
        <w:contextualSpacing/>
        <w:jc w:val="both"/>
        <w:rPr>
          <w:color w:val="000000"/>
        </w:rPr>
      </w:pPr>
      <w:r w:rsidRPr="00DB66E0">
        <w:rPr>
          <w:rStyle w:val="s2"/>
          <w:color w:val="000000"/>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3B466D" w:rsidRPr="00DB66E0" w:rsidRDefault="003B466D" w:rsidP="003B466D">
      <w:pPr>
        <w:pStyle w:val="p18"/>
        <w:numPr>
          <w:ilvl w:val="0"/>
          <w:numId w:val="1"/>
        </w:numPr>
        <w:shd w:val="clear" w:color="auto" w:fill="FFFFFF"/>
        <w:spacing w:before="0" w:beforeAutospacing="0" w:after="0" w:afterAutospacing="0"/>
        <w:contextualSpacing/>
        <w:jc w:val="both"/>
        <w:rPr>
          <w:rStyle w:val="s2"/>
          <w:color w:val="000000"/>
        </w:rPr>
      </w:pPr>
      <w:r w:rsidRPr="00DB66E0">
        <w:rPr>
          <w:rStyle w:val="s2"/>
          <w:color w:val="000000"/>
        </w:rPr>
        <w:t>приобретут в ходе работы с таблицами и диаграммами важные для практико</w:t>
      </w:r>
      <w:r w:rsidRPr="00DB66E0">
        <w:rPr>
          <w:rStyle w:val="s2"/>
          <w:color w:val="000000"/>
        </w:rPr>
        <w:noBreakHyphen/>
        <w:t xml:space="preserve">ориентированной математической деятельности умения, связанные с представлением, анализом и интерпретацией данных; </w:t>
      </w:r>
    </w:p>
    <w:p w:rsidR="003B466D" w:rsidRPr="00DB66E0" w:rsidRDefault="003B466D" w:rsidP="003B466D">
      <w:pPr>
        <w:pStyle w:val="p18"/>
        <w:numPr>
          <w:ilvl w:val="0"/>
          <w:numId w:val="1"/>
        </w:numPr>
        <w:shd w:val="clear" w:color="auto" w:fill="FFFFFF"/>
        <w:spacing w:before="0" w:beforeAutospacing="0" w:after="0" w:afterAutospacing="0"/>
        <w:contextualSpacing/>
        <w:jc w:val="both"/>
        <w:rPr>
          <w:color w:val="000000"/>
        </w:rPr>
      </w:pPr>
      <w:r w:rsidRPr="00DB66E0">
        <w:rPr>
          <w:rStyle w:val="s2"/>
          <w:color w:val="000000"/>
        </w:rPr>
        <w:t>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3B466D" w:rsidRPr="00DB66E0" w:rsidRDefault="003B466D" w:rsidP="003B466D">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Числа и величины</w:t>
      </w:r>
    </w:p>
    <w:p w:rsidR="003B466D" w:rsidRPr="00DB66E0" w:rsidRDefault="003B466D" w:rsidP="003B466D">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Выпускник научится:</w:t>
      </w:r>
    </w:p>
    <w:p w:rsidR="003B466D" w:rsidRPr="00DB66E0" w:rsidRDefault="003B466D" w:rsidP="003B466D">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color w:val="000000"/>
        </w:rPr>
        <w:t>читать, записывать, сравнивать, упорядочивать числа от нуля до миллиона;</w:t>
      </w:r>
    </w:p>
    <w:p w:rsidR="003B466D" w:rsidRPr="00DB66E0" w:rsidRDefault="003B466D" w:rsidP="003B466D">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color w:val="000000"/>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3B466D" w:rsidRPr="00DB66E0" w:rsidRDefault="003B466D" w:rsidP="003B466D">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color w:val="000000"/>
        </w:rPr>
        <w:t>группировать числа по заданному или самостоятельно установленному признаку;</w:t>
      </w:r>
    </w:p>
    <w:p w:rsidR="003B466D" w:rsidRPr="00DB66E0" w:rsidRDefault="003B466D" w:rsidP="003B466D">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color w:val="000000"/>
        </w:rPr>
        <w:t>классифицировать числа по одному или нескольким основаниям, объяснять свои действия;</w:t>
      </w:r>
    </w:p>
    <w:p w:rsidR="003B466D" w:rsidRPr="00DB66E0" w:rsidRDefault="003B466D" w:rsidP="003B466D">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color w:val="000000"/>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3B466D" w:rsidRPr="00DB66E0" w:rsidRDefault="003B466D" w:rsidP="003B466D">
      <w:pPr>
        <w:pStyle w:val="p20"/>
        <w:shd w:val="clear" w:color="auto" w:fill="FFFFFF"/>
        <w:spacing w:before="0" w:beforeAutospacing="0" w:after="0" w:afterAutospacing="0"/>
        <w:ind w:firstLine="708"/>
        <w:contextualSpacing/>
        <w:jc w:val="both"/>
        <w:rPr>
          <w:color w:val="000000"/>
        </w:rPr>
      </w:pPr>
      <w:r w:rsidRPr="00DB66E0">
        <w:rPr>
          <w:rStyle w:val="s1"/>
          <w:b/>
          <w:bCs/>
          <w:color w:val="000000"/>
        </w:rPr>
        <w:t>Выпускник получит возможность научиться:</w:t>
      </w:r>
    </w:p>
    <w:p w:rsidR="003B466D" w:rsidRPr="00DB66E0" w:rsidRDefault="003B466D" w:rsidP="003B466D">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rStyle w:val="s15"/>
          <w:i/>
          <w:iCs/>
          <w:color w:val="000000"/>
        </w:rPr>
        <w:t>выбирать единицу для измерения данной величины (длины, массы, площади, времени), объяснять свои действия.</w:t>
      </w:r>
    </w:p>
    <w:p w:rsidR="003B466D" w:rsidRPr="00DB66E0" w:rsidRDefault="003B466D" w:rsidP="003B466D">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Арифметические действия</w:t>
      </w:r>
    </w:p>
    <w:p w:rsidR="003B466D" w:rsidRPr="00DB66E0" w:rsidRDefault="003B466D" w:rsidP="003B466D">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Выпускник научится:</w:t>
      </w:r>
    </w:p>
    <w:p w:rsidR="003B466D" w:rsidRPr="00DB66E0" w:rsidRDefault="003B466D" w:rsidP="003B466D">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color w:val="000000"/>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DB66E0">
        <w:rPr>
          <w:rFonts w:eastAsia="MS Mincho"/>
          <w:color w:val="000000"/>
        </w:rPr>
        <w:t> </w:t>
      </w:r>
      <w:r w:rsidRPr="00DB66E0">
        <w:rPr>
          <w:color w:val="000000"/>
        </w:rPr>
        <w:t>000) с использованием таблиц сложения и умножения чисел, алгоритмов письменных арифметических действий (в том числе деления с остатком);</w:t>
      </w:r>
    </w:p>
    <w:p w:rsidR="003B466D" w:rsidRPr="00DB66E0" w:rsidRDefault="003B466D" w:rsidP="003B466D">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color w:val="000000"/>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3B466D" w:rsidRPr="00DB66E0" w:rsidRDefault="003B466D" w:rsidP="003B466D">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color w:val="000000"/>
        </w:rPr>
        <w:t>выделять неизвестный компонент арифметического действия и находить его значение;</w:t>
      </w:r>
    </w:p>
    <w:p w:rsidR="003B466D" w:rsidRPr="00DB66E0" w:rsidRDefault="003B466D" w:rsidP="003B466D">
      <w:pPr>
        <w:pStyle w:val="p19"/>
        <w:shd w:val="clear" w:color="auto" w:fill="FFFFFF"/>
        <w:spacing w:before="0" w:beforeAutospacing="0" w:after="0" w:afterAutospacing="0"/>
        <w:contextualSpacing/>
        <w:jc w:val="both"/>
        <w:rPr>
          <w:color w:val="000000"/>
        </w:rPr>
      </w:pPr>
      <w:r w:rsidRPr="00DB66E0">
        <w:rPr>
          <w:rStyle w:val="s13"/>
          <w:color w:val="000000"/>
        </w:rPr>
        <w:lastRenderedPageBreak/>
        <w:t>–</w:t>
      </w:r>
      <w:r w:rsidRPr="00DB66E0">
        <w:rPr>
          <w:rStyle w:val="s13"/>
          <w:rFonts w:eastAsia="MS Mincho"/>
          <w:color w:val="000000"/>
        </w:rPr>
        <w:t>​</w:t>
      </w:r>
      <w:r w:rsidRPr="00DB66E0">
        <w:rPr>
          <w:rStyle w:val="s13"/>
          <w:color w:val="000000"/>
        </w:rPr>
        <w:t> </w:t>
      </w:r>
      <w:r w:rsidRPr="00DB66E0">
        <w:rPr>
          <w:color w:val="000000"/>
        </w:rPr>
        <w:t>вычислять значение числового выражения (содержащего 2—3арифметических действия, со скобками и без скобок).</w:t>
      </w:r>
    </w:p>
    <w:p w:rsidR="003B466D" w:rsidRPr="00DB66E0" w:rsidRDefault="003B466D" w:rsidP="003B466D">
      <w:pPr>
        <w:pStyle w:val="p20"/>
        <w:shd w:val="clear" w:color="auto" w:fill="FFFFFF"/>
        <w:spacing w:before="0" w:beforeAutospacing="0" w:after="0" w:afterAutospacing="0"/>
        <w:ind w:firstLine="708"/>
        <w:contextualSpacing/>
        <w:jc w:val="both"/>
        <w:rPr>
          <w:color w:val="000000"/>
        </w:rPr>
      </w:pPr>
      <w:r w:rsidRPr="00DB66E0">
        <w:rPr>
          <w:rStyle w:val="s1"/>
          <w:b/>
          <w:bCs/>
          <w:color w:val="000000"/>
        </w:rPr>
        <w:t>Выпускник получит возможность научиться:</w:t>
      </w:r>
    </w:p>
    <w:p w:rsidR="003B466D" w:rsidRPr="00DB66E0" w:rsidRDefault="003B466D" w:rsidP="003B466D">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rStyle w:val="s15"/>
          <w:i/>
          <w:iCs/>
          <w:color w:val="000000"/>
        </w:rPr>
        <w:t>выполнять действия с величинами;</w:t>
      </w:r>
    </w:p>
    <w:p w:rsidR="003B466D" w:rsidRPr="00DB66E0" w:rsidRDefault="003B466D" w:rsidP="003B466D">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rStyle w:val="s15"/>
          <w:i/>
          <w:iCs/>
          <w:color w:val="000000"/>
        </w:rPr>
        <w:t>использовать свойства арифметических действий для удобства вычислений;</w:t>
      </w:r>
    </w:p>
    <w:p w:rsidR="003B466D" w:rsidRPr="00DB66E0" w:rsidRDefault="003B466D" w:rsidP="003B466D">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rStyle w:val="s15"/>
          <w:i/>
          <w:iCs/>
          <w:color w:val="000000"/>
        </w:rPr>
        <w:t>проводить проверку правильности вычислений (с помощью обратного действия, прикидки и оценки результата действия и др.).</w:t>
      </w:r>
    </w:p>
    <w:p w:rsidR="003B466D" w:rsidRPr="00DB66E0" w:rsidRDefault="003B466D" w:rsidP="003B466D">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Работа с текстовыми задачами</w:t>
      </w:r>
    </w:p>
    <w:p w:rsidR="003B466D" w:rsidRPr="00DB66E0" w:rsidRDefault="003B466D" w:rsidP="003B466D">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Выпускник научится:</w:t>
      </w:r>
    </w:p>
    <w:p w:rsidR="003B466D" w:rsidRPr="00DB66E0" w:rsidRDefault="003B466D" w:rsidP="003B466D">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color w:val="000000"/>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3B466D" w:rsidRPr="00DB66E0" w:rsidRDefault="003B466D" w:rsidP="003B466D">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color w:val="000000"/>
        </w:rPr>
        <w:t>решать арифметическим способом (в 1—2 действия) учебные задачи и задачи, связанные с повседневной жизнью;</w:t>
      </w:r>
    </w:p>
    <w:p w:rsidR="003B466D" w:rsidRPr="00DB66E0" w:rsidRDefault="003B466D" w:rsidP="003B466D">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color w:val="000000"/>
        </w:rPr>
        <w:t>решать задачи на нахождение доли величины и величины по значению ее доли (половина, треть, четверть, пятая, десятая часть);</w:t>
      </w:r>
    </w:p>
    <w:p w:rsidR="003B466D" w:rsidRPr="00DB66E0" w:rsidRDefault="003B466D" w:rsidP="003B466D">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color w:val="000000"/>
        </w:rPr>
        <w:t>оценивать правильность хода решения и реальность ответа на вопрос задачи.</w:t>
      </w:r>
    </w:p>
    <w:p w:rsidR="003B466D" w:rsidRPr="00DB66E0" w:rsidRDefault="003B466D" w:rsidP="003B466D">
      <w:pPr>
        <w:pStyle w:val="p20"/>
        <w:shd w:val="clear" w:color="auto" w:fill="FFFFFF"/>
        <w:spacing w:before="0" w:beforeAutospacing="0" w:after="0" w:afterAutospacing="0"/>
        <w:ind w:firstLine="708"/>
        <w:contextualSpacing/>
        <w:jc w:val="both"/>
        <w:rPr>
          <w:color w:val="000000"/>
        </w:rPr>
      </w:pPr>
      <w:r w:rsidRPr="00DB66E0">
        <w:rPr>
          <w:rStyle w:val="s1"/>
          <w:b/>
          <w:bCs/>
          <w:color w:val="000000"/>
        </w:rPr>
        <w:t>Выпускник получит возможность научиться:</w:t>
      </w:r>
    </w:p>
    <w:p w:rsidR="003B466D" w:rsidRPr="00DB66E0" w:rsidRDefault="003B466D" w:rsidP="003B466D">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rStyle w:val="s15"/>
          <w:i/>
          <w:iCs/>
          <w:color w:val="000000"/>
        </w:rPr>
        <w:t>решать задачи в 3—4 действия;</w:t>
      </w:r>
    </w:p>
    <w:p w:rsidR="003B466D" w:rsidRPr="00DB66E0" w:rsidRDefault="003B466D" w:rsidP="003B466D">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rStyle w:val="s15"/>
          <w:i/>
          <w:iCs/>
          <w:color w:val="000000"/>
        </w:rPr>
        <w:t>находить разные способы решения задачи.</w:t>
      </w:r>
    </w:p>
    <w:p w:rsidR="003B466D" w:rsidRPr="00DB66E0" w:rsidRDefault="003B466D" w:rsidP="003B466D">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Пространственные отношения</w:t>
      </w:r>
    </w:p>
    <w:p w:rsidR="003B466D" w:rsidRPr="00DB66E0" w:rsidRDefault="003B466D" w:rsidP="003B466D">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Геометрические фигуры</w:t>
      </w:r>
    </w:p>
    <w:p w:rsidR="003B466D" w:rsidRPr="00DB66E0" w:rsidRDefault="003B466D" w:rsidP="003B466D">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Выпускник научится:</w:t>
      </w:r>
    </w:p>
    <w:p w:rsidR="003B466D" w:rsidRPr="00DB66E0" w:rsidRDefault="003B466D" w:rsidP="003B466D">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color w:val="000000"/>
        </w:rPr>
        <w:t>описывать взаимное расположение предметов в пространстве и на плоскости;</w:t>
      </w:r>
    </w:p>
    <w:p w:rsidR="003B466D" w:rsidRPr="00DB66E0" w:rsidRDefault="003B466D" w:rsidP="003B466D">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color w:val="000000"/>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3B466D" w:rsidRPr="00DB66E0" w:rsidRDefault="003B466D" w:rsidP="003B466D">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color w:val="000000"/>
        </w:rPr>
        <w:t>выполнять построение геометрических фигур с заданными измерениями (отрезок, квадрат, прямоугольник) с помощью линейки, угольника;</w:t>
      </w:r>
    </w:p>
    <w:p w:rsidR="003B466D" w:rsidRPr="00DB66E0" w:rsidRDefault="003B466D" w:rsidP="003B466D">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color w:val="000000"/>
        </w:rPr>
        <w:t>использовать свойства прямоугольника и квадрата для решения задач;</w:t>
      </w:r>
    </w:p>
    <w:p w:rsidR="003B466D" w:rsidRPr="00DB66E0" w:rsidRDefault="003B466D" w:rsidP="003B466D">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color w:val="000000"/>
        </w:rPr>
        <w:t>распознавать и называть геометрические тела (куб, шар);</w:t>
      </w:r>
    </w:p>
    <w:p w:rsidR="003B466D" w:rsidRPr="00DB66E0" w:rsidRDefault="003B466D" w:rsidP="003B466D">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color w:val="000000"/>
        </w:rPr>
        <w:t>соотносить реальные объекты с моделями геометрических фигур.</w:t>
      </w:r>
    </w:p>
    <w:p w:rsidR="003B466D" w:rsidRPr="00DB66E0" w:rsidRDefault="003B466D" w:rsidP="003B466D">
      <w:pPr>
        <w:pStyle w:val="p20"/>
        <w:shd w:val="clear" w:color="auto" w:fill="FFFFFF"/>
        <w:spacing w:before="0" w:beforeAutospacing="0" w:after="0" w:afterAutospacing="0"/>
        <w:ind w:firstLine="708"/>
        <w:contextualSpacing/>
        <w:jc w:val="both"/>
        <w:rPr>
          <w:color w:val="000000"/>
        </w:rPr>
      </w:pPr>
      <w:r w:rsidRPr="00DB66E0">
        <w:rPr>
          <w:rStyle w:val="s1"/>
          <w:b/>
          <w:bCs/>
          <w:color w:val="000000"/>
        </w:rPr>
        <w:t>Выпускник получит возможность научиться</w:t>
      </w:r>
      <w:r w:rsidRPr="00DB66E0">
        <w:rPr>
          <w:rStyle w:val="apple-converted-space"/>
          <w:b/>
          <w:bCs/>
          <w:color w:val="000000"/>
        </w:rPr>
        <w:t> </w:t>
      </w:r>
      <w:r w:rsidRPr="00DB66E0">
        <w:rPr>
          <w:rStyle w:val="s12"/>
          <w:i/>
          <w:iCs/>
          <w:color w:val="000000"/>
        </w:rPr>
        <w:t>распознавать, различать и называть геометрические тела: параллелепипед, пирамиду, цилиндр, конус</w:t>
      </w:r>
      <w:r w:rsidRPr="00DB66E0">
        <w:rPr>
          <w:rStyle w:val="s2"/>
          <w:color w:val="000000"/>
        </w:rPr>
        <w:t>.</w:t>
      </w:r>
    </w:p>
    <w:p w:rsidR="003B466D" w:rsidRPr="00DB66E0" w:rsidRDefault="003B466D" w:rsidP="003B466D">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Геометрические величины</w:t>
      </w:r>
    </w:p>
    <w:p w:rsidR="003B466D" w:rsidRPr="00DB66E0" w:rsidRDefault="003B466D" w:rsidP="003B466D">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Выпускник научится:</w:t>
      </w:r>
    </w:p>
    <w:p w:rsidR="003B466D" w:rsidRPr="00DB66E0" w:rsidRDefault="003B466D" w:rsidP="003B466D">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color w:val="000000"/>
        </w:rPr>
        <w:t>измерять длину отрезка;</w:t>
      </w:r>
    </w:p>
    <w:p w:rsidR="003B466D" w:rsidRPr="00DB66E0" w:rsidRDefault="003B466D" w:rsidP="003B466D">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color w:val="000000"/>
        </w:rPr>
        <w:t>вычислять периметр треугольника, прямоугольника и квадрата, площадь прямоугольника и квадрата;</w:t>
      </w:r>
    </w:p>
    <w:p w:rsidR="003B466D" w:rsidRPr="00DB66E0" w:rsidRDefault="003B466D" w:rsidP="003B466D">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color w:val="000000"/>
        </w:rPr>
        <w:t>оценивать размеры геометрических объектов, расстояния приближенно (на глаз).</w:t>
      </w:r>
    </w:p>
    <w:p w:rsidR="003B466D" w:rsidRPr="00DB66E0" w:rsidRDefault="003B466D" w:rsidP="003B466D">
      <w:pPr>
        <w:pStyle w:val="p20"/>
        <w:shd w:val="clear" w:color="auto" w:fill="FFFFFF"/>
        <w:spacing w:before="0" w:beforeAutospacing="0" w:after="0" w:afterAutospacing="0"/>
        <w:ind w:firstLine="708"/>
        <w:contextualSpacing/>
        <w:jc w:val="both"/>
        <w:rPr>
          <w:color w:val="000000"/>
        </w:rPr>
      </w:pPr>
      <w:r w:rsidRPr="00DB66E0">
        <w:rPr>
          <w:rStyle w:val="s1"/>
          <w:b/>
          <w:bCs/>
          <w:color w:val="000000"/>
        </w:rPr>
        <w:t>Выпускник получит возможность научиться</w:t>
      </w:r>
      <w:r w:rsidRPr="00DB66E0">
        <w:rPr>
          <w:rStyle w:val="apple-converted-space"/>
          <w:b/>
          <w:bCs/>
          <w:color w:val="000000"/>
        </w:rPr>
        <w:t> </w:t>
      </w:r>
      <w:r w:rsidRPr="00DB66E0">
        <w:rPr>
          <w:rStyle w:val="s12"/>
          <w:i/>
          <w:iCs/>
          <w:color w:val="000000"/>
        </w:rPr>
        <w:t>вычислять периметр многоугольника, площадь фигуры, составленной из прямоугольников</w:t>
      </w:r>
      <w:r w:rsidRPr="00DB66E0">
        <w:rPr>
          <w:rStyle w:val="s2"/>
          <w:color w:val="000000"/>
        </w:rPr>
        <w:t>.</w:t>
      </w:r>
    </w:p>
    <w:p w:rsidR="003B466D" w:rsidRPr="00DB66E0" w:rsidRDefault="003B466D" w:rsidP="003B466D">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Работа с информацией</w:t>
      </w:r>
    </w:p>
    <w:p w:rsidR="003B466D" w:rsidRPr="00DB66E0" w:rsidRDefault="003B466D" w:rsidP="003B466D">
      <w:pPr>
        <w:pStyle w:val="p13"/>
        <w:shd w:val="clear" w:color="auto" w:fill="FFFFFF"/>
        <w:spacing w:before="0" w:beforeAutospacing="0" w:after="0" w:afterAutospacing="0"/>
        <w:ind w:firstLine="708"/>
        <w:contextualSpacing/>
        <w:jc w:val="both"/>
        <w:rPr>
          <w:color w:val="000000"/>
        </w:rPr>
      </w:pPr>
      <w:r w:rsidRPr="00DB66E0">
        <w:rPr>
          <w:rStyle w:val="s1"/>
          <w:b/>
          <w:bCs/>
          <w:color w:val="000000"/>
        </w:rPr>
        <w:t>Выпускник научится:</w:t>
      </w:r>
    </w:p>
    <w:p w:rsidR="003B466D" w:rsidRPr="00DB66E0" w:rsidRDefault="003B466D" w:rsidP="003B466D">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color w:val="000000"/>
        </w:rPr>
        <w:t>читать несложные готовые таблицы;</w:t>
      </w:r>
    </w:p>
    <w:p w:rsidR="003B466D" w:rsidRPr="00DB66E0" w:rsidRDefault="003B466D" w:rsidP="003B466D">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color w:val="000000"/>
        </w:rPr>
        <w:t>заполнять несложные готовые таблицы;</w:t>
      </w:r>
    </w:p>
    <w:p w:rsidR="003B466D" w:rsidRPr="00DB66E0" w:rsidRDefault="003B466D" w:rsidP="003B466D">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color w:val="000000"/>
        </w:rPr>
        <w:t>читать несложные готовые столбчатые диаграммы.</w:t>
      </w:r>
    </w:p>
    <w:p w:rsidR="003B466D" w:rsidRPr="00DB66E0" w:rsidRDefault="003B466D" w:rsidP="003B466D">
      <w:pPr>
        <w:pStyle w:val="p20"/>
        <w:shd w:val="clear" w:color="auto" w:fill="FFFFFF"/>
        <w:spacing w:before="0" w:beforeAutospacing="0" w:after="0" w:afterAutospacing="0"/>
        <w:ind w:firstLine="708"/>
        <w:contextualSpacing/>
        <w:jc w:val="both"/>
        <w:rPr>
          <w:color w:val="000000"/>
        </w:rPr>
      </w:pPr>
      <w:r w:rsidRPr="00DB66E0">
        <w:rPr>
          <w:rStyle w:val="s1"/>
          <w:b/>
          <w:bCs/>
          <w:color w:val="000000"/>
        </w:rPr>
        <w:t>Выпускник получит возможность научиться:</w:t>
      </w:r>
    </w:p>
    <w:p w:rsidR="003B466D" w:rsidRPr="00DB66E0" w:rsidRDefault="003B466D" w:rsidP="003B466D">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rStyle w:val="s15"/>
          <w:i/>
          <w:iCs/>
          <w:color w:val="000000"/>
        </w:rPr>
        <w:t>читать несложные готовые круговые диаграммы;</w:t>
      </w:r>
    </w:p>
    <w:p w:rsidR="003B466D" w:rsidRPr="00DB66E0" w:rsidRDefault="003B466D" w:rsidP="003B466D">
      <w:pPr>
        <w:pStyle w:val="p19"/>
        <w:shd w:val="clear" w:color="auto" w:fill="FFFFFF"/>
        <w:spacing w:before="0" w:beforeAutospacing="0" w:after="0" w:afterAutospacing="0"/>
        <w:contextualSpacing/>
        <w:jc w:val="both"/>
        <w:rPr>
          <w:color w:val="000000"/>
        </w:rPr>
      </w:pPr>
      <w:r w:rsidRPr="00DB66E0">
        <w:rPr>
          <w:rStyle w:val="s13"/>
          <w:color w:val="000000"/>
        </w:rPr>
        <w:t>–</w:t>
      </w:r>
      <w:r w:rsidRPr="00DB66E0">
        <w:rPr>
          <w:rStyle w:val="s13"/>
          <w:rFonts w:eastAsia="MS Mincho"/>
          <w:color w:val="000000"/>
        </w:rPr>
        <w:t>​</w:t>
      </w:r>
      <w:r w:rsidRPr="00DB66E0">
        <w:rPr>
          <w:rStyle w:val="s13"/>
          <w:color w:val="000000"/>
        </w:rPr>
        <w:t> </w:t>
      </w:r>
      <w:r w:rsidRPr="00DB66E0">
        <w:rPr>
          <w:rStyle w:val="s15"/>
          <w:i/>
          <w:iCs/>
          <w:color w:val="000000"/>
        </w:rPr>
        <w:t>достраивать несложную готовую столбчатую диаграмму;</w:t>
      </w:r>
    </w:p>
    <w:p w:rsidR="003B466D" w:rsidRPr="00DB66E0" w:rsidRDefault="003B466D" w:rsidP="003B466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i/>
          <w:iCs/>
          <w:color w:val="000000"/>
          <w:sz w:val="24"/>
          <w:szCs w:val="24"/>
          <w:lang w:eastAsia="ru-RU"/>
        </w:rPr>
        <w:t>сравнивать и обобщать информацию, представленную в строках и столбцах несложных таблиц и диаграмм;</w:t>
      </w:r>
    </w:p>
    <w:p w:rsidR="003B466D" w:rsidRPr="00DB66E0" w:rsidRDefault="003B466D" w:rsidP="003B466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i/>
          <w:iCs/>
          <w:color w:val="000000"/>
          <w:sz w:val="24"/>
          <w:szCs w:val="24"/>
          <w:lang w:eastAsia="ru-RU"/>
        </w:rPr>
        <w:t>понимать простейшие выражения, содержащие логические связки и слова («…и…», «если… то…», «верно/неверно, что…», «каждый», «все», «некоторые», «не»);</w:t>
      </w:r>
    </w:p>
    <w:p w:rsidR="003B466D" w:rsidRPr="00DB66E0" w:rsidRDefault="003B466D" w:rsidP="003B466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lastRenderedPageBreak/>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i/>
          <w:iCs/>
          <w:color w:val="000000"/>
          <w:sz w:val="24"/>
          <w:szCs w:val="24"/>
          <w:lang w:eastAsia="ru-RU"/>
        </w:rPr>
        <w:t>составлять, записывать и выполнять инструкцию (простой алгоритм), план поиска информации;</w:t>
      </w:r>
    </w:p>
    <w:p w:rsidR="003B466D" w:rsidRPr="00DB66E0" w:rsidRDefault="003B466D" w:rsidP="003B466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i/>
          <w:iCs/>
          <w:color w:val="000000"/>
          <w:sz w:val="24"/>
          <w:szCs w:val="24"/>
          <w:lang w:eastAsia="ru-RU"/>
        </w:rPr>
        <w:t>распознавать одну и ту же информацию, представленную в разной форме (таблицы и диаграммы);</w:t>
      </w:r>
    </w:p>
    <w:p w:rsidR="003B466D" w:rsidRPr="00DB66E0" w:rsidRDefault="003B466D" w:rsidP="003B466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i/>
          <w:iCs/>
          <w:color w:val="000000"/>
          <w:sz w:val="24"/>
          <w:szCs w:val="24"/>
          <w:lang w:eastAsia="ru-RU"/>
        </w:rPr>
        <w:t>планировать несложные исследования, собирать и представлять полученную информацию с помощью таблиц и диаграмм;</w:t>
      </w:r>
    </w:p>
    <w:p w:rsidR="003B466D" w:rsidRPr="00DB66E0" w:rsidRDefault="003B466D" w:rsidP="003B466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i/>
          <w:iCs/>
          <w:color w:val="000000"/>
          <w:sz w:val="24"/>
          <w:szCs w:val="24"/>
          <w:lang w:eastAsia="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r w:rsidRPr="00DB66E0">
        <w:rPr>
          <w:rFonts w:ascii="Times New Roman" w:eastAsia="Times New Roman" w:hAnsi="Times New Roman"/>
          <w:color w:val="000000"/>
          <w:sz w:val="24"/>
          <w:szCs w:val="24"/>
          <w:lang w:eastAsia="ru-RU"/>
        </w:rPr>
        <w:t>.</w:t>
      </w:r>
    </w:p>
    <w:p w:rsidR="003B466D" w:rsidRPr="00DB66E0" w:rsidRDefault="003B466D" w:rsidP="003B466D">
      <w:pPr>
        <w:shd w:val="clear" w:color="auto" w:fill="FFFFFF"/>
        <w:spacing w:after="0" w:line="240" w:lineRule="auto"/>
        <w:ind w:firstLine="708"/>
        <w:contextualSpacing/>
        <w:jc w:val="both"/>
        <w:rPr>
          <w:rFonts w:ascii="Times New Roman" w:eastAsia="Times New Roman" w:hAnsi="Times New Roman"/>
          <w:b/>
          <w:color w:val="000000"/>
          <w:sz w:val="24"/>
          <w:szCs w:val="24"/>
          <w:lang w:eastAsia="ru-RU"/>
        </w:rPr>
      </w:pPr>
    </w:p>
    <w:p w:rsidR="003B466D" w:rsidRPr="00DB66E0" w:rsidRDefault="003B466D" w:rsidP="003B466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color w:val="000000"/>
          <w:sz w:val="24"/>
          <w:szCs w:val="24"/>
          <w:lang w:eastAsia="ru-RU"/>
        </w:rPr>
        <w:t>1.2.7.</w:t>
      </w:r>
      <w:r w:rsidRPr="00DB66E0">
        <w:rPr>
          <w:rFonts w:ascii="Times New Roman" w:eastAsia="MS Mincho" w:hAnsi="Times New Roman"/>
          <w:b/>
          <w:color w:val="000000"/>
          <w:sz w:val="24"/>
          <w:szCs w:val="24"/>
          <w:lang w:eastAsia="ru-RU"/>
        </w:rPr>
        <w:t>​</w:t>
      </w:r>
      <w:r w:rsidRPr="00DB66E0">
        <w:rPr>
          <w:rFonts w:ascii="Times New Roman" w:eastAsia="Times New Roman" w:hAnsi="Times New Roman"/>
          <w:color w:val="000000"/>
          <w:sz w:val="24"/>
          <w:szCs w:val="24"/>
          <w:lang w:eastAsia="ru-RU"/>
        </w:rPr>
        <w:t> </w:t>
      </w:r>
      <w:bookmarkStart w:id="33" w:name="_Toc424564307"/>
      <w:r w:rsidRPr="00DB66E0">
        <w:rPr>
          <w:rFonts w:ascii="Times New Roman" w:eastAsia="Times New Roman" w:hAnsi="Times New Roman"/>
          <w:b/>
          <w:bCs/>
          <w:color w:val="000000"/>
          <w:sz w:val="24"/>
          <w:szCs w:val="24"/>
          <w:lang w:eastAsia="ru-RU"/>
        </w:rPr>
        <w:t>Основы религиозных культур и светской этики</w:t>
      </w:r>
      <w:bookmarkEnd w:id="33"/>
    </w:p>
    <w:p w:rsidR="003B466D" w:rsidRPr="00DB66E0" w:rsidRDefault="003B466D" w:rsidP="003B466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мировых религиозных культур, Основам светской этики.</w:t>
      </w:r>
    </w:p>
    <w:p w:rsidR="003B466D" w:rsidRPr="00DB66E0" w:rsidRDefault="003B466D" w:rsidP="003B466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Общие планируемые результаты</w:t>
      </w:r>
      <w:r w:rsidRPr="00DB66E0">
        <w:rPr>
          <w:rFonts w:ascii="Times New Roman" w:eastAsia="Times New Roman" w:hAnsi="Times New Roman"/>
          <w:color w:val="000000"/>
          <w:sz w:val="24"/>
          <w:szCs w:val="24"/>
          <w:lang w:eastAsia="ru-RU"/>
        </w:rPr>
        <w:t>.</w:t>
      </w:r>
    </w:p>
    <w:p w:rsidR="003B466D" w:rsidRPr="00DB66E0" w:rsidRDefault="003B466D" w:rsidP="003B466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В результате освоения каждого модуля курса </w:t>
      </w:r>
      <w:r w:rsidRPr="00DB66E0">
        <w:rPr>
          <w:rFonts w:ascii="Times New Roman" w:eastAsia="Times New Roman" w:hAnsi="Times New Roman"/>
          <w:b/>
          <w:bCs/>
          <w:color w:val="000000"/>
          <w:sz w:val="24"/>
          <w:szCs w:val="24"/>
          <w:lang w:eastAsia="ru-RU"/>
        </w:rPr>
        <w:t>выпускник научится</w:t>
      </w:r>
      <w:r w:rsidRPr="00DB66E0">
        <w:rPr>
          <w:rFonts w:ascii="Times New Roman" w:eastAsia="Times New Roman" w:hAnsi="Times New Roman"/>
          <w:color w:val="000000"/>
          <w:sz w:val="24"/>
          <w:szCs w:val="24"/>
          <w:lang w:eastAsia="ru-RU"/>
        </w:rPr>
        <w:t>:</w:t>
      </w:r>
    </w:p>
    <w:p w:rsidR="003B466D" w:rsidRPr="00DB66E0" w:rsidRDefault="003B466D" w:rsidP="003B466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понимать значение нравственных норм и ценностей для достойной жизни личности, семьи, общества;</w:t>
      </w:r>
    </w:p>
    <w:p w:rsidR="003B466D" w:rsidRPr="00DB66E0" w:rsidRDefault="003B466D" w:rsidP="003B466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3B466D" w:rsidRPr="00DB66E0" w:rsidRDefault="003B466D" w:rsidP="003B466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осознавать ценность человеческой жизни, необходимость стремления к нравственному совершенствованию и духовному развитию;</w:t>
      </w:r>
    </w:p>
    <w:p w:rsidR="003B466D" w:rsidRPr="00DB66E0" w:rsidRDefault="003B466D" w:rsidP="003B466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3B466D" w:rsidRPr="00DB66E0" w:rsidRDefault="003B466D" w:rsidP="003B466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ориентироваться в вопросах нравственного выбора на внутреннюю установку личности поступать согласно своей совести;</w:t>
      </w:r>
    </w:p>
    <w:p w:rsidR="003B466D" w:rsidRPr="00DB66E0" w:rsidRDefault="003B466D" w:rsidP="003B466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Планируемые результаты по учебным модулям</w:t>
      </w:r>
      <w:r w:rsidRPr="00DB66E0">
        <w:rPr>
          <w:rFonts w:ascii="Times New Roman" w:eastAsia="Times New Roman" w:hAnsi="Times New Roman"/>
          <w:color w:val="000000"/>
          <w:sz w:val="24"/>
          <w:szCs w:val="24"/>
          <w:lang w:eastAsia="ru-RU"/>
        </w:rPr>
        <w:t>.</w:t>
      </w:r>
    </w:p>
    <w:p w:rsidR="003B466D" w:rsidRPr="00DB66E0" w:rsidRDefault="003B466D" w:rsidP="003B466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Основы православной культуры</w:t>
      </w:r>
    </w:p>
    <w:p w:rsidR="003B466D" w:rsidRPr="00DB66E0" w:rsidRDefault="003B466D" w:rsidP="003B466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Выпускник научится</w:t>
      </w:r>
      <w:r w:rsidRPr="00DB66E0">
        <w:rPr>
          <w:rFonts w:ascii="Times New Roman" w:eastAsia="Times New Roman" w:hAnsi="Times New Roman"/>
          <w:color w:val="000000"/>
          <w:sz w:val="24"/>
          <w:szCs w:val="24"/>
          <w:lang w:eastAsia="ru-RU"/>
        </w:rPr>
        <w:t>:</w:t>
      </w:r>
    </w:p>
    <w:p w:rsidR="003B466D" w:rsidRPr="00DB66E0" w:rsidRDefault="003B466D" w:rsidP="003B466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3B466D" w:rsidRPr="00DB66E0" w:rsidRDefault="003B466D" w:rsidP="003B466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ориентироваться в истории возникновения православной христианской религиозной традиции, истории ее формирования в России;</w:t>
      </w:r>
    </w:p>
    <w:p w:rsidR="003B466D" w:rsidRPr="00DB66E0" w:rsidRDefault="003B466D" w:rsidP="003B466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3B466D" w:rsidRPr="00DB66E0" w:rsidRDefault="003B466D" w:rsidP="003B466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излагать свое мнение по поводу значения религии, религиозной культуры в жизни людей и общества;</w:t>
      </w:r>
    </w:p>
    <w:p w:rsidR="003B466D" w:rsidRPr="00DB66E0" w:rsidRDefault="003B466D" w:rsidP="003B466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соотносить нравственные формы поведения с нормами православной христианской религиозной морали;</w:t>
      </w:r>
    </w:p>
    <w:p w:rsidR="003B466D" w:rsidRPr="00DB66E0" w:rsidRDefault="003B466D" w:rsidP="003B466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3B466D" w:rsidRPr="00DB66E0" w:rsidRDefault="003B466D" w:rsidP="003B466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Выпускник получит возможность научиться:</w:t>
      </w:r>
    </w:p>
    <w:p w:rsidR="003B466D" w:rsidRPr="00DB66E0" w:rsidRDefault="003B466D" w:rsidP="003B466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lastRenderedPageBreak/>
        <w:t>–</w:t>
      </w:r>
      <w:r w:rsidRPr="00DB66E0">
        <w:rPr>
          <w:rFonts w:ascii="Times New Roman" w:eastAsia="Times New Roman" w:hAnsi="Times New Roman"/>
          <w:i/>
          <w:iCs/>
          <w:color w:val="000000"/>
          <w:sz w:val="24"/>
          <w:szCs w:val="24"/>
          <w:lang w:eastAsia="ru-RU"/>
        </w:rPr>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3B466D" w:rsidRPr="00DB66E0" w:rsidRDefault="003B466D" w:rsidP="003B466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Times New Roman" w:hAnsi="Times New Roman"/>
          <w:i/>
          <w:iCs/>
          <w:color w:val="000000"/>
          <w:sz w:val="24"/>
          <w:szCs w:val="24"/>
          <w:lang w:eastAsia="ru-RU"/>
        </w:rPr>
        <w:t xml:space="preserve"> устанавливать взаимосвязь между содержанием православной культуры и поведением людей, общественными явлениями;</w:t>
      </w:r>
    </w:p>
    <w:p w:rsidR="003B466D" w:rsidRPr="00DB66E0" w:rsidRDefault="003B466D" w:rsidP="003B466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Times New Roman" w:hAnsi="Times New Roman"/>
          <w:i/>
          <w:iCs/>
          <w:color w:val="000000"/>
          <w:sz w:val="24"/>
          <w:szCs w:val="24"/>
          <w:lang w:eastAsia="ru-RU"/>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3B466D" w:rsidRPr="00DB66E0" w:rsidRDefault="003B466D" w:rsidP="003B466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Times New Roman" w:hAnsi="Times New Roman"/>
          <w:i/>
          <w:iCs/>
          <w:color w:val="000000"/>
          <w:sz w:val="24"/>
          <w:szCs w:val="24"/>
          <w:lang w:eastAsia="ru-RU"/>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3B466D" w:rsidRPr="00DB66E0" w:rsidRDefault="003B466D" w:rsidP="003B466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Основы мировых религиозных культур</w:t>
      </w:r>
    </w:p>
    <w:p w:rsidR="003B466D" w:rsidRPr="00DB66E0" w:rsidRDefault="003B466D" w:rsidP="003B466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Выпускник научится:</w:t>
      </w:r>
    </w:p>
    <w:p w:rsidR="003B466D" w:rsidRPr="00DB66E0" w:rsidRDefault="003B466D" w:rsidP="003B466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i/>
          <w:iCs/>
          <w:color w:val="000000"/>
          <w:sz w:val="24"/>
          <w:szCs w:val="24"/>
          <w:lang w:eastAsia="ru-RU"/>
        </w:rPr>
        <w:t>–</w:t>
      </w:r>
      <w:r w:rsidRPr="00DB66E0">
        <w:rPr>
          <w:rFonts w:ascii="Times New Roman" w:eastAsia="Times New Roman" w:hAnsi="Times New Roman"/>
          <w:color w:val="000000"/>
          <w:sz w:val="24"/>
          <w:szCs w:val="24"/>
          <w:lang w:eastAsia="ru-RU"/>
        </w:rPr>
        <w:t xml:space="preserve"> 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3B466D" w:rsidRPr="00DB66E0" w:rsidRDefault="003B466D" w:rsidP="003B466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i/>
          <w:iCs/>
          <w:color w:val="000000"/>
          <w:sz w:val="24"/>
          <w:szCs w:val="24"/>
          <w:lang w:eastAsia="ru-RU"/>
        </w:rPr>
        <w:t>–</w:t>
      </w:r>
      <w:r w:rsidRPr="00DB66E0">
        <w:rPr>
          <w:rFonts w:ascii="Times New Roman" w:eastAsia="Times New Roman" w:hAnsi="Times New Roman"/>
          <w:color w:val="000000"/>
          <w:sz w:val="24"/>
          <w:szCs w:val="24"/>
          <w:lang w:eastAsia="ru-RU"/>
        </w:rPr>
        <w:t xml:space="preserve"> ориентироваться в истории возникновения религиозных традиций православия, ислама, буддизма, иудаизма, истории их формирования в России;</w:t>
      </w:r>
    </w:p>
    <w:p w:rsidR="003B466D" w:rsidRPr="00DB66E0" w:rsidRDefault="003B466D" w:rsidP="003B466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i/>
          <w:iCs/>
          <w:color w:val="000000"/>
          <w:sz w:val="24"/>
          <w:szCs w:val="24"/>
          <w:lang w:eastAsia="ru-RU"/>
        </w:rPr>
        <w:t>–</w:t>
      </w:r>
      <w:r w:rsidRPr="00DB66E0">
        <w:rPr>
          <w:rFonts w:ascii="Times New Roman" w:eastAsia="Times New Roman" w:hAnsi="Times New Roman"/>
          <w:color w:val="000000"/>
          <w:sz w:val="24"/>
          <w:szCs w:val="24"/>
          <w:lang w:eastAsia="ru-RU"/>
        </w:rPr>
        <w:t xml:space="preserve"> понимать значение традиционных религий, религиозных культур в жизни людей, семей, народов, российского общества, в истории России;</w:t>
      </w:r>
    </w:p>
    <w:p w:rsidR="003B466D" w:rsidRPr="00DB66E0" w:rsidRDefault="003B466D" w:rsidP="003B466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i/>
          <w:iCs/>
          <w:color w:val="000000"/>
          <w:sz w:val="24"/>
          <w:szCs w:val="24"/>
          <w:lang w:eastAsia="ru-RU"/>
        </w:rPr>
        <w:t>–</w:t>
      </w:r>
      <w:r w:rsidRPr="00DB66E0">
        <w:rPr>
          <w:rFonts w:ascii="Times New Roman" w:eastAsia="Times New Roman" w:hAnsi="Times New Roman"/>
          <w:color w:val="000000"/>
          <w:sz w:val="24"/>
          <w:szCs w:val="24"/>
          <w:lang w:eastAsia="ru-RU"/>
        </w:rPr>
        <w:t xml:space="preserve"> излагать свое мнение по поводу значения религии, религиозной культуры в жизни людей и общества;</w:t>
      </w:r>
    </w:p>
    <w:p w:rsidR="003B466D" w:rsidRPr="00DB66E0" w:rsidRDefault="003B466D" w:rsidP="003B466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i/>
          <w:iCs/>
          <w:color w:val="000000"/>
          <w:sz w:val="24"/>
          <w:szCs w:val="24"/>
          <w:lang w:eastAsia="ru-RU"/>
        </w:rPr>
        <w:t>–</w:t>
      </w:r>
      <w:r w:rsidRPr="00DB66E0">
        <w:rPr>
          <w:rFonts w:ascii="Times New Roman" w:eastAsia="Times New Roman" w:hAnsi="Times New Roman"/>
          <w:color w:val="000000"/>
          <w:sz w:val="24"/>
          <w:szCs w:val="24"/>
          <w:lang w:eastAsia="ru-RU"/>
        </w:rPr>
        <w:t xml:space="preserve"> соотносить нравственные формы поведения с нормами религиозной морали;</w:t>
      </w:r>
    </w:p>
    <w:p w:rsidR="003B466D" w:rsidRPr="00DB66E0" w:rsidRDefault="003B466D" w:rsidP="003B466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i/>
          <w:iCs/>
          <w:color w:val="000000"/>
          <w:sz w:val="24"/>
          <w:szCs w:val="24"/>
          <w:lang w:eastAsia="ru-RU"/>
        </w:rPr>
        <w:t>–</w:t>
      </w:r>
      <w:r w:rsidRPr="00DB66E0">
        <w:rPr>
          <w:rFonts w:ascii="Times New Roman" w:eastAsia="Times New Roman" w:hAnsi="Times New Roman"/>
          <w:color w:val="000000"/>
          <w:sz w:val="24"/>
          <w:szCs w:val="24"/>
          <w:lang w:eastAsia="ru-RU"/>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3B466D" w:rsidRPr="00DB66E0" w:rsidRDefault="003B466D" w:rsidP="003B466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Выпускник получит возможность научиться:</w:t>
      </w:r>
    </w:p>
    <w:p w:rsidR="003B466D" w:rsidRPr="00DB66E0" w:rsidRDefault="003B466D" w:rsidP="003B466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i/>
          <w:iCs/>
          <w:color w:val="000000"/>
          <w:sz w:val="24"/>
          <w:szCs w:val="24"/>
          <w:lang w:eastAsia="ru-RU"/>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3B466D" w:rsidRPr="00DB66E0" w:rsidRDefault="003B466D" w:rsidP="003B466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i/>
          <w:iCs/>
          <w:color w:val="000000"/>
          <w:sz w:val="24"/>
          <w:szCs w:val="24"/>
          <w:lang w:eastAsia="ru-RU"/>
        </w:rPr>
        <w:t>– устанавливать взаимосвязь между содержанием религиозной культуры и поведением людей, общественными явлениями;</w:t>
      </w:r>
    </w:p>
    <w:p w:rsidR="003B466D" w:rsidRPr="00DB66E0" w:rsidRDefault="003B466D" w:rsidP="003B466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i/>
          <w:iCs/>
          <w:color w:val="000000"/>
          <w:sz w:val="24"/>
          <w:szCs w:val="24"/>
          <w:lang w:eastAsia="ru-RU"/>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3B466D" w:rsidRPr="00DB66E0" w:rsidRDefault="003B466D" w:rsidP="003B466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i/>
          <w:iCs/>
          <w:color w:val="000000"/>
          <w:sz w:val="24"/>
          <w:szCs w:val="24"/>
          <w:lang w:eastAsia="ru-RU"/>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3B466D" w:rsidRPr="00DB66E0" w:rsidRDefault="003B466D" w:rsidP="003B466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Основы светской этики</w:t>
      </w:r>
    </w:p>
    <w:p w:rsidR="003B466D" w:rsidRPr="00DB66E0" w:rsidRDefault="003B466D" w:rsidP="003B466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Выпускник научится:</w:t>
      </w:r>
    </w:p>
    <w:p w:rsidR="003B466D" w:rsidRPr="00DB66E0" w:rsidRDefault="003B466D" w:rsidP="003B466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i/>
          <w:iCs/>
          <w:color w:val="000000"/>
          <w:sz w:val="24"/>
          <w:szCs w:val="24"/>
          <w:lang w:eastAsia="ru-RU"/>
        </w:rPr>
        <w:t>–</w:t>
      </w:r>
      <w:r w:rsidRPr="00DB66E0">
        <w:rPr>
          <w:rFonts w:ascii="Times New Roman" w:eastAsia="Times New Roman" w:hAnsi="Times New Roman"/>
          <w:color w:val="000000"/>
          <w:sz w:val="24"/>
          <w:szCs w:val="24"/>
          <w:lang w:eastAsia="ru-RU"/>
        </w:rPr>
        <w:t xml:space="preserve"> 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3B466D" w:rsidRPr="00DB66E0" w:rsidRDefault="003B466D" w:rsidP="003B466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i/>
          <w:iCs/>
          <w:color w:val="000000"/>
          <w:sz w:val="24"/>
          <w:szCs w:val="24"/>
          <w:lang w:eastAsia="ru-RU"/>
        </w:rPr>
        <w:t>–</w:t>
      </w:r>
      <w:r w:rsidRPr="00DB66E0">
        <w:rPr>
          <w:rFonts w:ascii="Times New Roman" w:eastAsia="Times New Roman" w:hAnsi="Times New Roman"/>
          <w:color w:val="000000"/>
          <w:sz w:val="24"/>
          <w:szCs w:val="24"/>
          <w:lang w:eastAsia="ru-RU"/>
        </w:rPr>
        <w:t xml:space="preserve"> на примере российской светской этики понимать значение нравственных ценностей, идеалов в жизни людей, общества;</w:t>
      </w:r>
    </w:p>
    <w:p w:rsidR="003B466D" w:rsidRPr="00DB66E0" w:rsidRDefault="003B466D" w:rsidP="003B466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i/>
          <w:iCs/>
          <w:color w:val="000000"/>
          <w:sz w:val="24"/>
          <w:szCs w:val="24"/>
          <w:lang w:eastAsia="ru-RU"/>
        </w:rPr>
        <w:t>–</w:t>
      </w:r>
      <w:r w:rsidRPr="00DB66E0">
        <w:rPr>
          <w:rFonts w:ascii="Times New Roman" w:eastAsia="Times New Roman" w:hAnsi="Times New Roman"/>
          <w:color w:val="000000"/>
          <w:sz w:val="24"/>
          <w:szCs w:val="24"/>
          <w:lang w:eastAsia="ru-RU"/>
        </w:rPr>
        <w:t xml:space="preserve"> излагать свое мнение по поводу значения российской светской этики в жизни людей и общества;</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i/>
          <w:iCs/>
          <w:color w:val="000000"/>
          <w:sz w:val="24"/>
          <w:szCs w:val="24"/>
          <w:lang w:eastAsia="ru-RU"/>
        </w:rPr>
        <w:t>–</w:t>
      </w:r>
      <w:r w:rsidRPr="00DB66E0">
        <w:rPr>
          <w:rFonts w:ascii="Times New Roman" w:eastAsia="Times New Roman" w:hAnsi="Times New Roman"/>
          <w:color w:val="000000"/>
          <w:sz w:val="24"/>
          <w:szCs w:val="24"/>
          <w:lang w:eastAsia="ru-RU"/>
        </w:rPr>
        <w:t xml:space="preserve"> соотносить нравственные формы поведения с нормами российской светской (гражданской) этики;</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i/>
          <w:iCs/>
          <w:color w:val="000000"/>
          <w:sz w:val="24"/>
          <w:szCs w:val="24"/>
          <w:lang w:eastAsia="ru-RU"/>
        </w:rPr>
        <w:lastRenderedPageBreak/>
        <w:t>–</w:t>
      </w:r>
      <w:r w:rsidRPr="00DB66E0">
        <w:rPr>
          <w:rFonts w:ascii="Times New Roman" w:eastAsia="Times New Roman" w:hAnsi="Times New Roman"/>
          <w:color w:val="000000"/>
          <w:sz w:val="24"/>
          <w:szCs w:val="24"/>
          <w:lang w:eastAsia="ru-RU"/>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Выпускник получит возможность научиться:</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i/>
          <w:iCs/>
          <w:color w:val="000000"/>
          <w:sz w:val="24"/>
          <w:szCs w:val="24"/>
          <w:lang w:eastAsia="ru-RU"/>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i/>
          <w:iCs/>
          <w:color w:val="000000"/>
          <w:sz w:val="24"/>
          <w:szCs w:val="24"/>
          <w:lang w:eastAsia="ru-RU"/>
        </w:rPr>
        <w:t>– устанавливать взаимосвязь между содержанием российской светской этики и поведением людей, общественными явлениями;</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i/>
          <w:iCs/>
          <w:color w:val="000000"/>
          <w:sz w:val="24"/>
          <w:szCs w:val="24"/>
          <w:lang w:eastAsia="ru-RU"/>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i/>
          <w:iCs/>
          <w:color w:val="000000"/>
          <w:sz w:val="24"/>
          <w:szCs w:val="24"/>
          <w:lang w:eastAsia="ru-RU"/>
        </w:rPr>
        <w:t>–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color w:val="000000"/>
          <w:sz w:val="24"/>
          <w:szCs w:val="24"/>
          <w:lang w:eastAsia="ru-RU"/>
        </w:rPr>
        <w:t>1.2.8.</w:t>
      </w:r>
      <w:r w:rsidRPr="00DB66E0">
        <w:rPr>
          <w:rFonts w:ascii="Times New Roman" w:eastAsia="MS Mincho" w:hAnsi="Times New Roman"/>
          <w:b/>
          <w:color w:val="000000"/>
          <w:sz w:val="24"/>
          <w:szCs w:val="24"/>
          <w:lang w:eastAsia="ru-RU"/>
        </w:rPr>
        <w:t>​</w:t>
      </w:r>
      <w:r w:rsidRPr="00DB66E0">
        <w:rPr>
          <w:rFonts w:ascii="Times New Roman" w:eastAsia="Times New Roman" w:hAnsi="Times New Roman"/>
          <w:b/>
          <w:color w:val="000000"/>
          <w:sz w:val="24"/>
          <w:szCs w:val="24"/>
          <w:lang w:eastAsia="ru-RU"/>
        </w:rPr>
        <w:t> </w:t>
      </w:r>
      <w:bookmarkStart w:id="34" w:name="_Toc288394065"/>
      <w:bookmarkStart w:id="35" w:name="_Toc288410532"/>
      <w:bookmarkStart w:id="36" w:name="_Toc288410661"/>
      <w:bookmarkStart w:id="37" w:name="_Toc424564308"/>
      <w:bookmarkEnd w:id="34"/>
      <w:bookmarkEnd w:id="35"/>
      <w:bookmarkEnd w:id="36"/>
      <w:r w:rsidRPr="00DB66E0">
        <w:rPr>
          <w:rFonts w:ascii="Times New Roman" w:eastAsia="Times New Roman" w:hAnsi="Times New Roman"/>
          <w:b/>
          <w:bCs/>
          <w:color w:val="000000"/>
          <w:sz w:val="24"/>
          <w:szCs w:val="24"/>
          <w:lang w:eastAsia="ru-RU"/>
        </w:rPr>
        <w:t>Окружающий мир</w:t>
      </w:r>
      <w:bookmarkEnd w:id="37"/>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В результате изучения курса «Окружающий мир» обучающиеся на уровне начального общего образования:</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DB66E0">
        <w:rPr>
          <w:rFonts w:ascii="Times New Roman" w:eastAsia="Times New Roman" w:hAnsi="Times New Roman"/>
          <w:color w:val="000000"/>
          <w:sz w:val="24"/>
          <w:szCs w:val="24"/>
          <w:lang w:eastAsia="ru-RU"/>
        </w:rPr>
        <w:noBreakHyphen/>
        <w:t xml:space="preserve"> и видеофрагментов, готовить и проводить небольшие презентации в поддержку собственных сообщений;</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w:t>
      </w:r>
      <w:r w:rsidRPr="00DB66E0">
        <w:rPr>
          <w:rFonts w:ascii="Times New Roman" w:eastAsia="Times New Roman" w:hAnsi="Times New Roman"/>
          <w:color w:val="000000"/>
          <w:sz w:val="24"/>
          <w:szCs w:val="24"/>
          <w:lang w:eastAsia="ru-RU"/>
        </w:rPr>
        <w:lastRenderedPageBreak/>
        <w:t>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Человек и природа</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Выпускник научится:</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узнавать изученные объекты и явления живой и неживой природы;</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описывать на основе предложенного плана изученные объекты и явления живой и неживой природы, выделять их существенные признаки;</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и правилам техники безопасности при проведении наблюдений и опытов;</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использовать естественно</w:t>
      </w:r>
      <w:r w:rsidRPr="00DB66E0">
        <w:rPr>
          <w:rFonts w:ascii="Times New Roman" w:eastAsia="Times New Roman" w:hAnsi="Times New Roman"/>
          <w:color w:val="000000"/>
          <w:sz w:val="24"/>
          <w:szCs w:val="24"/>
          <w:lang w:eastAsia="ru-RU"/>
        </w:rPr>
        <w:softHyphen/>
        <w:t>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использовать готовые модели (глобус, карту, план) для объяснения явлений или описания свойств объектов;</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Выпускник получит возможность научиться:</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i/>
          <w:iCs/>
          <w:color w:val="000000"/>
          <w:sz w:val="24"/>
          <w:szCs w:val="24"/>
          <w:lang w:eastAsia="ru-RU"/>
        </w:rPr>
        <w:t>использовать при проведении практических работ инструменты ИКТ (фото</w:t>
      </w:r>
      <w:r w:rsidRPr="00DB66E0">
        <w:rPr>
          <w:rFonts w:ascii="Times New Roman" w:eastAsia="Times New Roman" w:hAnsi="Times New Roman"/>
          <w:i/>
          <w:iCs/>
          <w:color w:val="000000"/>
          <w:sz w:val="24"/>
          <w:szCs w:val="24"/>
          <w:lang w:eastAsia="ru-RU"/>
        </w:rPr>
        <w:noBreakHyphen/>
        <w:t xml:space="preserve"> и видеокамеру, микрофон и др.) для записи и обработки информации, готовить небольшие презентации по результатам наблюдений и опытов;</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i/>
          <w:iCs/>
          <w:color w:val="000000"/>
          <w:sz w:val="24"/>
          <w:szCs w:val="24"/>
          <w:lang w:eastAsia="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i/>
          <w:iCs/>
          <w:color w:val="000000"/>
          <w:sz w:val="24"/>
          <w:szCs w:val="24"/>
          <w:lang w:eastAsia="ru-RU"/>
        </w:rPr>
        <w:t>осознавать ценность природы и необходимость нести 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i/>
          <w:iCs/>
          <w:color w:val="000000"/>
          <w:sz w:val="24"/>
          <w:szCs w:val="24"/>
          <w:lang w:eastAsia="ru-RU"/>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i/>
          <w:iCs/>
          <w:color w:val="000000"/>
          <w:sz w:val="24"/>
          <w:szCs w:val="24"/>
          <w:lang w:eastAsia="ru-RU"/>
        </w:rPr>
        <w:t>выполнять правила безопасного поведения в доме, на улице, природной среде, оказывать первую помощь при несложных несчастных случаях;</w:t>
      </w:r>
    </w:p>
    <w:p w:rsidR="0029370D" w:rsidRPr="00DB66E0" w:rsidRDefault="0029370D" w:rsidP="0029370D">
      <w:pPr>
        <w:shd w:val="clear" w:color="auto" w:fill="FFFFFF"/>
        <w:spacing w:after="0" w:line="240" w:lineRule="auto"/>
        <w:contextualSpacing/>
        <w:jc w:val="both"/>
        <w:rPr>
          <w:rFonts w:ascii="Times New Roman" w:eastAsia="Times New Roman" w:hAnsi="Times New Roman"/>
          <w:i/>
          <w:iCs/>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i/>
          <w:iCs/>
          <w:color w:val="000000"/>
          <w:sz w:val="24"/>
          <w:szCs w:val="24"/>
          <w:lang w:eastAsia="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Человек и общество</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Выпускник научится:</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lastRenderedPageBreak/>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w:t>
      </w:r>
      <w:r w:rsidRPr="00DB66E0">
        <w:rPr>
          <w:rFonts w:ascii="Times New Roman" w:eastAsia="Times New Roman" w:hAnsi="Times New Roman"/>
          <w:color w:val="000000"/>
          <w:sz w:val="24"/>
          <w:szCs w:val="24"/>
          <w:lang w:eastAsia="ru-RU"/>
        </w:rPr>
        <w:softHyphen/>
        <w:t>нравственной отзывчивости, понимания чувств других людей и сопереживания им;</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Выпускник получит возможность научиться:</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i/>
          <w:iCs/>
          <w:color w:val="000000"/>
          <w:sz w:val="24"/>
          <w:szCs w:val="24"/>
          <w:lang w:eastAsia="ru-RU"/>
        </w:rPr>
        <w:t>осознавать свою неразрывную связь с разнообразными окружающими социальными группами;</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i/>
          <w:iCs/>
          <w:color w:val="000000"/>
          <w:sz w:val="24"/>
          <w:szCs w:val="24"/>
          <w:lang w:eastAsia="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i/>
          <w:iCs/>
          <w:color w:val="000000"/>
          <w:sz w:val="24"/>
          <w:szCs w:val="24"/>
          <w:lang w:eastAsia="ru-RU"/>
        </w:rPr>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i/>
          <w:iCs/>
          <w:color w:val="000000"/>
          <w:sz w:val="24"/>
          <w:szCs w:val="24"/>
          <w:lang w:eastAsia="ru-RU"/>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i/>
          <w:iCs/>
          <w:color w:val="000000"/>
          <w:sz w:val="24"/>
          <w:szCs w:val="24"/>
          <w:lang w:eastAsia="ru-RU"/>
        </w:rPr>
        <w:t>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b/>
          <w:color w:val="000000"/>
          <w:sz w:val="24"/>
          <w:szCs w:val="24"/>
          <w:lang w:eastAsia="ru-RU"/>
        </w:rPr>
      </w:pP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color w:val="000000"/>
          <w:sz w:val="24"/>
          <w:szCs w:val="24"/>
          <w:lang w:eastAsia="ru-RU"/>
        </w:rPr>
        <w:t>1.2.9.</w:t>
      </w:r>
      <w:r w:rsidRPr="00DB66E0">
        <w:rPr>
          <w:rFonts w:ascii="Times New Roman" w:eastAsia="MS Mincho" w:hAnsi="Times New Roman"/>
          <w:b/>
          <w:color w:val="000000"/>
          <w:sz w:val="24"/>
          <w:szCs w:val="24"/>
          <w:lang w:eastAsia="ru-RU"/>
        </w:rPr>
        <w:t>​</w:t>
      </w:r>
      <w:r w:rsidRPr="00DB66E0">
        <w:rPr>
          <w:rFonts w:ascii="Times New Roman" w:eastAsia="Times New Roman" w:hAnsi="Times New Roman"/>
          <w:b/>
          <w:color w:val="000000"/>
          <w:sz w:val="24"/>
          <w:szCs w:val="24"/>
          <w:lang w:eastAsia="ru-RU"/>
        </w:rPr>
        <w:t> </w:t>
      </w:r>
      <w:bookmarkStart w:id="38" w:name="_Toc288394066"/>
      <w:bookmarkStart w:id="39" w:name="_Toc288410533"/>
      <w:bookmarkStart w:id="40" w:name="_Toc288410662"/>
      <w:bookmarkStart w:id="41" w:name="_Toc424564309"/>
      <w:bookmarkEnd w:id="38"/>
      <w:bookmarkEnd w:id="39"/>
      <w:bookmarkEnd w:id="40"/>
      <w:r w:rsidRPr="00DB66E0">
        <w:rPr>
          <w:rFonts w:ascii="Times New Roman" w:eastAsia="Times New Roman" w:hAnsi="Times New Roman"/>
          <w:b/>
          <w:bCs/>
          <w:color w:val="000000"/>
          <w:sz w:val="24"/>
          <w:szCs w:val="24"/>
          <w:lang w:eastAsia="ru-RU"/>
        </w:rPr>
        <w:t>Изобразительное искусство</w:t>
      </w:r>
      <w:bookmarkEnd w:id="41"/>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В результате изучения изобразительного искусства на уровне начального общего образования у обучающихся:</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lastRenderedPageBreak/>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Обучающиеся:</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Восприятие искусства и виды художественной деятельности</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Выпускник научится:</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различать основные виды художественной деятельности (рисунок, живопись, скульптура, художественное конструирование и дизайн, декоративно</w:t>
      </w:r>
      <w:r w:rsidRPr="00DB66E0">
        <w:rPr>
          <w:rFonts w:ascii="Times New Roman" w:eastAsia="Times New Roman" w:hAnsi="Times New Roman"/>
          <w:color w:val="000000"/>
          <w:sz w:val="24"/>
          <w:szCs w:val="24"/>
          <w:lang w:eastAsia="ru-RU"/>
        </w:rPr>
        <w:softHyphen/>
        <w:t>-прикладное искусство) и участвовать в художественно-</w:t>
      </w:r>
      <w:r w:rsidRPr="00DB66E0">
        <w:rPr>
          <w:rFonts w:ascii="Times New Roman" w:eastAsia="Times New Roman" w:hAnsi="Times New Roman"/>
          <w:color w:val="000000"/>
          <w:sz w:val="24"/>
          <w:szCs w:val="24"/>
          <w:lang w:eastAsia="ru-RU"/>
        </w:rPr>
        <w:softHyphen/>
        <w:t>творческой деятельности, используя различные художественные материалы и приемы работы с ними для передачи собственного замысла;</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различать основные виды и жанры пластических искусств, понимать их специфику;</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эмоционально-ценностно относиться к природе, человеку, обществу; различать и передавать в художественно-</w:t>
      </w:r>
      <w:r w:rsidRPr="00DB66E0">
        <w:rPr>
          <w:rFonts w:ascii="Times New Roman" w:eastAsia="Times New Roman" w:hAnsi="Times New Roman"/>
          <w:color w:val="000000"/>
          <w:sz w:val="24"/>
          <w:szCs w:val="24"/>
          <w:lang w:eastAsia="ru-RU"/>
        </w:rPr>
        <w:softHyphen/>
        <w:t>творческой деятельности характер, эмоциональные состояния и свое отношение к ним средствами художественного образного языка;</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ит.д.) окружающего мира и жизненных явлений;</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Выпускник получит возможность научиться:</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lastRenderedPageBreak/>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i/>
          <w:iCs/>
          <w:color w:val="000000"/>
          <w:sz w:val="24"/>
          <w:szCs w:val="24"/>
          <w:lang w:eastAsia="ru-RU"/>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i/>
          <w:iCs/>
          <w:color w:val="000000"/>
          <w:sz w:val="24"/>
          <w:szCs w:val="24"/>
          <w:lang w:eastAsia="ru-RU"/>
        </w:rPr>
        <w:t>видеть проявления прекрасного в произведениях искусства (картины, архитектура, скульптура и т.д.), в природе, на улице, в быту;</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i/>
          <w:iCs/>
          <w:color w:val="000000"/>
          <w:sz w:val="24"/>
          <w:szCs w:val="24"/>
          <w:lang w:eastAsia="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Азбука искусства. Как говорит искусство?</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Выпускник научится:</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создавать простые композиции на заданную тему на плоскости и в пространстве;</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w:t>
      </w:r>
      <w:r w:rsidRPr="00DB66E0">
        <w:rPr>
          <w:rFonts w:ascii="Times New Roman" w:eastAsia="Times New Roman" w:hAnsi="Times New Roman"/>
          <w:color w:val="000000"/>
          <w:sz w:val="24"/>
          <w:szCs w:val="24"/>
          <w:lang w:eastAsia="ru-RU"/>
        </w:rPr>
        <w:softHyphen/>
        <w:t>творческого замысла;</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w:t>
      </w:r>
      <w:r w:rsidRPr="00DB66E0">
        <w:rPr>
          <w:rFonts w:ascii="Times New Roman" w:eastAsia="Times New Roman" w:hAnsi="Times New Roman"/>
          <w:color w:val="000000"/>
          <w:sz w:val="24"/>
          <w:szCs w:val="24"/>
          <w:lang w:eastAsia="ru-RU"/>
        </w:rPr>
        <w:softHyphen/>
        <w:t>творческой деятельности;</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создавать средствами живописи, графики, скульптуры, декоративно-</w:t>
      </w:r>
      <w:r w:rsidRPr="00DB66E0">
        <w:rPr>
          <w:rFonts w:ascii="Times New Roman" w:eastAsia="Times New Roman" w:hAnsi="Times New Roman"/>
          <w:color w:val="000000"/>
          <w:sz w:val="24"/>
          <w:szCs w:val="24"/>
          <w:lang w:eastAsia="ru-RU"/>
        </w:rPr>
        <w:softHyphen/>
        <w:t>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w:t>
      </w:r>
      <w:r w:rsidRPr="00DB66E0">
        <w:rPr>
          <w:rFonts w:ascii="Times New Roman" w:eastAsia="Times New Roman" w:hAnsi="Times New Roman"/>
          <w:color w:val="000000"/>
          <w:sz w:val="24"/>
          <w:szCs w:val="24"/>
          <w:lang w:eastAsia="ru-RU"/>
        </w:rPr>
        <w:softHyphen/>
        <w:t>творческой деятельности специфику стилистики произведений народных художественных промыслов в России (с учетом местных условий).</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Выпускник получит возможность научиться:</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i/>
          <w:iCs/>
          <w:color w:val="000000"/>
          <w:sz w:val="24"/>
          <w:szCs w:val="24"/>
          <w:lang w:eastAsia="ru-RU"/>
        </w:rPr>
        <w:t>пользоваться средствами выразительности языка живописи, графики, скульптуры, декоративно</w:t>
      </w:r>
      <w:r w:rsidRPr="00DB66E0">
        <w:rPr>
          <w:rFonts w:ascii="Times New Roman" w:eastAsia="Times New Roman" w:hAnsi="Times New Roman"/>
          <w:i/>
          <w:iCs/>
          <w:color w:val="000000"/>
          <w:sz w:val="24"/>
          <w:szCs w:val="24"/>
          <w:lang w:eastAsia="ru-RU"/>
        </w:rPr>
        <w:softHyphen/>
        <w:t>-прикладного искусства, художественного конструирования в собственной художественно</w:t>
      </w:r>
      <w:r w:rsidRPr="00DB66E0">
        <w:rPr>
          <w:rFonts w:ascii="Times New Roman" w:eastAsia="Times New Roman" w:hAnsi="Times New Roman"/>
          <w:i/>
          <w:iCs/>
          <w:color w:val="000000"/>
          <w:sz w:val="24"/>
          <w:szCs w:val="24"/>
          <w:lang w:eastAsia="ru-RU"/>
        </w:rPr>
        <w:softHyphen/>
        <w:t>-творческой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i/>
          <w:iCs/>
          <w:color w:val="000000"/>
          <w:sz w:val="24"/>
          <w:szCs w:val="24"/>
          <w:lang w:eastAsia="ru-RU"/>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i/>
          <w:iCs/>
          <w:color w:val="000000"/>
          <w:sz w:val="24"/>
          <w:szCs w:val="24"/>
          <w:lang w:eastAsia="ru-RU"/>
        </w:rPr>
        <w:t>выполнять простые рисунки и орнаментальные композиции, используя язык компьютерной графики в программе Paint.</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Значимые темы искусства.</w:t>
      </w:r>
      <w:r w:rsidRPr="00DB66E0">
        <w:rPr>
          <w:rFonts w:ascii="Times New Roman" w:eastAsia="Times New Roman" w:hAnsi="Times New Roman"/>
          <w:color w:val="000000"/>
          <w:sz w:val="24"/>
          <w:szCs w:val="24"/>
          <w:lang w:eastAsia="ru-RU"/>
        </w:rPr>
        <w:br/>
      </w:r>
      <w:r w:rsidRPr="00DB66E0">
        <w:rPr>
          <w:rFonts w:ascii="Times New Roman" w:eastAsia="Times New Roman" w:hAnsi="Times New Roman"/>
          <w:b/>
          <w:bCs/>
          <w:color w:val="000000"/>
          <w:sz w:val="24"/>
          <w:szCs w:val="24"/>
          <w:lang w:eastAsia="ru-RU"/>
        </w:rPr>
        <w:t>О чем говорит искусство?</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Выпускник научится:</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осознавать значимые темы искусства и отражать их в собственной художественно</w:t>
      </w:r>
      <w:r w:rsidRPr="00DB66E0">
        <w:rPr>
          <w:rFonts w:ascii="Times New Roman" w:eastAsia="Times New Roman" w:hAnsi="Times New Roman"/>
          <w:color w:val="000000"/>
          <w:sz w:val="24"/>
          <w:szCs w:val="24"/>
          <w:lang w:eastAsia="ru-RU"/>
        </w:rPr>
        <w:softHyphen/>
        <w:t>творческой деятельности;</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ит.д.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b/>
          <w:bCs/>
          <w:color w:val="000000"/>
          <w:sz w:val="24"/>
          <w:szCs w:val="24"/>
          <w:lang w:eastAsia="ru-RU"/>
        </w:rPr>
      </w:pP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Выпускник получит возможность научиться:</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lastRenderedPageBreak/>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i/>
          <w:iCs/>
          <w:color w:val="000000"/>
          <w:sz w:val="24"/>
          <w:szCs w:val="24"/>
          <w:lang w:eastAsia="ru-RU"/>
        </w:rPr>
        <w:t>видеть, чувствовать и изображать красоту и разнообразие природы, человека, зданий, предметов;</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i/>
          <w:iCs/>
          <w:color w:val="000000"/>
          <w:sz w:val="24"/>
          <w:szCs w:val="24"/>
          <w:lang w:eastAsia="ru-RU"/>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i/>
          <w:iCs/>
          <w:color w:val="000000"/>
          <w:sz w:val="24"/>
          <w:szCs w:val="24"/>
          <w:lang w:eastAsia="ru-RU"/>
        </w:rPr>
        <w:t>изображать пейзажи, натюрморты, портреты, выражая свое отношение к ним;</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i/>
          <w:iCs/>
          <w:color w:val="000000"/>
          <w:sz w:val="24"/>
          <w:szCs w:val="24"/>
          <w:lang w:eastAsia="ru-RU"/>
        </w:rPr>
        <w:t>изображать многофигурные композиции на значимые жизненные темы и участвовать в коллективных работах на эти темы.</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color w:val="000000"/>
          <w:sz w:val="24"/>
          <w:szCs w:val="24"/>
          <w:lang w:eastAsia="ru-RU"/>
        </w:rPr>
        <w:t>1.2.10.</w:t>
      </w:r>
      <w:r w:rsidRPr="00DB66E0">
        <w:rPr>
          <w:rFonts w:ascii="Times New Roman" w:eastAsia="MS Mincho" w:hAnsi="Times New Roman"/>
          <w:b/>
          <w:color w:val="000000"/>
          <w:sz w:val="24"/>
          <w:szCs w:val="24"/>
          <w:lang w:eastAsia="ru-RU"/>
        </w:rPr>
        <w:t>​</w:t>
      </w:r>
      <w:r w:rsidRPr="00DB66E0">
        <w:rPr>
          <w:rFonts w:ascii="Times New Roman" w:eastAsia="Times New Roman" w:hAnsi="Times New Roman"/>
          <w:color w:val="000000"/>
          <w:sz w:val="24"/>
          <w:szCs w:val="24"/>
          <w:lang w:eastAsia="ru-RU"/>
        </w:rPr>
        <w:t> </w:t>
      </w:r>
      <w:bookmarkStart w:id="42" w:name="_Toc288394067"/>
      <w:bookmarkStart w:id="43" w:name="_Toc288410534"/>
      <w:bookmarkStart w:id="44" w:name="_Toc288410663"/>
      <w:bookmarkStart w:id="45" w:name="_Toc424564310"/>
      <w:bookmarkEnd w:id="42"/>
      <w:bookmarkEnd w:id="43"/>
      <w:bookmarkEnd w:id="44"/>
      <w:r w:rsidRPr="00DB66E0">
        <w:rPr>
          <w:rFonts w:ascii="Times New Roman" w:eastAsia="Times New Roman" w:hAnsi="Times New Roman"/>
          <w:b/>
          <w:bCs/>
          <w:color w:val="000000"/>
          <w:sz w:val="24"/>
          <w:szCs w:val="24"/>
          <w:lang w:eastAsia="ru-RU"/>
        </w:rPr>
        <w:t>Музыка</w:t>
      </w:r>
      <w:bookmarkEnd w:id="45"/>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i/>
          <w:iCs/>
          <w:color w:val="000000"/>
          <w:sz w:val="24"/>
          <w:szCs w:val="24"/>
          <w:lang w:eastAsia="ru-RU"/>
        </w:rPr>
        <w:t>Предметные результаты </w:t>
      </w:r>
      <w:r w:rsidRPr="00DB66E0">
        <w:rPr>
          <w:rFonts w:ascii="Times New Roman" w:eastAsia="Times New Roman" w:hAnsi="Times New Roman"/>
          <w:color w:val="000000"/>
          <w:sz w:val="24"/>
          <w:szCs w:val="24"/>
          <w:lang w:eastAsia="ru-RU"/>
        </w:rPr>
        <w:t>освоения программы должны отражать:</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сформированность первоначальных представлений о роли музыки в жизни человека, ее роли в духовно-нравственном развитии человека;</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умение воспринимать музыку и выражать свое отношение к музыкальному произведению;</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i/>
          <w:iCs/>
          <w:color w:val="000000"/>
          <w:sz w:val="24"/>
          <w:szCs w:val="24"/>
          <w:lang w:eastAsia="ru-RU"/>
        </w:rPr>
        <w:t>Предметные результаты по видам деятельности обучающихся</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lastRenderedPageBreak/>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Слушание музыки</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Обучающийся:</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1. Узнает изученные музыкальные произведения и называет имена их авторов.</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2. Умеет определять характер музыкального произведения, его образ, отдельные элементы музыкального языка: лад, темп, тембр, динамику, регистр.</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5. 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8. Определяет жанровую основу в пройденных музыкальных произведениях.</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9. Имеет слуховой багаж из прослушанных произведений народной музыки, отечественной и зарубежной классики.</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10. Умеет импровизировать под музыку с использованием танцевальных, маршеобразных движений, пластического интонирования.</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Хоровое пение</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Обучающийся:</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1. Знает слова и мелодию Гимна Российской Федерации.</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2. Грамотно и выразительно исполняет песни с сопровождением и без сопровождения в соответствии с их образным строем и содержанием.</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3. Знает о способах и приемах выразительного музыкального интонирования.</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4. Соблюдает при пении певческую установку. Использует в процессе пения правильное певческое дыхание.</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7. Исполняет одноголосные произведения, а также произведения с элементами двухголосия.</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Игра в детском инструментальном оркестре (ансамбле)</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lastRenderedPageBreak/>
        <w:t>Обучающийся:</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1. Имеет представления о приемах игры на элементарных инструментах детского оркестра, блокфлейте, синтезаторе, народных инструментах и др.</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2. Умеет исполнять различные ритмические группы в оркестровых партиях.</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4. Использует возможности различных инструментов в ансамбле и оркестре, в том числе тембровые возможности синтезатора.</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Основы музыкальной грамоты</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Объем музыкальной грамоты и теоретических понятий:</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1.</w:t>
      </w:r>
      <w:r w:rsidRPr="00DB66E0">
        <w:rPr>
          <w:rFonts w:ascii="Times New Roman" w:eastAsia="Times New Roman" w:hAnsi="Times New Roman"/>
          <w:b/>
          <w:bCs/>
          <w:color w:val="000000"/>
          <w:sz w:val="24"/>
          <w:szCs w:val="24"/>
          <w:lang w:eastAsia="ru-RU"/>
        </w:rPr>
        <w:t> Звук.</w:t>
      </w:r>
      <w:r w:rsidRPr="00DB66E0">
        <w:rPr>
          <w:rFonts w:ascii="Times New Roman" w:eastAsia="Times New Roman" w:hAnsi="Times New Roman"/>
          <w:color w:val="000000"/>
          <w:sz w:val="24"/>
          <w:szCs w:val="24"/>
          <w:lang w:eastAsia="ru-RU"/>
        </w:rPr>
        <w:t> Свойства музыкального звука: высота, длительность, тембр, громкость.</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2.</w:t>
      </w:r>
      <w:r w:rsidRPr="00DB66E0">
        <w:rPr>
          <w:rFonts w:ascii="Times New Roman" w:eastAsia="Times New Roman" w:hAnsi="Times New Roman"/>
          <w:b/>
          <w:bCs/>
          <w:color w:val="000000"/>
          <w:sz w:val="24"/>
          <w:szCs w:val="24"/>
          <w:lang w:eastAsia="ru-RU"/>
        </w:rPr>
        <w:t> Мелодия.</w:t>
      </w:r>
      <w:r w:rsidRPr="00DB66E0">
        <w:rPr>
          <w:rFonts w:ascii="Times New Roman" w:eastAsia="Times New Roman" w:hAnsi="Times New Roman"/>
          <w:color w:val="000000"/>
          <w:sz w:val="24"/>
          <w:szCs w:val="24"/>
          <w:lang w:eastAsia="ru-RU"/>
        </w:rPr>
        <w:t> Типы мелодического движения. Интонация. Начальное представление о клавиатуре фортепиано (синтезатора). Подбор по слуху попевок и простых песен.</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3.</w:t>
      </w:r>
      <w:r w:rsidRPr="00DB66E0">
        <w:rPr>
          <w:rFonts w:ascii="Times New Roman" w:eastAsia="Times New Roman" w:hAnsi="Times New Roman"/>
          <w:b/>
          <w:bCs/>
          <w:color w:val="000000"/>
          <w:sz w:val="24"/>
          <w:szCs w:val="24"/>
          <w:lang w:eastAsia="ru-RU"/>
        </w:rPr>
        <w:t> Метроритм.</w:t>
      </w:r>
      <w:r w:rsidRPr="00DB66E0">
        <w:rPr>
          <w:rFonts w:ascii="Times New Roman" w:eastAsia="Times New Roman" w:hAnsi="Times New Roman"/>
          <w:color w:val="000000"/>
          <w:sz w:val="24"/>
          <w:szCs w:val="24"/>
          <w:lang w:eastAsia="ru-RU"/>
        </w:rPr>
        <w:t>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4. </w:t>
      </w:r>
      <w:r w:rsidRPr="00DB66E0">
        <w:rPr>
          <w:rFonts w:ascii="Times New Roman" w:eastAsia="Times New Roman" w:hAnsi="Times New Roman"/>
          <w:b/>
          <w:bCs/>
          <w:color w:val="000000"/>
          <w:sz w:val="24"/>
          <w:szCs w:val="24"/>
          <w:lang w:eastAsia="ru-RU"/>
        </w:rPr>
        <w:t>Лад: </w:t>
      </w:r>
      <w:r w:rsidRPr="00DB66E0">
        <w:rPr>
          <w:rFonts w:ascii="Times New Roman" w:eastAsia="Times New Roman" w:hAnsi="Times New Roman"/>
          <w:color w:val="000000"/>
          <w:sz w:val="24"/>
          <w:szCs w:val="24"/>
          <w:lang w:eastAsia="ru-RU"/>
        </w:rPr>
        <w:t>мажор, минор; тональность, тоника.</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5.</w:t>
      </w:r>
      <w:r w:rsidRPr="00DB66E0">
        <w:rPr>
          <w:rFonts w:ascii="Times New Roman" w:eastAsia="Times New Roman" w:hAnsi="Times New Roman"/>
          <w:b/>
          <w:bCs/>
          <w:color w:val="000000"/>
          <w:sz w:val="24"/>
          <w:szCs w:val="24"/>
          <w:lang w:eastAsia="ru-RU"/>
        </w:rPr>
        <w:t> Нотная грамота.</w:t>
      </w:r>
      <w:r w:rsidRPr="00DB66E0">
        <w:rPr>
          <w:rFonts w:ascii="Times New Roman" w:eastAsia="Times New Roman" w:hAnsi="Times New Roman"/>
          <w:color w:val="000000"/>
          <w:sz w:val="24"/>
          <w:szCs w:val="24"/>
          <w:lang w:eastAsia="ru-RU"/>
        </w:rPr>
        <w:t>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6. </w:t>
      </w:r>
      <w:r w:rsidRPr="00DB66E0">
        <w:rPr>
          <w:rFonts w:ascii="Times New Roman" w:eastAsia="Times New Roman" w:hAnsi="Times New Roman"/>
          <w:b/>
          <w:bCs/>
          <w:color w:val="000000"/>
          <w:sz w:val="24"/>
          <w:szCs w:val="24"/>
          <w:lang w:eastAsia="ru-RU"/>
        </w:rPr>
        <w:t>Интервалы </w:t>
      </w:r>
      <w:r w:rsidRPr="00DB66E0">
        <w:rPr>
          <w:rFonts w:ascii="Times New Roman" w:eastAsia="Times New Roman" w:hAnsi="Times New Roman"/>
          <w:color w:val="000000"/>
          <w:sz w:val="24"/>
          <w:szCs w:val="24"/>
          <w:lang w:eastAsia="ru-RU"/>
        </w:rPr>
        <w:t>в пределах октавы. </w:t>
      </w:r>
      <w:r w:rsidRPr="00DB66E0">
        <w:rPr>
          <w:rFonts w:ascii="Times New Roman" w:eastAsia="Times New Roman" w:hAnsi="Times New Roman"/>
          <w:b/>
          <w:bCs/>
          <w:color w:val="000000"/>
          <w:sz w:val="24"/>
          <w:szCs w:val="24"/>
          <w:lang w:eastAsia="ru-RU"/>
        </w:rPr>
        <w:t>Трезвучия</w:t>
      </w:r>
      <w:r w:rsidRPr="00DB66E0">
        <w:rPr>
          <w:rFonts w:ascii="Times New Roman" w:eastAsia="Times New Roman" w:hAnsi="Times New Roman"/>
          <w:color w:val="000000"/>
          <w:sz w:val="24"/>
          <w:szCs w:val="24"/>
          <w:lang w:eastAsia="ru-RU"/>
        </w:rPr>
        <w:t>: мажорное и минорное. Интервалы и трезвучия в игровых упражнениях, песнях и аккомпанементах, произведениях для слушания музыки.</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7.</w:t>
      </w:r>
      <w:r w:rsidRPr="00DB66E0">
        <w:rPr>
          <w:rFonts w:ascii="Times New Roman" w:eastAsia="Times New Roman" w:hAnsi="Times New Roman"/>
          <w:b/>
          <w:bCs/>
          <w:color w:val="000000"/>
          <w:sz w:val="24"/>
          <w:szCs w:val="24"/>
          <w:lang w:eastAsia="ru-RU"/>
        </w:rPr>
        <w:t> Музыкальные жанры.</w:t>
      </w:r>
      <w:r w:rsidRPr="00DB66E0">
        <w:rPr>
          <w:rFonts w:ascii="Times New Roman" w:eastAsia="Times New Roman" w:hAnsi="Times New Roman"/>
          <w:color w:val="000000"/>
          <w:sz w:val="24"/>
          <w:szCs w:val="24"/>
          <w:lang w:eastAsia="ru-RU"/>
        </w:rPr>
        <w:t> Песня, танец, марш. Инструментальный концерт. Музыкально-сценические жанры: балет, опера, мюзикл.</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8. </w:t>
      </w:r>
      <w:r w:rsidRPr="00DB66E0">
        <w:rPr>
          <w:rFonts w:ascii="Times New Roman" w:eastAsia="Times New Roman" w:hAnsi="Times New Roman"/>
          <w:b/>
          <w:bCs/>
          <w:color w:val="000000"/>
          <w:sz w:val="24"/>
          <w:szCs w:val="24"/>
          <w:lang w:eastAsia="ru-RU"/>
        </w:rPr>
        <w:t>Музыкальные формы.</w:t>
      </w:r>
      <w:r w:rsidRPr="00DB66E0">
        <w:rPr>
          <w:rFonts w:ascii="Times New Roman" w:eastAsia="Times New Roman" w:hAnsi="Times New Roman"/>
          <w:color w:val="000000"/>
          <w:sz w:val="24"/>
          <w:szCs w:val="24"/>
          <w:lang w:eastAsia="ru-RU"/>
        </w:rPr>
        <w:t> Виды развития: повтор, контраст. Вступление, заключение. Простые двухчастная и трехчастная формы, куплетная форма, вариации, рондо.</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В результате изучения музыки на уровне начального общего образования обучающийся </w:t>
      </w:r>
      <w:r w:rsidRPr="00DB66E0">
        <w:rPr>
          <w:rFonts w:ascii="Times New Roman" w:eastAsia="Times New Roman" w:hAnsi="Times New Roman"/>
          <w:b/>
          <w:bCs/>
          <w:color w:val="000000"/>
          <w:sz w:val="24"/>
          <w:szCs w:val="24"/>
          <w:lang w:eastAsia="ru-RU"/>
        </w:rPr>
        <w:t>получит возможность научиться</w:t>
      </w:r>
      <w:r w:rsidRPr="00DB66E0">
        <w:rPr>
          <w:rFonts w:ascii="Times New Roman" w:eastAsia="Times New Roman" w:hAnsi="Times New Roman"/>
          <w:color w:val="000000"/>
          <w:sz w:val="24"/>
          <w:szCs w:val="24"/>
          <w:lang w:eastAsia="ru-RU"/>
        </w:rPr>
        <w:t>:</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i/>
          <w:iCs/>
          <w:color w:val="000000"/>
          <w:sz w:val="24"/>
          <w:szCs w:val="24"/>
          <w:lang w:eastAsia="ru-RU"/>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i/>
          <w:iCs/>
          <w:color w:val="000000"/>
          <w:sz w:val="24"/>
          <w:szCs w:val="24"/>
          <w:lang w:eastAsia="ru-RU"/>
        </w:rPr>
        <w:t>организовывать культурный досуг, самостоятельную музыкально-творческую деятельность; музицировать;</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i/>
          <w:iCs/>
          <w:color w:val="000000"/>
          <w:sz w:val="24"/>
          <w:szCs w:val="24"/>
          <w:lang w:eastAsia="ru-RU"/>
        </w:rPr>
        <w:t>использовать систему графических знаков для ориентации в нотном письме при пении простейших мелодий;</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i/>
          <w:iCs/>
          <w:color w:val="000000"/>
          <w:sz w:val="24"/>
          <w:szCs w:val="24"/>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i/>
          <w:iCs/>
          <w:color w:val="000000"/>
          <w:sz w:val="24"/>
          <w:szCs w:val="24"/>
          <w:lang w:eastAsia="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29370D" w:rsidRPr="00DB66E0" w:rsidRDefault="0029370D" w:rsidP="0029370D">
      <w:pPr>
        <w:shd w:val="clear" w:color="auto" w:fill="FFFFFF"/>
        <w:spacing w:after="0" w:line="240" w:lineRule="auto"/>
        <w:contextualSpacing/>
        <w:jc w:val="both"/>
        <w:rPr>
          <w:rFonts w:ascii="Times New Roman" w:eastAsia="Times New Roman" w:hAnsi="Times New Roman"/>
          <w:i/>
          <w:iCs/>
          <w:color w:val="000000"/>
          <w:sz w:val="24"/>
          <w:szCs w:val="24"/>
          <w:lang w:eastAsia="ru-RU"/>
        </w:rPr>
      </w:pPr>
      <w:r w:rsidRPr="00DB66E0">
        <w:rPr>
          <w:rFonts w:ascii="Times New Roman" w:eastAsia="Times New Roman" w:hAnsi="Times New Roman"/>
          <w:i/>
          <w:iCs/>
          <w:color w:val="000000"/>
          <w:sz w:val="24"/>
          <w:szCs w:val="24"/>
          <w:lang w:eastAsia="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b/>
          <w:color w:val="000000"/>
          <w:sz w:val="24"/>
          <w:szCs w:val="24"/>
          <w:lang w:eastAsia="ru-RU"/>
        </w:rPr>
      </w:pP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color w:val="000000"/>
          <w:sz w:val="24"/>
          <w:szCs w:val="24"/>
          <w:lang w:eastAsia="ru-RU"/>
        </w:rPr>
        <w:lastRenderedPageBreak/>
        <w:t>1.2.11.</w:t>
      </w:r>
      <w:r w:rsidRPr="00DB66E0">
        <w:rPr>
          <w:rFonts w:ascii="Times New Roman" w:eastAsia="MS Mincho" w:hAnsi="Times New Roman"/>
          <w:b/>
          <w:color w:val="000000"/>
          <w:sz w:val="24"/>
          <w:szCs w:val="24"/>
          <w:lang w:eastAsia="ru-RU"/>
        </w:rPr>
        <w:t>​</w:t>
      </w:r>
      <w:r w:rsidRPr="00DB66E0">
        <w:rPr>
          <w:rFonts w:ascii="Times New Roman" w:eastAsia="Times New Roman" w:hAnsi="Times New Roman"/>
          <w:color w:val="000000"/>
          <w:sz w:val="24"/>
          <w:szCs w:val="24"/>
          <w:lang w:eastAsia="ru-RU"/>
        </w:rPr>
        <w:t> </w:t>
      </w:r>
      <w:bookmarkStart w:id="46" w:name="_Toc288394068"/>
      <w:bookmarkStart w:id="47" w:name="_Toc288410535"/>
      <w:bookmarkStart w:id="48" w:name="_Toc288410664"/>
      <w:bookmarkStart w:id="49" w:name="_Toc424564311"/>
      <w:bookmarkEnd w:id="46"/>
      <w:bookmarkEnd w:id="47"/>
      <w:bookmarkEnd w:id="48"/>
      <w:r w:rsidRPr="00DB66E0">
        <w:rPr>
          <w:rFonts w:ascii="Times New Roman" w:eastAsia="Times New Roman" w:hAnsi="Times New Roman"/>
          <w:b/>
          <w:bCs/>
          <w:color w:val="000000"/>
          <w:sz w:val="24"/>
          <w:szCs w:val="24"/>
          <w:lang w:eastAsia="ru-RU"/>
        </w:rPr>
        <w:t>Технология</w:t>
      </w:r>
      <w:bookmarkEnd w:id="49"/>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В результате изучения курса «Технология» обучающиеся на уровне начального общего образования:</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получат общее представление о мире профессий, их социальном значении, истории возникновения и развития;</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Обучающиеся:</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DB66E0">
        <w:rPr>
          <w:rFonts w:ascii="Times New Roman" w:eastAsia="Times New Roman" w:hAnsi="Times New Roman"/>
          <w:i/>
          <w:iCs/>
          <w:color w:val="000000"/>
          <w:sz w:val="24"/>
          <w:szCs w:val="24"/>
          <w:lang w:eastAsia="ru-RU"/>
        </w:rPr>
        <w:t>коммуникативных универсальных учебных действий </w:t>
      </w:r>
      <w:r w:rsidRPr="00DB66E0">
        <w:rPr>
          <w:rFonts w:ascii="Times New Roman" w:eastAsia="Times New Roman" w:hAnsi="Times New Roman"/>
          <w:color w:val="000000"/>
          <w:sz w:val="24"/>
          <w:szCs w:val="24"/>
          <w:lang w:eastAsia="ru-RU"/>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овладеют начальными формами </w:t>
      </w:r>
      <w:r w:rsidRPr="00DB66E0">
        <w:rPr>
          <w:rFonts w:ascii="Times New Roman" w:eastAsia="Times New Roman" w:hAnsi="Times New Roman"/>
          <w:i/>
          <w:iCs/>
          <w:color w:val="000000"/>
          <w:sz w:val="24"/>
          <w:szCs w:val="24"/>
          <w:lang w:eastAsia="ru-RU"/>
        </w:rPr>
        <w:t>познавательных универсальных учебных действий </w:t>
      </w:r>
      <w:r w:rsidRPr="00DB66E0">
        <w:rPr>
          <w:rFonts w:ascii="Times New Roman" w:eastAsia="Times New Roman" w:hAnsi="Times New Roman"/>
          <w:color w:val="000000"/>
          <w:sz w:val="24"/>
          <w:szCs w:val="24"/>
          <w:lang w:eastAsia="ru-RU"/>
        </w:rPr>
        <w:t>– исследовательскими и логическими: наблюдения, сравнения, анализа, классификации, обобщения;</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получат первоначальный опыт организации собственной творческой практической деятельности на основе сформированных </w:t>
      </w:r>
      <w:r w:rsidRPr="00DB66E0">
        <w:rPr>
          <w:rFonts w:ascii="Times New Roman" w:eastAsia="Times New Roman" w:hAnsi="Times New Roman"/>
          <w:i/>
          <w:iCs/>
          <w:color w:val="000000"/>
          <w:sz w:val="24"/>
          <w:szCs w:val="24"/>
          <w:lang w:eastAsia="ru-RU"/>
        </w:rPr>
        <w:t>регулятивных универсальных учебных действий</w:t>
      </w:r>
      <w:r w:rsidRPr="00DB66E0">
        <w:rPr>
          <w:rFonts w:ascii="Times New Roman" w:eastAsia="Times New Roman" w:hAnsi="Times New Roman"/>
          <w:color w:val="000000"/>
          <w:sz w:val="24"/>
          <w:szCs w:val="24"/>
          <w:lang w:eastAsia="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DB66E0">
        <w:rPr>
          <w:rFonts w:ascii="Times New Roman" w:eastAsia="Times New Roman" w:hAnsi="Times New Roman"/>
          <w:color w:val="000000"/>
          <w:sz w:val="24"/>
          <w:szCs w:val="24"/>
          <w:lang w:eastAsia="ru-RU"/>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lastRenderedPageBreak/>
        <w:t>Общекультурные и общетрудовые компетенции. Основы культуры труда, самообслуживание</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Выпускник научится:</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выполнять доступные действия по самообслуживанию и доступные виды домашнего труда.</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Выпускник получит возможность научиться:</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i/>
          <w:iCs/>
          <w:color w:val="000000"/>
          <w:sz w:val="24"/>
          <w:szCs w:val="24"/>
          <w:lang w:eastAsia="ru-RU"/>
        </w:rPr>
        <w:t>уважительно относиться к труду людей;</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i/>
          <w:iCs/>
          <w:color w:val="000000"/>
          <w:sz w:val="24"/>
          <w:szCs w:val="24"/>
          <w:lang w:eastAsia="ru-RU"/>
        </w:rPr>
        <w:t>понимать культурно</w:t>
      </w:r>
      <w:r w:rsidRPr="00DB66E0">
        <w:rPr>
          <w:rFonts w:ascii="Times New Roman" w:eastAsia="Times New Roman" w:hAnsi="Times New Roman"/>
          <w:i/>
          <w:iCs/>
          <w:color w:val="000000"/>
          <w:sz w:val="24"/>
          <w:szCs w:val="24"/>
          <w:lang w:eastAsia="ru-RU"/>
        </w:rPr>
        <w:softHyphen/>
        <w:t>-историческую ценность традиций, отраженных в предметном мире, в том числе традиций трудовых династий как своего региона, так и страны, и уважать их;</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i/>
          <w:iCs/>
          <w:color w:val="000000"/>
          <w:sz w:val="24"/>
          <w:szCs w:val="24"/>
          <w:lang w:eastAsia="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Технология ручной обработки материалов. Элементы графической грамоты</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Выпускник научится:</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w:t>
      </w:r>
      <w:r w:rsidRPr="00DB66E0">
        <w:rPr>
          <w:rFonts w:ascii="Times New Roman" w:eastAsia="Times New Roman" w:hAnsi="Times New Roman"/>
          <w:color w:val="000000"/>
          <w:sz w:val="24"/>
          <w:szCs w:val="24"/>
          <w:lang w:eastAsia="ru-RU"/>
        </w:rPr>
        <w:softHyphen/>
        <w:t>художественным и конструктивным свойствам в соответствии с поставленной задачей;</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Выпускник получит возможность научиться:</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i/>
          <w:iCs/>
          <w:color w:val="000000"/>
          <w:sz w:val="24"/>
          <w:szCs w:val="24"/>
          <w:lang w:eastAsia="ru-RU"/>
        </w:rPr>
        <w:t>отбирать и выстраивать оптимальную технологическую последовательность реализации собственного или предложенного учителем замысла;</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i/>
          <w:iCs/>
          <w:color w:val="000000"/>
          <w:sz w:val="24"/>
          <w:szCs w:val="24"/>
          <w:lang w:eastAsia="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w:t>
      </w:r>
      <w:r w:rsidRPr="00DB66E0">
        <w:rPr>
          <w:rFonts w:ascii="Times New Roman" w:eastAsia="Times New Roman" w:hAnsi="Times New Roman"/>
          <w:i/>
          <w:iCs/>
          <w:color w:val="000000"/>
          <w:sz w:val="24"/>
          <w:szCs w:val="24"/>
          <w:lang w:eastAsia="ru-RU"/>
        </w:rPr>
        <w:softHyphen/>
        <w:t>художественной задачей.</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Конструирование и моделирование</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Выпускник научится:</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анализировать устройство изделия: выделять детали, их форму, определять взаимное расположение, виды соединения деталей;</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lastRenderedPageBreak/>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изготавливать несложные конструкции изделий по рисунку, простейшему чертежу или эскизу, образцу и доступным заданным условиям.</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Выпускник получит возможность научиться:</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i/>
          <w:iCs/>
          <w:color w:val="000000"/>
          <w:sz w:val="24"/>
          <w:szCs w:val="24"/>
          <w:lang w:eastAsia="ru-RU"/>
        </w:rPr>
        <w:t>соотносить объемную конструкцию, основанную на правильных геометрических формах, с изображениями их разверток;</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i/>
          <w:iCs/>
          <w:color w:val="000000"/>
          <w:sz w:val="24"/>
          <w:szCs w:val="24"/>
          <w:lang w:eastAsia="ru-RU"/>
        </w:rPr>
        <w:t>создавать мысленный образ конструкции с целью решения определенной конструкторской задачи или передачи определенной художественно</w:t>
      </w:r>
      <w:r w:rsidRPr="00DB66E0">
        <w:rPr>
          <w:rFonts w:ascii="Times New Roman" w:eastAsia="Times New Roman" w:hAnsi="Times New Roman"/>
          <w:i/>
          <w:iCs/>
          <w:color w:val="000000"/>
          <w:sz w:val="24"/>
          <w:szCs w:val="24"/>
          <w:lang w:eastAsia="ru-RU"/>
        </w:rPr>
        <w:softHyphen/>
        <w:t>-эстетической информации; воплощать этот образ в материале.</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Практика работы на компьютере</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Выпускник научится:</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w:t>
      </w:r>
      <w:r w:rsidRPr="00DB66E0">
        <w:rPr>
          <w:rFonts w:ascii="Times New Roman" w:eastAsia="Times New Roman" w:hAnsi="Times New Roman"/>
          <w:color w:val="000000"/>
          <w:sz w:val="24"/>
          <w:szCs w:val="24"/>
          <w:lang w:eastAsia="ru-RU"/>
        </w:rPr>
        <w:softHyphen/>
        <w:t>двигательного аппарата эргономичные приемы работы; выполнять компенсирующие физические упражнения (мини</w:t>
      </w:r>
      <w:r w:rsidRPr="00DB66E0">
        <w:rPr>
          <w:rFonts w:ascii="Times New Roman" w:eastAsia="Times New Roman" w:hAnsi="Times New Roman"/>
          <w:color w:val="000000"/>
          <w:sz w:val="24"/>
          <w:szCs w:val="24"/>
          <w:lang w:eastAsia="ru-RU"/>
        </w:rPr>
        <w:softHyphen/>
        <w:t>зарядку);</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пользоваться компьютером для поиска и воспроизведения необходимой информации;</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Выпускник получит возможность научиться </w:t>
      </w:r>
      <w:r w:rsidRPr="00DB66E0">
        <w:rPr>
          <w:rFonts w:ascii="Times New Roman" w:eastAsia="Times New Roman" w:hAnsi="Times New Roman"/>
          <w:i/>
          <w:iCs/>
          <w:color w:val="000000"/>
          <w:sz w:val="24"/>
          <w:szCs w:val="24"/>
          <w:lang w:eastAsia="ru-RU"/>
        </w:rPr>
        <w:t>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color w:val="000000"/>
          <w:sz w:val="24"/>
          <w:szCs w:val="24"/>
          <w:lang w:eastAsia="ru-RU"/>
        </w:rPr>
        <w:t>1.2.12.</w:t>
      </w:r>
      <w:r w:rsidRPr="00DB66E0">
        <w:rPr>
          <w:rFonts w:ascii="Times New Roman" w:eastAsia="MS Mincho" w:hAnsi="Times New Roman"/>
          <w:b/>
          <w:color w:val="000000"/>
          <w:sz w:val="24"/>
          <w:szCs w:val="24"/>
          <w:lang w:eastAsia="ru-RU"/>
        </w:rPr>
        <w:t>​</w:t>
      </w:r>
      <w:r w:rsidRPr="00DB66E0">
        <w:rPr>
          <w:rFonts w:ascii="Times New Roman" w:eastAsia="Times New Roman" w:hAnsi="Times New Roman"/>
          <w:color w:val="000000"/>
          <w:sz w:val="24"/>
          <w:szCs w:val="24"/>
          <w:lang w:eastAsia="ru-RU"/>
        </w:rPr>
        <w:t> </w:t>
      </w:r>
      <w:bookmarkStart w:id="50" w:name="_Toc288394069"/>
      <w:bookmarkStart w:id="51" w:name="_Toc288410536"/>
      <w:bookmarkStart w:id="52" w:name="_Toc288410665"/>
      <w:bookmarkStart w:id="53" w:name="_Toc424564312"/>
      <w:bookmarkEnd w:id="50"/>
      <w:bookmarkEnd w:id="51"/>
      <w:bookmarkEnd w:id="52"/>
      <w:r w:rsidRPr="00DB66E0">
        <w:rPr>
          <w:rFonts w:ascii="Times New Roman" w:eastAsia="Times New Roman" w:hAnsi="Times New Roman"/>
          <w:b/>
          <w:bCs/>
          <w:color w:val="000000"/>
          <w:sz w:val="24"/>
          <w:szCs w:val="24"/>
          <w:lang w:eastAsia="ru-RU"/>
        </w:rPr>
        <w:t>Физическая культура</w:t>
      </w:r>
      <w:bookmarkEnd w:id="53"/>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(для обучающихся, не имеющих противопоказаний для занятий физической культурой или существенных ограничений по нагрузке)</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В 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Знания о физической культуре</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Выпускник научится:</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Выпускник получит возможность научиться:</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i/>
          <w:iCs/>
          <w:color w:val="000000"/>
          <w:sz w:val="24"/>
          <w:szCs w:val="24"/>
          <w:lang w:eastAsia="ru-RU"/>
        </w:rPr>
        <w:t>выявлять связь занятий физической культурой с трудовой и оборонной деятельностью;</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i/>
          <w:iCs/>
          <w:color w:val="000000"/>
          <w:sz w:val="24"/>
          <w:szCs w:val="24"/>
          <w:lang w:eastAsia="ru-RU"/>
        </w:rPr>
        <w:t>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деятельности, показателей своего здоровья, физического развития и физической подготовленности.</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b/>
          <w:bCs/>
          <w:color w:val="000000"/>
          <w:sz w:val="24"/>
          <w:szCs w:val="24"/>
          <w:lang w:eastAsia="ru-RU"/>
        </w:rPr>
      </w:pP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b/>
          <w:bCs/>
          <w:color w:val="000000"/>
          <w:sz w:val="24"/>
          <w:szCs w:val="24"/>
          <w:lang w:eastAsia="ru-RU"/>
        </w:rPr>
      </w:pP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lastRenderedPageBreak/>
        <w:t>Способы физкультурной деятельности</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Выпускник научится:</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отбирать упражнения для комплексов утренней зарядки и физкультминуток и выполнять их в соответствии с изученными правилами;</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Выпускник получит возможность научиться:</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i/>
          <w:iCs/>
          <w:color w:val="000000"/>
          <w:sz w:val="24"/>
          <w:szCs w:val="24"/>
          <w:lang w:eastAsia="ru-RU"/>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i/>
          <w:iCs/>
          <w:color w:val="000000"/>
          <w:sz w:val="24"/>
          <w:szCs w:val="24"/>
          <w:lang w:eastAsia="ru-RU"/>
        </w:rPr>
        <w:t>целенаправленно отбирать физические упражнения для индивидуальных занятий по развитию физических качеств;</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i/>
          <w:iCs/>
          <w:color w:val="000000"/>
          <w:sz w:val="24"/>
          <w:szCs w:val="24"/>
          <w:lang w:eastAsia="ru-RU"/>
        </w:rPr>
        <w:t>выполнять простейшие приемы оказания доврачебной помощи при травмах и ушибах</w:t>
      </w:r>
      <w:r w:rsidRPr="00DB66E0">
        <w:rPr>
          <w:rFonts w:ascii="Times New Roman" w:eastAsia="Times New Roman" w:hAnsi="Times New Roman"/>
          <w:color w:val="000000"/>
          <w:sz w:val="24"/>
          <w:szCs w:val="24"/>
          <w:lang w:eastAsia="ru-RU"/>
        </w:rPr>
        <w:t>.</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Физическое совершенствование</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Выпускник научится:</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выполнять организующие строевые команды и приемы;</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выполнять акробатические упражнения (кувырки, стойки, перекаты);</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выполнять гимнастические упражнения на спортивных снарядах (перекладина, гимнастическое бревно);</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выполнять легкоатлетические упражнения (бег, прыжки, метания и броски мячей разного веса и объема);</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выполнять игровые действия и упражнения из подвижных игр разной функциональной направленности.</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Выпускник получит возможность научиться:</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i/>
          <w:iCs/>
          <w:color w:val="000000"/>
          <w:sz w:val="24"/>
          <w:szCs w:val="24"/>
          <w:lang w:eastAsia="ru-RU"/>
        </w:rPr>
        <w:t>сохранять правильную осанку, оптимальное телосложение;</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i/>
          <w:iCs/>
          <w:color w:val="000000"/>
          <w:sz w:val="24"/>
          <w:szCs w:val="24"/>
          <w:lang w:eastAsia="ru-RU"/>
        </w:rPr>
        <w:t>выполнять эстетически красиво гимнастические и акробатические комбинации;</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i/>
          <w:iCs/>
          <w:color w:val="000000"/>
          <w:sz w:val="24"/>
          <w:szCs w:val="24"/>
          <w:lang w:eastAsia="ru-RU"/>
        </w:rPr>
        <w:t>играть в баскетбол, футбол и волейбол по упрощенным правилам;</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i/>
          <w:iCs/>
          <w:color w:val="000000"/>
          <w:sz w:val="24"/>
          <w:szCs w:val="24"/>
          <w:lang w:eastAsia="ru-RU"/>
        </w:rPr>
        <w:t>выполнять тестовые нормативы по физической подготовке;</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i/>
          <w:iCs/>
          <w:color w:val="000000"/>
          <w:sz w:val="24"/>
          <w:szCs w:val="24"/>
          <w:lang w:eastAsia="ru-RU"/>
        </w:rPr>
        <w:t>плавать, в том числе спортивными способами;</w:t>
      </w:r>
    </w:p>
    <w:p w:rsidR="0029370D" w:rsidRPr="00DB66E0" w:rsidRDefault="0029370D" w:rsidP="0029370D">
      <w:pPr>
        <w:shd w:val="clear" w:color="auto" w:fill="FFFFFF"/>
        <w:spacing w:after="0" w:line="240" w:lineRule="auto"/>
        <w:contextualSpacing/>
        <w:jc w:val="both"/>
        <w:rPr>
          <w:rFonts w:ascii="Times New Roman" w:eastAsia="Times New Roman" w:hAnsi="Times New Roman"/>
          <w:i/>
          <w:iCs/>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i/>
          <w:iCs/>
          <w:color w:val="000000"/>
          <w:sz w:val="24"/>
          <w:szCs w:val="24"/>
          <w:lang w:eastAsia="ru-RU"/>
        </w:rPr>
        <w:t>выполнять передвижения на лыжах (для снежных регионов России).</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color w:val="000000"/>
          <w:sz w:val="24"/>
          <w:szCs w:val="24"/>
          <w:lang w:eastAsia="ru-RU"/>
        </w:rPr>
        <w:t>1.3.</w:t>
      </w:r>
      <w:r w:rsidRPr="00DB66E0">
        <w:rPr>
          <w:rFonts w:ascii="Times New Roman" w:eastAsia="MS Mincho" w:hAnsi="Times New Roman"/>
          <w:b/>
          <w:color w:val="000000"/>
          <w:sz w:val="24"/>
          <w:szCs w:val="24"/>
          <w:lang w:eastAsia="ru-RU"/>
        </w:rPr>
        <w:t>​</w:t>
      </w:r>
      <w:r w:rsidRPr="00DB66E0">
        <w:rPr>
          <w:rFonts w:ascii="Times New Roman" w:eastAsia="Times New Roman" w:hAnsi="Times New Roman"/>
          <w:color w:val="000000"/>
          <w:sz w:val="24"/>
          <w:szCs w:val="24"/>
          <w:lang w:eastAsia="ru-RU"/>
        </w:rPr>
        <w:t> </w:t>
      </w:r>
      <w:bookmarkStart w:id="54" w:name="_Toc288394070"/>
      <w:bookmarkStart w:id="55" w:name="_Toc288410537"/>
      <w:bookmarkStart w:id="56" w:name="_Toc288410666"/>
      <w:bookmarkStart w:id="57" w:name="_Toc424564313"/>
      <w:bookmarkEnd w:id="54"/>
      <w:bookmarkEnd w:id="55"/>
      <w:bookmarkEnd w:id="56"/>
      <w:r w:rsidRPr="00DB66E0">
        <w:rPr>
          <w:rFonts w:ascii="Times New Roman" w:eastAsia="Times New Roman" w:hAnsi="Times New Roman"/>
          <w:b/>
          <w:bCs/>
          <w:color w:val="000000"/>
          <w:sz w:val="24"/>
          <w:szCs w:val="24"/>
          <w:lang w:eastAsia="ru-RU"/>
        </w:rPr>
        <w:t>Система оценки достижения планируемых результатов освоения</w:t>
      </w:r>
      <w:r w:rsidRPr="00DB66E0">
        <w:rPr>
          <w:rFonts w:ascii="Times New Roman" w:eastAsia="Times New Roman" w:hAnsi="Times New Roman"/>
          <w:color w:val="000000"/>
          <w:sz w:val="24"/>
          <w:szCs w:val="24"/>
          <w:lang w:eastAsia="ru-RU"/>
        </w:rPr>
        <w:br/>
      </w:r>
      <w:r w:rsidRPr="00DB66E0">
        <w:rPr>
          <w:rFonts w:ascii="Times New Roman" w:eastAsia="Times New Roman" w:hAnsi="Times New Roman"/>
          <w:b/>
          <w:bCs/>
          <w:color w:val="000000"/>
          <w:sz w:val="24"/>
          <w:szCs w:val="24"/>
          <w:lang w:eastAsia="ru-RU"/>
        </w:rPr>
        <w:t>основной  образовательной  программы</w:t>
      </w:r>
      <w:bookmarkEnd w:id="57"/>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color w:val="000000"/>
          <w:sz w:val="24"/>
          <w:szCs w:val="24"/>
          <w:lang w:eastAsia="ru-RU"/>
        </w:rPr>
        <w:t>1.3.1.</w:t>
      </w:r>
      <w:r w:rsidRPr="00DB66E0">
        <w:rPr>
          <w:rFonts w:ascii="Times New Roman" w:eastAsia="MS Mincho" w:hAnsi="Times New Roman"/>
          <w:b/>
          <w:color w:val="000000"/>
          <w:sz w:val="24"/>
          <w:szCs w:val="24"/>
          <w:lang w:eastAsia="ru-RU"/>
        </w:rPr>
        <w:t>​</w:t>
      </w:r>
      <w:r w:rsidRPr="00DB66E0">
        <w:rPr>
          <w:rFonts w:ascii="Times New Roman" w:eastAsia="Times New Roman" w:hAnsi="Times New Roman"/>
          <w:color w:val="000000"/>
          <w:sz w:val="24"/>
          <w:szCs w:val="24"/>
          <w:lang w:eastAsia="ru-RU"/>
        </w:rPr>
        <w:t> </w:t>
      </w:r>
      <w:bookmarkStart w:id="58" w:name="_Toc288394071"/>
      <w:bookmarkStart w:id="59" w:name="_Toc288410538"/>
      <w:bookmarkStart w:id="60" w:name="_Toc288410667"/>
      <w:bookmarkStart w:id="61" w:name="_Toc288410732"/>
      <w:bookmarkStart w:id="62" w:name="_Toc294246083"/>
      <w:bookmarkStart w:id="63" w:name="_Toc424564314"/>
      <w:bookmarkEnd w:id="58"/>
      <w:bookmarkEnd w:id="59"/>
      <w:bookmarkEnd w:id="60"/>
      <w:bookmarkEnd w:id="61"/>
      <w:bookmarkEnd w:id="62"/>
      <w:r w:rsidRPr="00DB66E0">
        <w:rPr>
          <w:rFonts w:ascii="Times New Roman" w:eastAsia="Times New Roman" w:hAnsi="Times New Roman"/>
          <w:b/>
          <w:bCs/>
          <w:color w:val="000000"/>
          <w:sz w:val="24"/>
          <w:szCs w:val="24"/>
          <w:lang w:eastAsia="ru-RU"/>
        </w:rPr>
        <w:t>Общие положения</w:t>
      </w:r>
      <w:bookmarkEnd w:id="63"/>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В соответствии со ФГОС НОО основным</w:t>
      </w:r>
      <w:r w:rsidRPr="00DB66E0">
        <w:rPr>
          <w:rFonts w:ascii="Times New Roman" w:eastAsia="Times New Roman" w:hAnsi="Times New Roman"/>
          <w:b/>
          <w:bCs/>
          <w:color w:val="000000"/>
          <w:sz w:val="24"/>
          <w:szCs w:val="24"/>
          <w:lang w:eastAsia="ru-RU"/>
        </w:rPr>
        <w:t> объектом </w:t>
      </w:r>
      <w:r w:rsidRPr="00DB66E0">
        <w:rPr>
          <w:rFonts w:ascii="Times New Roman" w:eastAsia="Times New Roman" w:hAnsi="Times New Roman"/>
          <w:color w:val="000000"/>
          <w:sz w:val="24"/>
          <w:szCs w:val="24"/>
          <w:lang w:eastAsia="ru-RU"/>
        </w:rPr>
        <w:t>системы оценки, ее </w:t>
      </w:r>
      <w:r w:rsidRPr="00DB66E0">
        <w:rPr>
          <w:rFonts w:ascii="Times New Roman" w:eastAsia="Times New Roman" w:hAnsi="Times New Roman"/>
          <w:b/>
          <w:bCs/>
          <w:color w:val="000000"/>
          <w:sz w:val="24"/>
          <w:szCs w:val="24"/>
          <w:lang w:eastAsia="ru-RU"/>
        </w:rPr>
        <w:t>содержательной и критериальной базой выступают планируемые результаты</w:t>
      </w:r>
      <w:r w:rsidRPr="00DB66E0">
        <w:rPr>
          <w:rFonts w:ascii="Times New Roman" w:eastAsia="Times New Roman" w:hAnsi="Times New Roman"/>
          <w:color w:val="000000"/>
          <w:sz w:val="24"/>
          <w:szCs w:val="24"/>
          <w:lang w:eastAsia="ru-RU"/>
        </w:rPr>
        <w:t> освоения обучающимися основной образовательной программы начального общего образования.</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xml:space="preserve">Основными </w:t>
      </w:r>
      <w:r w:rsidRPr="00DB66E0">
        <w:rPr>
          <w:rFonts w:ascii="Times New Roman" w:eastAsia="Times New Roman" w:hAnsi="Times New Roman"/>
          <w:b/>
          <w:bCs/>
          <w:color w:val="000000"/>
          <w:sz w:val="24"/>
          <w:szCs w:val="24"/>
          <w:lang w:eastAsia="ru-RU"/>
        </w:rPr>
        <w:t>функциями</w:t>
      </w:r>
      <w:r w:rsidRPr="00DB66E0">
        <w:rPr>
          <w:rFonts w:ascii="Times New Roman" w:eastAsia="Times New Roman" w:hAnsi="Times New Roman"/>
          <w:color w:val="000000"/>
          <w:sz w:val="24"/>
          <w:szCs w:val="24"/>
          <w:lang w:eastAsia="ru-RU"/>
        </w:rPr>
        <w:t xml:space="preserve"> системы оценки являются </w:t>
      </w:r>
      <w:r w:rsidRPr="00DB66E0">
        <w:rPr>
          <w:rFonts w:ascii="Times New Roman" w:eastAsia="Times New Roman" w:hAnsi="Times New Roman"/>
          <w:b/>
          <w:bCs/>
          <w:color w:val="000000"/>
          <w:sz w:val="24"/>
          <w:szCs w:val="24"/>
          <w:lang w:eastAsia="ru-RU"/>
        </w:rPr>
        <w:t>ориентация образовательной деятельности</w:t>
      </w:r>
      <w:r w:rsidRPr="00DB66E0">
        <w:rPr>
          <w:rFonts w:ascii="Times New Roman" w:eastAsia="Times New Roman" w:hAnsi="Times New Roman"/>
          <w:color w:val="000000"/>
          <w:sz w:val="24"/>
          <w:szCs w:val="24"/>
          <w:lang w:eastAsia="ru-RU"/>
        </w:rPr>
        <w:t> на достижение планируемых результатов освоения основной образовательной программы начального общего образования.</w:t>
      </w:r>
    </w:p>
    <w:p w:rsidR="0029370D" w:rsidRPr="00DB66E0" w:rsidRDefault="0029370D" w:rsidP="0029370D">
      <w:pPr>
        <w:shd w:val="clear" w:color="auto" w:fill="FFFFFF"/>
        <w:spacing w:after="0" w:line="240" w:lineRule="auto"/>
        <w:contextualSpacing/>
        <w:jc w:val="both"/>
        <w:rPr>
          <w:rFonts w:ascii="Times New Roman" w:eastAsia="Times New Roman" w:hAnsi="Times New Roman"/>
          <w:b/>
          <w:bCs/>
          <w:color w:val="000000"/>
          <w:sz w:val="24"/>
          <w:szCs w:val="24"/>
          <w:lang w:eastAsia="ru-RU"/>
        </w:rPr>
      </w:pPr>
      <w:r w:rsidRPr="00DB66E0">
        <w:rPr>
          <w:rFonts w:ascii="Times New Roman" w:eastAsia="Times New Roman" w:hAnsi="Times New Roman"/>
          <w:color w:val="000000"/>
          <w:sz w:val="24"/>
          <w:szCs w:val="24"/>
          <w:lang w:eastAsia="ru-RU"/>
        </w:rPr>
        <w:t>Система оценки достижения планируемых результатов освоения основной образовательной программы начального общего образования – это </w:t>
      </w:r>
      <w:r w:rsidRPr="00DB66E0">
        <w:rPr>
          <w:rFonts w:ascii="Times New Roman" w:eastAsia="Times New Roman" w:hAnsi="Times New Roman"/>
          <w:b/>
          <w:bCs/>
          <w:color w:val="000000"/>
          <w:sz w:val="24"/>
          <w:szCs w:val="24"/>
          <w:lang w:eastAsia="ru-RU"/>
        </w:rPr>
        <w:t>комплексный подход</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lastRenderedPageBreak/>
        <w:t>к оценке результатов</w:t>
      </w:r>
      <w:r w:rsidRPr="00DB66E0">
        <w:rPr>
          <w:rFonts w:ascii="Times New Roman" w:eastAsia="Times New Roman" w:hAnsi="Times New Roman"/>
          <w:color w:val="000000"/>
          <w:sz w:val="24"/>
          <w:szCs w:val="24"/>
          <w:lang w:eastAsia="ru-RU"/>
        </w:rPr>
        <w:t> образования, позволяющий вести оценку достижения обучающимися всех трех групп результатов образования:</w:t>
      </w:r>
      <w:r w:rsidRPr="00DB66E0">
        <w:rPr>
          <w:rFonts w:ascii="Times New Roman" w:eastAsia="Times New Roman" w:hAnsi="Times New Roman"/>
          <w:b/>
          <w:bCs/>
          <w:color w:val="000000"/>
          <w:sz w:val="24"/>
          <w:szCs w:val="24"/>
          <w:lang w:eastAsia="ru-RU"/>
        </w:rPr>
        <w:t> личностных, метапредметных и предметных</w:t>
      </w:r>
      <w:r w:rsidRPr="00DB66E0">
        <w:rPr>
          <w:rFonts w:ascii="Times New Roman" w:eastAsia="Times New Roman" w:hAnsi="Times New Roman"/>
          <w:color w:val="000000"/>
          <w:sz w:val="24"/>
          <w:szCs w:val="24"/>
          <w:lang w:eastAsia="ru-RU"/>
        </w:rPr>
        <w:t>.</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В соответствии с требованиями ФГОС НОО предоставление и использование </w:t>
      </w:r>
      <w:r w:rsidRPr="00DB66E0">
        <w:rPr>
          <w:rFonts w:ascii="Times New Roman" w:eastAsia="Times New Roman" w:hAnsi="Times New Roman"/>
          <w:b/>
          <w:bCs/>
          <w:color w:val="000000"/>
          <w:sz w:val="24"/>
          <w:szCs w:val="24"/>
          <w:lang w:eastAsia="ru-RU"/>
        </w:rPr>
        <w:t>персонифицированной информации</w:t>
      </w:r>
      <w:r w:rsidRPr="00DB66E0">
        <w:rPr>
          <w:rFonts w:ascii="Times New Roman" w:eastAsia="Times New Roman" w:hAnsi="Times New Roman"/>
          <w:color w:val="000000"/>
          <w:sz w:val="24"/>
          <w:szCs w:val="24"/>
          <w:lang w:eastAsia="ru-RU"/>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Итоговая оценка обучающихся определяется с учетом их стартового уровня и динамики образовательных достижений.</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xml:space="preserve">Система оценки предусматривает </w:t>
      </w:r>
      <w:r w:rsidRPr="00DB66E0">
        <w:rPr>
          <w:rFonts w:ascii="Times New Roman" w:eastAsia="Times New Roman" w:hAnsi="Times New Roman"/>
          <w:b/>
          <w:bCs/>
          <w:color w:val="000000"/>
          <w:sz w:val="24"/>
          <w:szCs w:val="24"/>
          <w:lang w:eastAsia="ru-RU"/>
        </w:rPr>
        <w:t>уровневый подход</w:t>
      </w:r>
      <w:r w:rsidRPr="00DB66E0">
        <w:rPr>
          <w:rFonts w:ascii="Times New Roman" w:eastAsia="Times New Roman" w:hAnsi="Times New Roman"/>
          <w:color w:val="000000"/>
          <w:sz w:val="24"/>
          <w:szCs w:val="24"/>
          <w:lang w:eastAsia="ru-RU"/>
        </w:rPr>
        <w:t xml:space="preserve"> к представлению планируемых результатов и инструментарию для оценки их достижения.</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В процессе оценки используются разнообразные методы и формы, взаимно дополняющие друг друга (письменные и устные работы, проекты, практические работы, комплексные работы, творческие работы, самоанализ и самооценка, наблюдения и др.).</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color w:val="000000"/>
          <w:sz w:val="24"/>
          <w:szCs w:val="24"/>
          <w:lang w:eastAsia="ru-RU"/>
        </w:rPr>
        <w:t>1.3.2.</w:t>
      </w:r>
      <w:r w:rsidRPr="00DB66E0">
        <w:rPr>
          <w:rFonts w:ascii="Times New Roman" w:eastAsia="MS Mincho" w:hAnsi="Times New Roman"/>
          <w:b/>
          <w:color w:val="000000"/>
          <w:sz w:val="24"/>
          <w:szCs w:val="24"/>
          <w:lang w:eastAsia="ru-RU"/>
        </w:rPr>
        <w:t>​</w:t>
      </w:r>
      <w:r w:rsidRPr="00DB66E0">
        <w:rPr>
          <w:rFonts w:ascii="Times New Roman" w:eastAsia="Times New Roman" w:hAnsi="Times New Roman"/>
          <w:color w:val="000000"/>
          <w:sz w:val="24"/>
          <w:szCs w:val="24"/>
          <w:lang w:eastAsia="ru-RU"/>
        </w:rPr>
        <w:t> </w:t>
      </w:r>
      <w:bookmarkStart w:id="64" w:name="_Toc288394072"/>
      <w:bookmarkStart w:id="65" w:name="_Toc288410539"/>
      <w:bookmarkStart w:id="66" w:name="_Toc288410668"/>
      <w:bookmarkStart w:id="67" w:name="_Toc288410733"/>
      <w:bookmarkStart w:id="68" w:name="_Toc294246084"/>
      <w:bookmarkStart w:id="69" w:name="_Toc424564315"/>
      <w:bookmarkEnd w:id="64"/>
      <w:bookmarkEnd w:id="65"/>
      <w:bookmarkEnd w:id="66"/>
      <w:bookmarkEnd w:id="67"/>
      <w:bookmarkEnd w:id="68"/>
      <w:r w:rsidRPr="00DB66E0">
        <w:rPr>
          <w:rFonts w:ascii="Times New Roman" w:eastAsia="Times New Roman" w:hAnsi="Times New Roman"/>
          <w:b/>
          <w:bCs/>
          <w:color w:val="000000"/>
          <w:sz w:val="24"/>
          <w:szCs w:val="24"/>
          <w:lang w:eastAsia="ru-RU"/>
        </w:rPr>
        <w:t>Особенности оценки личностных, метапредметных и предметных результатов</w:t>
      </w:r>
      <w:bookmarkEnd w:id="69"/>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xml:space="preserve">Основным объектом оценки </w:t>
      </w:r>
      <w:r w:rsidRPr="00DB66E0">
        <w:rPr>
          <w:rFonts w:ascii="Times New Roman" w:eastAsia="Times New Roman" w:hAnsi="Times New Roman"/>
          <w:b/>
          <w:bCs/>
          <w:color w:val="000000"/>
          <w:sz w:val="24"/>
          <w:szCs w:val="24"/>
          <w:lang w:eastAsia="ru-RU"/>
        </w:rPr>
        <w:t>личностных результатов</w:t>
      </w:r>
      <w:r w:rsidRPr="00DB66E0">
        <w:rPr>
          <w:rFonts w:ascii="Times New Roman" w:eastAsia="Times New Roman" w:hAnsi="Times New Roman"/>
          <w:color w:val="000000"/>
          <w:sz w:val="24"/>
          <w:szCs w:val="24"/>
          <w:lang w:eastAsia="ru-RU"/>
        </w:rPr>
        <w:t xml:space="preserve"> служит сформированность универсальных учебных действий, включаемых в следующие три основных блока:</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смыслообразование — поиск и установление личностного смысла (т.е.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морально</w:t>
      </w:r>
      <w:r w:rsidRPr="00DB66E0">
        <w:rPr>
          <w:rFonts w:ascii="Times New Roman" w:eastAsia="Times New Roman" w:hAnsi="Times New Roman"/>
          <w:color w:val="000000"/>
          <w:sz w:val="24"/>
          <w:szCs w:val="24"/>
          <w:lang w:eastAsia="ru-RU"/>
        </w:rPr>
        <w:noBreakHyphen/>
        <w:t>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Основное содержание оценки личностных результатов при получении начального общего образования строится вокруг оценки:</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сформированности внутренней позиции обучающегося, которая находит отражение в эмоционально</w:t>
      </w:r>
      <w:r w:rsidRPr="00DB66E0">
        <w:rPr>
          <w:rFonts w:ascii="Times New Roman" w:eastAsia="Times New Roman" w:hAnsi="Times New Roman"/>
          <w:color w:val="000000"/>
          <w:sz w:val="24"/>
          <w:szCs w:val="24"/>
          <w:lang w:eastAsia="ru-RU"/>
        </w:rPr>
        <w:noBreakHyphen/>
        <w:t>положительном отношении обучающегося к школе;</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lastRenderedPageBreak/>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сформированности мотивации учебной деятельности, включая социальные, учебно</w:t>
      </w:r>
      <w:r w:rsidRPr="00DB66E0">
        <w:rPr>
          <w:rFonts w:ascii="Times New Roman" w:eastAsia="Times New Roman" w:hAnsi="Times New Roman"/>
          <w:color w:val="000000"/>
          <w:sz w:val="24"/>
          <w:szCs w:val="24"/>
          <w:lang w:eastAsia="ru-RU"/>
        </w:rPr>
        <w:softHyphen/>
        <w:t>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знания моральных норм и сформированности морально</w:t>
      </w:r>
      <w:r w:rsidRPr="00DB66E0">
        <w:rPr>
          <w:rFonts w:ascii="Times New Roman" w:eastAsia="Times New Roman" w:hAnsi="Times New Roman"/>
          <w:color w:val="000000"/>
          <w:sz w:val="24"/>
          <w:szCs w:val="24"/>
          <w:lang w:eastAsia="ru-RU"/>
        </w:rPr>
        <w:softHyphen/>
        <w:t>-этических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Личностные результаты выпускников при получении начального общего образования </w:t>
      </w:r>
      <w:r w:rsidRPr="00DB66E0">
        <w:rPr>
          <w:rFonts w:ascii="Times New Roman" w:eastAsia="Times New Roman" w:hAnsi="Times New Roman"/>
          <w:color w:val="000000"/>
          <w:sz w:val="24"/>
          <w:szCs w:val="24"/>
          <w:lang w:eastAsia="ru-RU"/>
        </w:rPr>
        <w:t>в полном соответствии с требованиями ФГОС НОО </w:t>
      </w:r>
      <w:r w:rsidRPr="00DB66E0">
        <w:rPr>
          <w:rFonts w:ascii="Times New Roman" w:eastAsia="Times New Roman" w:hAnsi="Times New Roman"/>
          <w:b/>
          <w:bCs/>
          <w:color w:val="000000"/>
          <w:sz w:val="24"/>
          <w:szCs w:val="24"/>
          <w:lang w:eastAsia="ru-RU"/>
        </w:rPr>
        <w:t>не подлежат итоговой оценке, так как оценка личностных результатов обучающихся отражает эффективность воспитательной и образовательной деятельности школы.</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Cs/>
          <w:color w:val="000000"/>
          <w:sz w:val="24"/>
          <w:szCs w:val="24"/>
          <w:lang w:eastAsia="ru-RU"/>
        </w:rPr>
        <w:t xml:space="preserve">По окончании каждого класса можно создать портрет обучающегося МКОУ </w:t>
      </w:r>
      <w:r w:rsidR="001C7306" w:rsidRPr="00DB66E0">
        <w:rPr>
          <w:rFonts w:ascii="Times New Roman" w:eastAsia="Times New Roman" w:hAnsi="Times New Roman"/>
          <w:sz w:val="24"/>
          <w:szCs w:val="24"/>
          <w:lang w:eastAsia="ru-RU"/>
        </w:rPr>
        <w:t xml:space="preserve">Есиповская </w:t>
      </w:r>
      <w:r w:rsidRPr="00DB66E0">
        <w:rPr>
          <w:rFonts w:ascii="Times New Roman" w:eastAsia="Times New Roman" w:hAnsi="Times New Roman"/>
          <w:bCs/>
          <w:color w:val="000000"/>
          <w:sz w:val="24"/>
          <w:szCs w:val="24"/>
          <w:lang w:eastAsia="ru-RU"/>
        </w:rPr>
        <w:t>СОШ, у которого должны быть сформированы следующие личностные результаты</w:t>
      </w:r>
      <w:r w:rsidRPr="00DB66E0">
        <w:rPr>
          <w:rFonts w:ascii="Times New Roman" w:eastAsia="Times New Roman" w:hAnsi="Times New Roman"/>
          <w:color w:val="000000"/>
          <w:sz w:val="24"/>
          <w:szCs w:val="24"/>
          <w:lang w:eastAsia="ru-RU"/>
        </w:rPr>
        <w:t>:</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Cs/>
          <w:i/>
          <w:iCs/>
          <w:color w:val="000000"/>
          <w:sz w:val="24"/>
          <w:szCs w:val="24"/>
          <w:lang w:eastAsia="ru-RU"/>
        </w:rPr>
        <w:t>1 класс</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Cs/>
          <w:i/>
          <w:iCs/>
          <w:color w:val="000000"/>
          <w:sz w:val="24"/>
          <w:szCs w:val="24"/>
          <w:lang w:eastAsia="ru-RU"/>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Cs/>
          <w:i/>
          <w:iCs/>
          <w:color w:val="000000"/>
          <w:sz w:val="24"/>
          <w:szCs w:val="24"/>
          <w:lang w:eastAsia="ru-RU"/>
        </w:rPr>
        <w:t>2. Проявлять уважение к своей семье, ценить взаимопомощь и взаимоподдержку членов семьи и друзей.</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Cs/>
          <w:i/>
          <w:iCs/>
          <w:color w:val="000000"/>
          <w:sz w:val="24"/>
          <w:szCs w:val="24"/>
          <w:lang w:eastAsia="ru-RU"/>
        </w:rPr>
        <w:t>3. Принимать новый статус «ученик», внутреннюю позицию школьника на уровне положительного отношения к школе, принимать образ «хорошего ученика».</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Cs/>
          <w:i/>
          <w:iCs/>
          <w:color w:val="000000"/>
          <w:sz w:val="24"/>
          <w:szCs w:val="24"/>
          <w:lang w:eastAsia="ru-RU"/>
        </w:rPr>
        <w:t>4. Внимательно относиться к собственным переживаниям и переживаниям других людей; нравственному содержанию поступков.</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Cs/>
          <w:i/>
          <w:iCs/>
          <w:color w:val="000000"/>
          <w:sz w:val="24"/>
          <w:szCs w:val="24"/>
          <w:lang w:eastAsia="ru-RU"/>
        </w:rPr>
        <w:t>5.Выполнять правила личной гигиены, безопасного поведения в школе, дома, на улице, в общественных местах.</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Cs/>
          <w:i/>
          <w:iCs/>
          <w:color w:val="000000"/>
          <w:sz w:val="24"/>
          <w:szCs w:val="24"/>
          <w:lang w:eastAsia="ru-RU"/>
        </w:rPr>
        <w:t>6. Внимательно относиться к красоте окружающего мира, произведениям искусства.</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Cs/>
          <w:i/>
          <w:iCs/>
          <w:color w:val="000000"/>
          <w:sz w:val="24"/>
          <w:szCs w:val="24"/>
          <w:lang w:eastAsia="ru-RU"/>
        </w:rPr>
        <w:t>7.Адекватно воспринимать оценку учителя.</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Cs/>
          <w:i/>
          <w:iCs/>
          <w:color w:val="000000"/>
          <w:sz w:val="24"/>
          <w:szCs w:val="24"/>
          <w:lang w:eastAsia="ru-RU"/>
        </w:rPr>
        <w:t>2 класс</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Cs/>
          <w:i/>
          <w:iCs/>
          <w:color w:val="000000"/>
          <w:sz w:val="24"/>
          <w:szCs w:val="24"/>
          <w:lang w:eastAsia="ru-RU"/>
        </w:rPr>
        <w:t>1.Воспринимать Россию как многонациональное государство, русский язык как средство общения. Принимать необходимость изучения русского языка гражданами России любой национальности.</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Cs/>
          <w:i/>
          <w:iCs/>
          <w:color w:val="000000"/>
          <w:sz w:val="24"/>
          <w:szCs w:val="24"/>
          <w:lang w:eastAsia="ru-RU"/>
        </w:rPr>
        <w:t>2. Проявлять уважение к семье, традициям своего народа, к своей малой родине, ценить взаимопомощь и взаимоподдержку членов общества.</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Cs/>
          <w:i/>
          <w:iCs/>
          <w:color w:val="000000"/>
          <w:sz w:val="24"/>
          <w:szCs w:val="24"/>
          <w:lang w:eastAsia="ru-RU"/>
        </w:rPr>
        <w:t>3. Принимать учебные цели, проявлять желание учиться.</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Cs/>
          <w:i/>
          <w:iCs/>
          <w:color w:val="000000"/>
          <w:sz w:val="24"/>
          <w:szCs w:val="24"/>
          <w:lang w:eastAsia="ru-RU"/>
        </w:rPr>
        <w:t>4. Оценивать свои эмоциональные реакции, ориентироваться в нравственной оценке собственных поступков.</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Cs/>
          <w:i/>
          <w:iCs/>
          <w:color w:val="000000"/>
          <w:sz w:val="24"/>
          <w:szCs w:val="24"/>
          <w:lang w:eastAsia="ru-RU"/>
        </w:rPr>
        <w:t>5. Выполнять правила этикета. Внимательно и бережно относиться к природе, соблюдать правила экологической безопасности.</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Cs/>
          <w:i/>
          <w:iCs/>
          <w:color w:val="000000"/>
          <w:sz w:val="24"/>
          <w:szCs w:val="24"/>
          <w:lang w:eastAsia="ru-RU"/>
        </w:rPr>
        <w:t>6. Внимательно относиться к собственным переживаниям, вызванным восприятием природы, произведения искусства.</w:t>
      </w:r>
    </w:p>
    <w:p w:rsidR="0029370D" w:rsidRPr="00DB66E0" w:rsidRDefault="0029370D"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Cs/>
          <w:i/>
          <w:iCs/>
          <w:color w:val="000000"/>
          <w:sz w:val="24"/>
          <w:szCs w:val="24"/>
          <w:lang w:eastAsia="ru-RU"/>
        </w:rPr>
        <w:t>7. Признавать собственные ошибки. Сопоставлять собственную оценку своей деятельности с оценкой её товарищами, учителем.</w:t>
      </w: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Cs/>
          <w:i/>
          <w:iCs/>
          <w:color w:val="000000"/>
          <w:sz w:val="24"/>
          <w:szCs w:val="24"/>
          <w:lang w:eastAsia="ru-RU"/>
        </w:rPr>
        <w:t>3 класс</w:t>
      </w:r>
    </w:p>
    <w:p w:rsidR="0029370D" w:rsidRPr="00DB66E0" w:rsidRDefault="0029370D" w:rsidP="0029370D">
      <w:pPr>
        <w:shd w:val="clear" w:color="auto" w:fill="FFFFFF"/>
        <w:spacing w:after="0" w:line="240" w:lineRule="auto"/>
        <w:contextualSpacing/>
        <w:jc w:val="both"/>
        <w:rPr>
          <w:rFonts w:ascii="Times New Roman" w:eastAsia="Times New Roman" w:hAnsi="Times New Roman"/>
          <w:bCs/>
          <w:i/>
          <w:iCs/>
          <w:color w:val="000000"/>
          <w:sz w:val="24"/>
          <w:szCs w:val="24"/>
          <w:lang w:eastAsia="ru-RU"/>
        </w:rPr>
      </w:pPr>
      <w:r w:rsidRPr="00DB66E0">
        <w:rPr>
          <w:rFonts w:ascii="Times New Roman" w:eastAsia="Times New Roman" w:hAnsi="Times New Roman"/>
          <w:bCs/>
          <w:i/>
          <w:iCs/>
          <w:color w:val="000000"/>
          <w:sz w:val="24"/>
          <w:szCs w:val="24"/>
          <w:lang w:eastAsia="ru-RU"/>
        </w:rPr>
        <w:t>1. Воспринимать историко-географический образ России (территория, границы, географические особенности, многонациональность, основные исторические события; государственная символика, праздники, права и обязанности гражданина.</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Cs/>
          <w:i/>
          <w:iCs/>
          <w:color w:val="000000"/>
          <w:sz w:val="24"/>
          <w:szCs w:val="24"/>
          <w:lang w:eastAsia="ru-RU"/>
        </w:rPr>
        <w:lastRenderedPageBreak/>
        <w:t>2. Проявлять уважение к семье, к культуре своего народа и других народов, населяющих Россию.</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Cs/>
          <w:i/>
          <w:iCs/>
          <w:color w:val="000000"/>
          <w:sz w:val="24"/>
          <w:szCs w:val="24"/>
          <w:lang w:eastAsia="ru-RU"/>
        </w:rPr>
        <w:t>3. Проявлять положительную мотивацию и познавательный интерес к учению, активность при изучении нового материала.</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Cs/>
          <w:i/>
          <w:iCs/>
          <w:color w:val="000000"/>
          <w:sz w:val="24"/>
          <w:szCs w:val="24"/>
          <w:lang w:eastAsia="ru-RU"/>
        </w:rPr>
        <w:t>4. Анализировать свои переживания и поступки. Ориентироваться в нравственном содержании собственных поступков и поступков других людей. Находить общие нравственные категории в культуре разных народов.</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Cs/>
          <w:i/>
          <w:iCs/>
          <w:color w:val="000000"/>
          <w:sz w:val="24"/>
          <w:szCs w:val="24"/>
          <w:lang w:eastAsia="ru-RU"/>
        </w:rPr>
        <w:t>5.Выполнять основные правила бережного отношения к природе, правила здорового образа жизни на основе знаний об организме человека.</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Cs/>
          <w:i/>
          <w:iCs/>
          <w:color w:val="000000"/>
          <w:sz w:val="24"/>
          <w:szCs w:val="24"/>
          <w:lang w:eastAsia="ru-RU"/>
        </w:rPr>
        <w:t>6.Проявлять эстетическое чувство на основе знакомства с разными видами искусства, наблюдениями за природой.</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Cs/>
          <w:i/>
          <w:iCs/>
          <w:color w:val="000000"/>
          <w:sz w:val="24"/>
          <w:szCs w:val="24"/>
          <w:lang w:eastAsia="ru-RU"/>
        </w:rPr>
        <w:t>7.Сопоставлять самооценку собственной деятельности с оценкой ее товарищами, учителем.</w:t>
      </w:r>
    </w:p>
    <w:p w:rsidR="001C7306" w:rsidRPr="00DB66E0" w:rsidRDefault="001C7306" w:rsidP="001C7306">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Cs/>
          <w:i/>
          <w:iCs/>
          <w:color w:val="000000"/>
          <w:sz w:val="24"/>
          <w:szCs w:val="24"/>
          <w:lang w:eastAsia="ru-RU"/>
        </w:rPr>
        <w:t>4 класс</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Cs/>
          <w:i/>
          <w:iCs/>
          <w:color w:val="000000"/>
          <w:sz w:val="24"/>
          <w:szCs w:val="24"/>
          <w:lang w:eastAsia="ru-RU"/>
        </w:rPr>
        <w:t>1. Проявлять чувство сопричастности с жизнью своего народа и Родины, осознавать свою гражданскую и национальную принадлежность. Собирать и изучать краеведческий материал (история и география края).</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Cs/>
          <w:i/>
          <w:iCs/>
          <w:color w:val="000000"/>
          <w:sz w:val="24"/>
          <w:szCs w:val="24"/>
          <w:lang w:eastAsia="ru-RU"/>
        </w:rPr>
        <w:t>2. Ценить семейные отношения, традиции своего народа. Уважать и изучать историю России, культуру народов, населяющих Россию.</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Cs/>
          <w:i/>
          <w:iCs/>
          <w:color w:val="000000"/>
          <w:sz w:val="24"/>
          <w:szCs w:val="24"/>
          <w:lang w:eastAsia="ru-RU"/>
        </w:rPr>
        <w:t>3. Определять личностный смысл учения; выбирать дальнейший образовательный маршрут.</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Cs/>
          <w:i/>
          <w:iCs/>
          <w:color w:val="000000"/>
          <w:sz w:val="24"/>
          <w:szCs w:val="24"/>
          <w:lang w:eastAsia="ru-RU"/>
        </w:rPr>
        <w:t>4. Регулировать свое поведение в соответствии с познанными моральными нормами и этическими требованиями.</w:t>
      </w:r>
      <w:r w:rsidRPr="00DB66E0">
        <w:rPr>
          <w:rFonts w:ascii="Times New Roman" w:eastAsia="Times New Roman" w:hAnsi="Times New Roman"/>
          <w:color w:val="000000"/>
          <w:sz w:val="24"/>
          <w:szCs w:val="24"/>
          <w:lang w:eastAsia="ru-RU"/>
        </w:rPr>
        <w:t xml:space="preserve"> </w:t>
      </w:r>
      <w:r w:rsidRPr="00DB66E0">
        <w:rPr>
          <w:rFonts w:ascii="Times New Roman" w:eastAsia="Times New Roman" w:hAnsi="Times New Roman"/>
          <w:bCs/>
          <w:i/>
          <w:iCs/>
          <w:color w:val="000000"/>
          <w:sz w:val="24"/>
          <w:szCs w:val="24"/>
          <w:lang w:eastAsia="ru-RU"/>
        </w:rPr>
        <w:t>Испытывать эмпатию, понимать чувства других людей и сопереживать им, выражать свое отношение в конкретных поступках.</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Cs/>
          <w:i/>
          <w:iCs/>
          <w:color w:val="000000"/>
          <w:sz w:val="24"/>
          <w:szCs w:val="24"/>
          <w:lang w:eastAsia="ru-RU"/>
        </w:rPr>
        <w:t>5. Ответственно относиться к собственному здоровью, к окружающей среде, стремиться к сохранению живой природы.</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Cs/>
          <w:i/>
          <w:iCs/>
          <w:color w:val="000000"/>
          <w:sz w:val="24"/>
          <w:szCs w:val="24"/>
          <w:lang w:eastAsia="ru-RU"/>
        </w:rPr>
        <w:t>6. Проявлять эстетическое чувство на основе знакомства с художественной культурой.</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Cs/>
          <w:i/>
          <w:iCs/>
          <w:color w:val="000000"/>
          <w:sz w:val="24"/>
          <w:szCs w:val="24"/>
          <w:lang w:eastAsia="ru-RU"/>
        </w:rPr>
        <w:t>7.Ориентироваться в понимании причин успешности/неуспешности в учебе.</w:t>
      </w:r>
    </w:p>
    <w:p w:rsidR="001C7306" w:rsidRPr="00DB66E0" w:rsidRDefault="001C7306" w:rsidP="001C7306">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Оценка метапредметных результатов</w:t>
      </w:r>
      <w:r w:rsidRPr="00DB66E0">
        <w:rPr>
          <w:rFonts w:ascii="Times New Roman" w:eastAsia="Times New Roman" w:hAnsi="Times New Roman"/>
          <w:color w:val="000000"/>
          <w:sz w:val="24"/>
          <w:szCs w:val="24"/>
          <w:lang w:eastAsia="ru-RU"/>
        </w:rPr>
        <w:t> предполагает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w:t>
      </w:r>
    </w:p>
    <w:p w:rsidR="001C7306" w:rsidRPr="00DB66E0" w:rsidRDefault="001C7306" w:rsidP="001C7306">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Достижение метапредметных результатов обеспечивается за счет основных компонентов образовательной деятельности — учебных предметов.</w:t>
      </w:r>
    </w:p>
    <w:p w:rsidR="001C7306" w:rsidRPr="00DB66E0" w:rsidRDefault="001C7306" w:rsidP="001C7306">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т.е. таких умственных действий обучающихся, которые направлены на анализ и управление своей познавательной деятельностью. К ним относятся:</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умение осуществлять информационный поиск, сбор и выделение существенной информации из различных информационных источников;</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lastRenderedPageBreak/>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1C7306" w:rsidRPr="00DB66E0" w:rsidRDefault="001C7306" w:rsidP="001C7306">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Основное содержание оценки метапредметных результатов</w:t>
      </w:r>
      <w:r w:rsidRPr="00DB66E0">
        <w:rPr>
          <w:rFonts w:ascii="Times New Roman" w:eastAsia="Times New Roman" w:hAnsi="Times New Roman"/>
          <w:color w:val="000000"/>
          <w:sz w:val="24"/>
          <w:szCs w:val="24"/>
          <w:lang w:eastAsia="ru-RU"/>
        </w:rPr>
        <w:t> на уровне начального общего образования строится вокруг умения учиться, той совокупности способов действий, которая и обеспечивает способность обучающихся к самостоятельному усвоению новых знаний и умений, включая организацию этой деятельности.</w:t>
      </w:r>
    </w:p>
    <w:p w:rsidR="001C7306" w:rsidRPr="00DB66E0" w:rsidRDefault="001C7306" w:rsidP="001C7306">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оценен и измерен в следующих основных формах.</w:t>
      </w:r>
    </w:p>
    <w:p w:rsidR="001C7306" w:rsidRPr="00DB66E0" w:rsidRDefault="001C7306" w:rsidP="001C7306">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Во-</w:t>
      </w:r>
      <w:r w:rsidRPr="00DB66E0">
        <w:rPr>
          <w:rFonts w:ascii="Times New Roman" w:eastAsia="Times New Roman" w:hAnsi="Times New Roman"/>
          <w:color w:val="000000"/>
          <w:sz w:val="24"/>
          <w:szCs w:val="24"/>
          <w:lang w:eastAsia="ru-RU"/>
        </w:rPr>
        <w:softHyphen/>
        <w:t>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1C7306" w:rsidRPr="00DB66E0" w:rsidRDefault="001C7306" w:rsidP="001C7306">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Во-</w:t>
      </w:r>
      <w:r w:rsidRPr="00DB66E0">
        <w:rPr>
          <w:rFonts w:ascii="Times New Roman" w:eastAsia="Times New Roman" w:hAnsi="Times New Roman"/>
          <w:color w:val="000000"/>
          <w:sz w:val="24"/>
          <w:szCs w:val="24"/>
          <w:lang w:eastAsia="ru-RU"/>
        </w:rPr>
        <w:softHyphen/>
        <w:t>вторых, достижение метапредметных результатов может рассматриваться как инструментальная основа и как условие успешности выполнения учебных и учебно-</w:t>
      </w:r>
      <w:r w:rsidRPr="00DB66E0">
        <w:rPr>
          <w:rFonts w:ascii="Times New Roman" w:eastAsia="Times New Roman" w:hAnsi="Times New Roman"/>
          <w:color w:val="000000"/>
          <w:sz w:val="24"/>
          <w:szCs w:val="24"/>
          <w:lang w:eastAsia="ru-RU"/>
        </w:rPr>
        <w:softHyphen/>
        <w:t>практических задач средствами учебных предметов.</w:t>
      </w:r>
    </w:p>
    <w:p w:rsidR="001C7306" w:rsidRPr="00DB66E0" w:rsidRDefault="001C7306" w:rsidP="001C7306">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1C7306" w:rsidRPr="00DB66E0" w:rsidRDefault="001C7306" w:rsidP="001C7306">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1C7306" w:rsidRPr="00DB66E0" w:rsidRDefault="001C7306" w:rsidP="001C7306">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ребенка.</w:t>
      </w:r>
    </w:p>
    <w:p w:rsidR="001C7306" w:rsidRPr="00DB66E0" w:rsidRDefault="001C7306" w:rsidP="001C7306">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Оценка метапредметных результатов может проводиться в ходе различных процедур.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1C7306" w:rsidRPr="00DB66E0" w:rsidRDefault="001C7306" w:rsidP="001C7306">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Оценка предметных результатов</w:t>
      </w:r>
      <w:r w:rsidRPr="00DB66E0">
        <w:rPr>
          <w:rFonts w:ascii="Times New Roman" w:eastAsia="Times New Roman" w:hAnsi="Times New Roman"/>
          <w:color w:val="000000"/>
          <w:sz w:val="24"/>
          <w:szCs w:val="24"/>
          <w:lang w:eastAsia="ru-RU"/>
        </w:rPr>
        <w:t> представляет собой оценку достижения обучающимся планируемых результатов по отдельным предметам.</w:t>
      </w:r>
    </w:p>
    <w:p w:rsidR="001C7306" w:rsidRPr="00DB66E0" w:rsidRDefault="001C7306" w:rsidP="001C7306">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1C7306" w:rsidRPr="00DB66E0" w:rsidRDefault="001C7306" w:rsidP="001C7306">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xml:space="preserve">Предметные результаты содержат в себе, систему основополагающих элементов научного знания, которая выражается через учебный материал различных курсов — систему предметных знаний, и систему формируемых действий с учебным материалом  — </w:t>
      </w:r>
      <w:r w:rsidRPr="00DB66E0">
        <w:rPr>
          <w:rFonts w:ascii="Times New Roman" w:eastAsia="Times New Roman" w:hAnsi="Times New Roman"/>
          <w:color w:val="000000"/>
          <w:sz w:val="24"/>
          <w:szCs w:val="24"/>
          <w:lang w:eastAsia="ru-RU"/>
        </w:rPr>
        <w:lastRenderedPageBreak/>
        <w:t>систему предметных действий, которые направлены на применение знаний, их преобразование и получение нового знания.</w:t>
      </w:r>
    </w:p>
    <w:p w:rsidR="001C7306" w:rsidRPr="00DB66E0" w:rsidRDefault="001C7306" w:rsidP="001C7306">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Система предметных знаний</w:t>
      </w:r>
      <w:r w:rsidRPr="00DB66E0">
        <w:rPr>
          <w:rFonts w:ascii="Times New Roman" w:eastAsia="Times New Roman" w:hAnsi="Times New Roman"/>
          <w:color w:val="000000"/>
          <w:sz w:val="24"/>
          <w:szCs w:val="24"/>
          <w:lang w:eastAsia="ru-RU"/>
        </w:rPr>
        <w:t> — важнейшая составляющая предметных результатов. В ней можно выделить опорные и знания, дополняющие, расширяющие или углубляющие опорную систему знаний, а также служащие пропедевтикой для последующего изучения курсов.</w:t>
      </w:r>
    </w:p>
    <w:p w:rsidR="001C7306" w:rsidRPr="00DB66E0" w:rsidRDefault="001C7306" w:rsidP="001C7306">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К опорным знаниям относятся прежде всего основополагающие элементы научного знания,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отнесен понятийный аппарат учебных предметов, освоение которого позволяет учителю и обучающимся эффективно продвигаться в изучении предмета.</w:t>
      </w:r>
    </w:p>
    <w:p w:rsidR="001C7306" w:rsidRPr="00DB66E0" w:rsidRDefault="001C7306" w:rsidP="001C7306">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и математике.</w:t>
      </w:r>
    </w:p>
    <w:p w:rsidR="001C7306" w:rsidRPr="00DB66E0" w:rsidRDefault="001C7306" w:rsidP="001C7306">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Действия с предметным содержанием (или предметные действия)</w:t>
      </w:r>
      <w:r w:rsidRPr="00DB66E0">
        <w:rPr>
          <w:rFonts w:ascii="Times New Roman" w:eastAsia="Times New Roman" w:hAnsi="Times New Roman"/>
          <w:color w:val="000000"/>
          <w:sz w:val="24"/>
          <w:szCs w:val="24"/>
          <w:lang w:eastAsia="ru-RU"/>
        </w:rPr>
        <w:t>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w:t>
      </w:r>
      <w:r w:rsidRPr="00DB66E0">
        <w:rPr>
          <w:rFonts w:ascii="Times New Roman" w:eastAsia="Times New Roman" w:hAnsi="Times New Roman"/>
          <w:color w:val="000000"/>
          <w:sz w:val="24"/>
          <w:szCs w:val="24"/>
          <w:lang w:eastAsia="ru-RU"/>
        </w:rPr>
        <w:softHyphen/>
        <w:t>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ит.д.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ит.п.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К предметным действиям следует отнести также действия, которые присущи только конкретному предмету и овладение которыми необходимо для полноценного личностного развития или дальнейшего изучения предмета.</w:t>
      </w:r>
    </w:p>
    <w:p w:rsidR="001C7306" w:rsidRPr="00DB66E0" w:rsidRDefault="001C7306" w:rsidP="001C7306">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Формирование одних и тех же действий на материале разных предметов способствует сначала правильному их выполнению в рамках заданного предметом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w:t>
      </w:r>
      <w:r w:rsidRPr="00DB66E0">
        <w:rPr>
          <w:rFonts w:ascii="Times New Roman" w:eastAsia="Times New Roman" w:hAnsi="Times New Roman"/>
          <w:color w:val="000000"/>
          <w:sz w:val="24"/>
          <w:szCs w:val="24"/>
          <w:lang w:eastAsia="ru-RU"/>
        </w:rPr>
        <w:softHyphen/>
        <w:t>познавательных и учебно-</w:t>
      </w:r>
      <w:r w:rsidRPr="00DB66E0">
        <w:rPr>
          <w:rFonts w:ascii="Times New Roman" w:eastAsia="Times New Roman" w:hAnsi="Times New Roman"/>
          <w:color w:val="000000"/>
          <w:sz w:val="24"/>
          <w:szCs w:val="24"/>
          <w:lang w:eastAsia="ru-RU"/>
        </w:rPr>
        <w:softHyphen/>
        <w:t>практических задач.</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Поэтому </w:t>
      </w:r>
      <w:r w:rsidRPr="00DB66E0">
        <w:rPr>
          <w:rFonts w:ascii="Times New Roman" w:eastAsia="Times New Roman" w:hAnsi="Times New Roman"/>
          <w:b/>
          <w:bCs/>
          <w:color w:val="000000"/>
          <w:sz w:val="24"/>
          <w:szCs w:val="24"/>
          <w:lang w:eastAsia="ru-RU"/>
        </w:rPr>
        <w:t>объектом оценки предметных результатов</w:t>
      </w:r>
      <w:r w:rsidRPr="00DB66E0">
        <w:rPr>
          <w:rFonts w:ascii="Times New Roman" w:eastAsia="Times New Roman" w:hAnsi="Times New Roman"/>
          <w:color w:val="000000"/>
          <w:sz w:val="24"/>
          <w:szCs w:val="24"/>
          <w:lang w:eastAsia="ru-RU"/>
        </w:rPr>
        <w:t> служит в полном соответствии с требованиями ФГОС НОО способность обучающихся решать учебно</w:t>
      </w:r>
      <w:r w:rsidRPr="00DB66E0">
        <w:rPr>
          <w:rFonts w:ascii="Times New Roman" w:eastAsia="Times New Roman" w:hAnsi="Times New Roman"/>
          <w:color w:val="000000"/>
          <w:sz w:val="24"/>
          <w:szCs w:val="24"/>
          <w:lang w:eastAsia="ru-RU"/>
        </w:rPr>
        <w:softHyphen/>
        <w:t>-познавательные и учебно-практические задачи с использованием средств, в том числе на основе метапредметных действий.</w:t>
      </w:r>
    </w:p>
    <w:p w:rsidR="001C7306" w:rsidRPr="00DB66E0" w:rsidRDefault="001C7306" w:rsidP="001C7306">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Оценка достижения этих предметных результатов ведется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1C7306" w:rsidRPr="00DB66E0" w:rsidRDefault="001C7306" w:rsidP="001C7306">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color w:val="000000"/>
          <w:sz w:val="24"/>
          <w:szCs w:val="24"/>
          <w:lang w:eastAsia="ru-RU"/>
        </w:rPr>
        <w:t>1.3.3.</w:t>
      </w:r>
      <w:r w:rsidRPr="00DB66E0">
        <w:rPr>
          <w:rFonts w:ascii="Times New Roman" w:eastAsia="MS Mincho" w:hAnsi="Times New Roman"/>
          <w:b/>
          <w:color w:val="000000"/>
          <w:sz w:val="24"/>
          <w:szCs w:val="24"/>
          <w:lang w:eastAsia="ru-RU"/>
        </w:rPr>
        <w:t>​</w:t>
      </w:r>
      <w:r w:rsidRPr="00DB66E0">
        <w:rPr>
          <w:rFonts w:ascii="Times New Roman" w:eastAsia="Times New Roman" w:hAnsi="Times New Roman"/>
          <w:color w:val="000000"/>
          <w:sz w:val="24"/>
          <w:szCs w:val="24"/>
          <w:lang w:eastAsia="ru-RU"/>
        </w:rPr>
        <w:t> </w:t>
      </w:r>
      <w:bookmarkStart w:id="70" w:name="_Toc288394073"/>
      <w:bookmarkStart w:id="71" w:name="_Toc288410540"/>
      <w:bookmarkStart w:id="72" w:name="_Toc288410669"/>
      <w:bookmarkStart w:id="73" w:name="_Toc288410734"/>
      <w:bookmarkStart w:id="74" w:name="_Toc294246085"/>
      <w:bookmarkStart w:id="75" w:name="_Toc424564316"/>
      <w:bookmarkEnd w:id="70"/>
      <w:bookmarkEnd w:id="71"/>
      <w:bookmarkEnd w:id="72"/>
      <w:bookmarkEnd w:id="73"/>
      <w:bookmarkEnd w:id="74"/>
      <w:r w:rsidRPr="00DB66E0">
        <w:rPr>
          <w:rFonts w:ascii="Times New Roman" w:eastAsia="Times New Roman" w:hAnsi="Times New Roman"/>
          <w:b/>
          <w:bCs/>
          <w:color w:val="000000"/>
          <w:sz w:val="24"/>
          <w:szCs w:val="24"/>
          <w:lang w:eastAsia="ru-RU"/>
        </w:rPr>
        <w:t>Портфель (портфолио) достижений как инструмент оценки динамики индивидуальных образовательных достижений</w:t>
      </w:r>
      <w:bookmarkEnd w:id="75"/>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образовательной организации, системы образования в целом. При этом наиболее часто реализуется подход, основанный на сравнении</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lastRenderedPageBreak/>
        <w:t>количественных показателей, характеризующих результаты оценки, полученные в двух точках образовательной траектории обучающихся.</w:t>
      </w:r>
    </w:p>
    <w:p w:rsidR="001C7306" w:rsidRPr="00DB66E0" w:rsidRDefault="001C7306" w:rsidP="001C7306">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ребенка.</w:t>
      </w:r>
    </w:p>
    <w:p w:rsidR="001C7306" w:rsidRPr="00DB66E0" w:rsidRDefault="001C7306" w:rsidP="001C7306">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xml:space="preserve">Одним из наиболее адекватных инструментов для оценки динамики образовательных достижений служит </w:t>
      </w:r>
      <w:r w:rsidRPr="00DB66E0">
        <w:rPr>
          <w:rFonts w:ascii="Times New Roman" w:eastAsia="Times New Roman" w:hAnsi="Times New Roman"/>
          <w:b/>
          <w:bCs/>
          <w:color w:val="000000"/>
          <w:sz w:val="24"/>
          <w:szCs w:val="24"/>
          <w:lang w:eastAsia="ru-RU"/>
        </w:rPr>
        <w:t>портфолио достижений</w:t>
      </w:r>
      <w:r w:rsidRPr="00DB66E0">
        <w:rPr>
          <w:rFonts w:ascii="Times New Roman" w:eastAsia="Times New Roman" w:hAnsi="Times New Roman"/>
          <w:color w:val="000000"/>
          <w:sz w:val="24"/>
          <w:szCs w:val="24"/>
          <w:lang w:eastAsia="ru-RU"/>
        </w:rPr>
        <w:t> обучающегося. Портфель достижений может быть отнесен к разряду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ит.д.).</w:t>
      </w:r>
    </w:p>
    <w:p w:rsidR="001C7306" w:rsidRPr="00DB66E0" w:rsidRDefault="001C7306" w:rsidP="001C7306">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поддерживать высокую учебную мотивацию обучающихся;</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поощрять их активность и самостоятельность, расширять возможности обучения и самообучения;</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развивать навыки рефлексивной и оценочной (в том числе самооценочной) деятельности обучающихся;</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формировать умение учиться — ставить цели, планировать и организовывать собственную учебную деятельность.</w:t>
      </w:r>
    </w:p>
    <w:p w:rsidR="001C7306" w:rsidRPr="00DB66E0" w:rsidRDefault="001C7306" w:rsidP="001C7306">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Портфолио достижений</w:t>
      </w:r>
      <w:r w:rsidRPr="00DB66E0">
        <w:rPr>
          <w:rFonts w:ascii="Times New Roman" w:eastAsia="Times New Roman" w:hAnsi="Times New Roman"/>
          <w:color w:val="000000"/>
          <w:sz w:val="24"/>
          <w:szCs w:val="24"/>
          <w:lang w:eastAsia="ru-RU"/>
        </w:rPr>
        <w:t>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1C7306" w:rsidRPr="00DB66E0" w:rsidRDefault="001C7306" w:rsidP="001C7306">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w:t>
      </w:r>
      <w:r w:rsidRPr="00DB66E0">
        <w:rPr>
          <w:rFonts w:ascii="Times New Roman" w:eastAsia="Times New Roman" w:hAnsi="Times New Roman"/>
          <w:color w:val="000000"/>
          <w:sz w:val="24"/>
          <w:szCs w:val="24"/>
          <w:lang w:eastAsia="ru-RU"/>
        </w:rPr>
        <w:softHyphen/>
        <w:t>-оздоровительной, трудовой деятельности, протекающей как в рамках школьной практики, так и за ее пределами.</w:t>
      </w:r>
    </w:p>
    <w:p w:rsidR="001C7306" w:rsidRPr="00DB66E0" w:rsidRDefault="001C7306" w:rsidP="001C7306">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В портфолио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включены следующие материалы.</w:t>
      </w:r>
    </w:p>
    <w:p w:rsidR="001C7306" w:rsidRPr="00DB66E0" w:rsidRDefault="001C7306" w:rsidP="001C7306">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1.Выборки детских работ — формальных и творческих</w:t>
      </w:r>
      <w:r w:rsidRPr="00DB66E0">
        <w:rPr>
          <w:rFonts w:ascii="Times New Roman" w:eastAsia="Times New Roman" w:hAnsi="Times New Roman"/>
          <w:color w:val="000000"/>
          <w:sz w:val="24"/>
          <w:szCs w:val="24"/>
          <w:lang w:eastAsia="ru-RU"/>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1C7306" w:rsidRPr="00DB66E0" w:rsidRDefault="001C7306" w:rsidP="001C7306">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1C7306" w:rsidRPr="00DB66E0" w:rsidRDefault="001C7306" w:rsidP="001C7306">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Остальные работы подобраны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могут быть:</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по русскому языку, литературному чтению,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ит.п.;</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по математике — математические диктанты, оформленные результаты мини</w:t>
      </w:r>
      <w:r w:rsidRPr="00DB66E0">
        <w:rPr>
          <w:rFonts w:ascii="Times New Roman" w:eastAsia="Times New Roman" w:hAnsi="Times New Roman"/>
          <w:color w:val="000000"/>
          <w:sz w:val="24"/>
          <w:szCs w:val="24"/>
          <w:lang w:eastAsia="ru-RU"/>
        </w:rPr>
        <w:noBreakHyphen/>
        <w:t>исследований, записи решения учебно</w:t>
      </w:r>
      <w:r w:rsidRPr="00DB66E0">
        <w:rPr>
          <w:rFonts w:ascii="Times New Roman" w:eastAsia="Times New Roman" w:hAnsi="Times New Roman"/>
          <w:color w:val="000000"/>
          <w:sz w:val="24"/>
          <w:szCs w:val="24"/>
          <w:lang w:eastAsia="ru-RU"/>
        </w:rPr>
        <w:softHyphen/>
        <w:t>-познавательных и учебно</w:t>
      </w:r>
      <w:r w:rsidRPr="00DB66E0">
        <w:rPr>
          <w:rFonts w:ascii="Times New Roman" w:eastAsia="Times New Roman" w:hAnsi="Times New Roman"/>
          <w:color w:val="000000"/>
          <w:sz w:val="24"/>
          <w:szCs w:val="24"/>
          <w:lang w:eastAsia="ru-RU"/>
        </w:rPr>
        <w:softHyphen/>
        <w:t xml:space="preserve">-практических задач, математические модели, аудиозаписи устных ответов (демонстрирующих навыки </w:t>
      </w:r>
      <w:r w:rsidRPr="00DB66E0">
        <w:rPr>
          <w:rFonts w:ascii="Times New Roman" w:eastAsia="Times New Roman" w:hAnsi="Times New Roman"/>
          <w:color w:val="000000"/>
          <w:sz w:val="24"/>
          <w:szCs w:val="24"/>
          <w:lang w:eastAsia="ru-RU"/>
        </w:rPr>
        <w:lastRenderedPageBreak/>
        <w:t>устного счета, рассуждений, доказательств, выступлений, сообщений на математические темы), материалы самоанализа и рефлексии ит.п.;</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по окружающему миру — дневники наблюдений, оформленные результаты мини</w:t>
      </w:r>
      <w:r w:rsidRPr="00DB66E0">
        <w:rPr>
          <w:rFonts w:ascii="Times New Roman" w:eastAsia="Times New Roman" w:hAnsi="Times New Roman"/>
          <w:color w:val="000000"/>
          <w:sz w:val="24"/>
          <w:szCs w:val="24"/>
          <w:lang w:eastAsia="ru-RU"/>
        </w:rPr>
        <w:softHyphen/>
        <w:t>исследований и мини-</w:t>
      </w:r>
      <w:r w:rsidRPr="00DB66E0">
        <w:rPr>
          <w:rFonts w:ascii="Times New Roman" w:eastAsia="Times New Roman" w:hAnsi="Times New Roman"/>
          <w:color w:val="000000"/>
          <w:sz w:val="24"/>
          <w:szCs w:val="24"/>
          <w:lang w:eastAsia="ru-RU"/>
        </w:rPr>
        <w:softHyphen/>
        <w:t>проектов, интервью, аудиозаписи устных ответов, творческие работы, материалы самоанализа и рефлексии и т. п.;</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по предметам эстетического цикла — аудиозаписи, фото</w:t>
      </w:r>
      <w:r w:rsidRPr="00DB66E0">
        <w:rPr>
          <w:rFonts w:ascii="Times New Roman" w:eastAsia="Times New Roman" w:hAnsi="Times New Roman"/>
          <w:color w:val="000000"/>
          <w:sz w:val="24"/>
          <w:szCs w:val="24"/>
          <w:lang w:eastAsia="ru-RU"/>
        </w:rPr>
        <w:soft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 </w:t>
      </w:r>
      <w:r w:rsidRPr="00DB66E0">
        <w:rPr>
          <w:rFonts w:ascii="Times New Roman" w:eastAsia="Times New Roman" w:hAnsi="Times New Roman"/>
          <w:color w:val="000000"/>
          <w:sz w:val="24"/>
          <w:szCs w:val="24"/>
          <w:lang w:eastAsia="ru-RU"/>
        </w:rPr>
        <w:softHyphen/>
        <w:t>описаний, материалы самоанализа и рефлексии и т.п.;</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по технологии — фото</w:t>
      </w:r>
      <w:r w:rsidRPr="00DB66E0">
        <w:rPr>
          <w:rFonts w:ascii="Times New Roman" w:eastAsia="Times New Roman" w:hAnsi="Times New Roman"/>
          <w:color w:val="000000"/>
          <w:sz w:val="24"/>
          <w:szCs w:val="24"/>
          <w:lang w:eastAsia="ru-RU"/>
        </w:rPr>
        <w:softHyphen/>
        <w:t xml:space="preserve"> и видеоизображения продуктов исполнительской деятельности, аудиозаписи монологических высказываний </w:t>
      </w:r>
      <w:r w:rsidRPr="00DB66E0">
        <w:rPr>
          <w:rFonts w:ascii="Times New Roman" w:eastAsia="Times New Roman" w:hAnsi="Times New Roman"/>
          <w:color w:val="000000"/>
          <w:sz w:val="24"/>
          <w:szCs w:val="24"/>
          <w:lang w:eastAsia="ru-RU"/>
        </w:rPr>
        <w:softHyphen/>
        <w:t>описаний, продукты собственного творчества, материалы самоанализа и рефлексии и т.п.;</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т.п.</w:t>
      </w:r>
    </w:p>
    <w:p w:rsidR="001C7306" w:rsidRPr="00DB66E0" w:rsidRDefault="001C7306" w:rsidP="001C7306">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2.Систематизированные материалы наблюдений </w:t>
      </w:r>
      <w:r w:rsidRPr="00DB66E0">
        <w:rPr>
          <w:rFonts w:ascii="Times New Roman" w:eastAsia="Times New Roman" w:hAnsi="Times New Roman"/>
          <w:color w:val="000000"/>
          <w:sz w:val="24"/>
          <w:szCs w:val="24"/>
          <w:lang w:eastAsia="ru-RU"/>
        </w:rPr>
        <w:t>(оценочные листы, материалы и листы наблюдений и т.п.) за процессом овладения универсальными учебными действиями, ведут учителя начальных классов (выступающие и в роли учителя</w:t>
      </w:r>
      <w:r w:rsidRPr="00DB66E0">
        <w:rPr>
          <w:rFonts w:ascii="Times New Roman" w:eastAsia="Times New Roman" w:hAnsi="Times New Roman"/>
          <w:color w:val="000000"/>
          <w:sz w:val="24"/>
          <w:szCs w:val="24"/>
          <w:lang w:eastAsia="ru-RU"/>
        </w:rPr>
        <w:softHyphen/>
        <w:t xml:space="preserve"> предметника, и в роли классного руководителя), иные учителя </w:t>
      </w:r>
      <w:r w:rsidRPr="00DB66E0">
        <w:rPr>
          <w:rFonts w:ascii="Times New Roman" w:eastAsia="Times New Roman" w:hAnsi="Times New Roman"/>
          <w:color w:val="000000"/>
          <w:sz w:val="24"/>
          <w:szCs w:val="24"/>
          <w:lang w:eastAsia="ru-RU"/>
        </w:rPr>
        <w:softHyphen/>
        <w:t>предметники.</w:t>
      </w:r>
    </w:p>
    <w:p w:rsidR="001C7306" w:rsidRPr="00DB66E0" w:rsidRDefault="001C7306" w:rsidP="001C7306">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3.Материалы, характеризующие достижения обучающихся в рамках внеурочной и досуговой деятельности</w:t>
      </w:r>
      <w:r w:rsidRPr="00DB66E0">
        <w:rPr>
          <w:rFonts w:ascii="Times New Roman" w:eastAsia="Times New Roman" w:hAnsi="Times New Roman"/>
          <w:color w:val="000000"/>
          <w:sz w:val="24"/>
          <w:szCs w:val="24"/>
          <w:lang w:eastAsia="ru-RU"/>
        </w:rPr>
        <w:t>,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1C7306" w:rsidRPr="00DB66E0" w:rsidRDefault="001C7306" w:rsidP="001C7306">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1C7306" w:rsidRPr="00DB66E0" w:rsidRDefault="001C7306" w:rsidP="001C7306">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Оценка как отдельных составляющих, так и портфеля достижений в целом ведется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1C7306" w:rsidRPr="00DB66E0" w:rsidRDefault="001C7306" w:rsidP="001C7306">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1C7306" w:rsidRPr="00DB66E0" w:rsidRDefault="001C7306" w:rsidP="001C7306">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По результатам оценки, которая формируется на основе материалов портфеля достижений, делаются выводы:</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1)о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2)о сформированности основ умения учиться, понимаемой как способность к самоорганизации с целью постановки и решения учебно</w:t>
      </w:r>
      <w:r w:rsidRPr="00DB66E0">
        <w:rPr>
          <w:rFonts w:ascii="Times New Roman" w:eastAsia="Times New Roman" w:hAnsi="Times New Roman"/>
          <w:color w:val="000000"/>
          <w:sz w:val="24"/>
          <w:szCs w:val="24"/>
          <w:lang w:eastAsia="ru-RU"/>
        </w:rPr>
        <w:softHyphen/>
        <w:t>-познавательных и учебно-</w:t>
      </w:r>
      <w:r w:rsidRPr="00DB66E0">
        <w:rPr>
          <w:rFonts w:ascii="Times New Roman" w:eastAsia="Times New Roman" w:hAnsi="Times New Roman"/>
          <w:color w:val="000000"/>
          <w:sz w:val="24"/>
          <w:szCs w:val="24"/>
          <w:lang w:eastAsia="ru-RU"/>
        </w:rPr>
        <w:softHyphen/>
        <w:t>практических задач;</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3)об индивидуальном прогрессе в основных сферах развития личности — мотивационно</w:t>
      </w:r>
      <w:r w:rsidRPr="00DB66E0">
        <w:rPr>
          <w:rFonts w:ascii="Times New Roman" w:eastAsia="Times New Roman" w:hAnsi="Times New Roman"/>
          <w:color w:val="000000"/>
          <w:sz w:val="24"/>
          <w:szCs w:val="24"/>
          <w:lang w:eastAsia="ru-RU"/>
        </w:rPr>
        <w:softHyphen/>
        <w:t>смысловой, познавательной, эмоциональной, волевой и саморегуляции.</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p>
    <w:p w:rsidR="001C7306" w:rsidRPr="00DB66E0" w:rsidRDefault="001C7306" w:rsidP="001C7306">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color w:val="000000"/>
          <w:sz w:val="24"/>
          <w:szCs w:val="24"/>
          <w:lang w:eastAsia="ru-RU"/>
        </w:rPr>
        <w:t>1.3.4.</w:t>
      </w:r>
      <w:r w:rsidRPr="00DB66E0">
        <w:rPr>
          <w:rFonts w:ascii="Times New Roman" w:eastAsia="MS Mincho" w:hAnsi="Times New Roman"/>
          <w:b/>
          <w:color w:val="000000"/>
          <w:sz w:val="24"/>
          <w:szCs w:val="24"/>
          <w:lang w:eastAsia="ru-RU"/>
        </w:rPr>
        <w:t>​</w:t>
      </w:r>
      <w:r w:rsidRPr="00DB66E0">
        <w:rPr>
          <w:rFonts w:ascii="Times New Roman" w:eastAsia="Times New Roman" w:hAnsi="Times New Roman"/>
          <w:b/>
          <w:color w:val="000000"/>
          <w:sz w:val="24"/>
          <w:szCs w:val="24"/>
          <w:lang w:eastAsia="ru-RU"/>
        </w:rPr>
        <w:t> </w:t>
      </w:r>
      <w:bookmarkStart w:id="76" w:name="_Toc288394074"/>
      <w:bookmarkStart w:id="77" w:name="_Toc288410541"/>
      <w:bookmarkStart w:id="78" w:name="_Toc288410670"/>
      <w:bookmarkStart w:id="79" w:name="_Toc288410735"/>
      <w:bookmarkStart w:id="80" w:name="_Toc294246086"/>
      <w:bookmarkStart w:id="81" w:name="_Toc424564317"/>
      <w:bookmarkEnd w:id="76"/>
      <w:bookmarkEnd w:id="77"/>
      <w:bookmarkEnd w:id="78"/>
      <w:bookmarkEnd w:id="79"/>
      <w:bookmarkEnd w:id="80"/>
      <w:r w:rsidRPr="00DB66E0">
        <w:rPr>
          <w:rFonts w:ascii="Times New Roman" w:eastAsia="Times New Roman" w:hAnsi="Times New Roman"/>
          <w:b/>
          <w:bCs/>
          <w:color w:val="000000"/>
          <w:sz w:val="24"/>
          <w:szCs w:val="24"/>
          <w:lang w:eastAsia="ru-RU"/>
        </w:rPr>
        <w:t>Итоговая оценка выпускника</w:t>
      </w:r>
      <w:bookmarkEnd w:id="81"/>
    </w:p>
    <w:p w:rsidR="001C7306" w:rsidRPr="00DB66E0" w:rsidRDefault="001C7306" w:rsidP="001C7306">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lastRenderedPageBreak/>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w:t>
      </w:r>
    </w:p>
    <w:p w:rsidR="001C7306" w:rsidRPr="00DB66E0" w:rsidRDefault="001C7306" w:rsidP="001C7306">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Предметом итоговой оценки является способность обучающихся решать учебно-познавательные и учебно</w:t>
      </w:r>
      <w:r w:rsidRPr="00DB66E0">
        <w:rPr>
          <w:rFonts w:ascii="Times New Roman" w:eastAsia="Times New Roman" w:hAnsi="Times New Roman"/>
          <w:color w:val="000000"/>
          <w:sz w:val="24"/>
          <w:szCs w:val="24"/>
          <w:lang w:eastAsia="ru-RU"/>
        </w:rPr>
        <w:softHyphen/>
        <w:t>-практические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1C7306" w:rsidRPr="00DB66E0" w:rsidRDefault="001C7306" w:rsidP="001C7306">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и математике и овладение следующими метапредметными действиями:</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речевыми, среди которых следует выделить навыки осознанного чтения и работы с информацией;</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коммуникативными, необходимыми для учебного сотрудничества с учителем и сверстниками.</w:t>
      </w:r>
    </w:p>
    <w:p w:rsidR="001C7306" w:rsidRPr="00DB66E0" w:rsidRDefault="001C7306" w:rsidP="001C7306">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трех (четырех) итоговых работ (по русскому языку, математике и комплексной работы на межпредметной основе).</w:t>
      </w:r>
    </w:p>
    <w:p w:rsidR="001C7306" w:rsidRPr="00DB66E0" w:rsidRDefault="001C7306" w:rsidP="001C7306">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1C7306" w:rsidRPr="00DB66E0" w:rsidRDefault="001C7306" w:rsidP="001C7306">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1C7306" w:rsidRPr="00DB66E0" w:rsidRDefault="001C7306" w:rsidP="001C7306">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1)Выпускник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w:t>
      </w:r>
      <w:r w:rsidRPr="00DB66E0">
        <w:rPr>
          <w:rFonts w:ascii="Times New Roman" w:eastAsia="Times New Roman" w:hAnsi="Times New Roman"/>
          <w:color w:val="000000"/>
          <w:sz w:val="24"/>
          <w:szCs w:val="24"/>
          <w:lang w:eastAsia="ru-RU"/>
        </w:rPr>
        <w:softHyphen/>
        <w:t>познавательных и учебно-практических задач средствами данного предмета.</w:t>
      </w:r>
    </w:p>
    <w:p w:rsidR="001C7306" w:rsidRPr="00DB66E0" w:rsidRDefault="001C7306" w:rsidP="001C7306">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а результаты выполнения итоговых работ, комплексных работ свидетельствуют о правильном выполнении не менее 50% заданий базового уровня.</w:t>
      </w:r>
    </w:p>
    <w:p w:rsidR="001C7306" w:rsidRPr="00DB66E0" w:rsidRDefault="001C7306" w:rsidP="001C7306">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2)Выпускник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w:t>
      </w:r>
    </w:p>
    <w:p w:rsidR="001C7306" w:rsidRPr="00DB66E0" w:rsidRDefault="001C7306" w:rsidP="001C7306">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1C7306" w:rsidRPr="00DB66E0" w:rsidRDefault="001C7306" w:rsidP="001C7306">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3)Выпускник не овладел опорной системой знаний и учебными действиями, необходимыми для продолжения образования на следующем уровне образования.</w:t>
      </w:r>
    </w:p>
    <w:p w:rsidR="001C7306" w:rsidRPr="00DB66E0" w:rsidRDefault="001C7306" w:rsidP="001C7306">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Такой вывод делается, если в материалах накопительной системы оценки не зафиксировано достижение планируемых результатов по </w:t>
      </w:r>
      <w:r w:rsidRPr="00DB66E0">
        <w:rPr>
          <w:rFonts w:ascii="Times New Roman" w:eastAsia="Times New Roman" w:hAnsi="Times New Roman"/>
          <w:b/>
          <w:bCs/>
          <w:color w:val="000000"/>
          <w:sz w:val="24"/>
          <w:szCs w:val="24"/>
          <w:lang w:eastAsia="ru-RU"/>
        </w:rPr>
        <w:t>всем</w:t>
      </w:r>
      <w:r w:rsidRPr="00DB66E0">
        <w:rPr>
          <w:rFonts w:ascii="Times New Roman" w:eastAsia="Times New Roman" w:hAnsi="Times New Roman"/>
          <w:color w:val="000000"/>
          <w:sz w:val="24"/>
          <w:szCs w:val="24"/>
          <w:lang w:eastAsia="ru-RU"/>
        </w:rPr>
        <w:t xml:space="preserve"> основным разделам </w:t>
      </w:r>
      <w:r w:rsidRPr="00DB66E0">
        <w:rPr>
          <w:rFonts w:ascii="Times New Roman" w:eastAsia="Times New Roman" w:hAnsi="Times New Roman"/>
          <w:color w:val="000000"/>
          <w:sz w:val="24"/>
          <w:szCs w:val="24"/>
          <w:lang w:eastAsia="ru-RU"/>
        </w:rPr>
        <w:lastRenderedPageBreak/>
        <w:t>учебной программы, а результаты выполнения итоговых работ свидетельствуют о правильном выполнении менее 50% заданий базового уровня.</w:t>
      </w:r>
    </w:p>
    <w:p w:rsidR="001C7306" w:rsidRPr="00DB66E0" w:rsidRDefault="001C7306" w:rsidP="001C7306">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xml:space="preserve">Педагогический совет школы на основе выводов, сделанных по каждому обучающемуся, рассматривает вопрос об </w:t>
      </w:r>
      <w:r w:rsidRPr="00DB66E0">
        <w:rPr>
          <w:rFonts w:ascii="Times New Roman" w:eastAsia="Times New Roman" w:hAnsi="Times New Roman"/>
          <w:b/>
          <w:bCs/>
          <w:color w:val="000000"/>
          <w:sz w:val="24"/>
          <w:szCs w:val="24"/>
          <w:lang w:eastAsia="ru-RU"/>
        </w:rPr>
        <w:t>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r w:rsidRPr="00DB66E0">
        <w:rPr>
          <w:rFonts w:ascii="Times New Roman" w:eastAsia="Times New Roman" w:hAnsi="Times New Roman"/>
          <w:color w:val="000000"/>
          <w:sz w:val="24"/>
          <w:szCs w:val="24"/>
          <w:lang w:eastAsia="ru-RU"/>
        </w:rPr>
        <w:t>.</w:t>
      </w:r>
    </w:p>
    <w:p w:rsidR="001C7306" w:rsidRPr="00DB66E0" w:rsidRDefault="001C7306" w:rsidP="001C7306">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 </w:t>
      </w:r>
    </w:p>
    <w:p w:rsidR="001C7306" w:rsidRPr="00DB66E0" w:rsidRDefault="001C7306" w:rsidP="001C7306">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 xml:space="preserve">Оценка результатов деятельности образовательной организации начального общего образования </w:t>
      </w:r>
      <w:r w:rsidRPr="00DB66E0">
        <w:rPr>
          <w:rFonts w:ascii="Times New Roman" w:eastAsia="Times New Roman" w:hAnsi="Times New Roman"/>
          <w:color w:val="000000"/>
          <w:sz w:val="24"/>
          <w:szCs w:val="24"/>
          <w:lang w:eastAsia="ru-RU"/>
        </w:rPr>
        <w:t>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учетом:</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результатов мониторинговых исследований разного уровня (федерального, регионального, муниципального);</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условий реализации основной образовательной программы начального общего образования;</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особенностей контингента обучающихся.</w:t>
      </w:r>
    </w:p>
    <w:p w:rsidR="001C7306" w:rsidRPr="00DB66E0" w:rsidRDefault="001C7306" w:rsidP="001C7306">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выпускников начальной школы данной образовательной организации.</w:t>
      </w:r>
    </w:p>
    <w:p w:rsidR="001C7306" w:rsidRPr="00DB66E0" w:rsidRDefault="001C7306" w:rsidP="001C7306">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sidRPr="00DB66E0">
        <w:rPr>
          <w:rFonts w:ascii="Times New Roman" w:eastAsia="Times New Roman" w:hAnsi="Times New Roman"/>
          <w:b/>
          <w:bCs/>
          <w:color w:val="000000"/>
          <w:sz w:val="24"/>
          <w:szCs w:val="24"/>
          <w:lang w:eastAsia="ru-RU"/>
        </w:rPr>
        <w:t>регулярный мониторинг результатов выполнения итоговых работ</w:t>
      </w:r>
      <w:r w:rsidRPr="00DB66E0">
        <w:rPr>
          <w:rFonts w:ascii="Times New Roman" w:eastAsia="Times New Roman" w:hAnsi="Times New Roman"/>
          <w:color w:val="000000"/>
          <w:sz w:val="24"/>
          <w:szCs w:val="24"/>
          <w:lang w:eastAsia="ru-RU"/>
        </w:rPr>
        <w:t>.</w:t>
      </w:r>
    </w:p>
    <w:p w:rsidR="001C7306" w:rsidRPr="00DB66E0" w:rsidRDefault="001C7306" w:rsidP="001C7306">
      <w:pPr>
        <w:shd w:val="clear" w:color="auto" w:fill="FFFFFF"/>
        <w:spacing w:after="0" w:line="240" w:lineRule="auto"/>
        <w:ind w:firstLine="708"/>
        <w:contextualSpacing/>
        <w:jc w:val="center"/>
        <w:rPr>
          <w:rFonts w:ascii="Times New Roman" w:eastAsia="Times New Roman" w:hAnsi="Times New Roman"/>
          <w:b/>
          <w:sz w:val="24"/>
          <w:szCs w:val="24"/>
          <w:lang w:eastAsia="ru-RU"/>
        </w:rPr>
      </w:pPr>
    </w:p>
    <w:p w:rsidR="001C7306" w:rsidRPr="00DB66E0" w:rsidRDefault="001C7306" w:rsidP="001C7306">
      <w:pPr>
        <w:shd w:val="clear" w:color="auto" w:fill="FFFFFF"/>
        <w:spacing w:after="0" w:line="240" w:lineRule="auto"/>
        <w:ind w:firstLine="708"/>
        <w:contextualSpacing/>
        <w:jc w:val="center"/>
        <w:rPr>
          <w:rFonts w:ascii="Times New Roman" w:eastAsia="Times New Roman" w:hAnsi="Times New Roman"/>
          <w:sz w:val="24"/>
          <w:szCs w:val="24"/>
          <w:lang w:eastAsia="ru-RU"/>
        </w:rPr>
      </w:pPr>
      <w:r w:rsidRPr="00DB66E0">
        <w:rPr>
          <w:rFonts w:ascii="Times New Roman" w:eastAsia="Times New Roman" w:hAnsi="Times New Roman"/>
          <w:b/>
          <w:sz w:val="24"/>
          <w:szCs w:val="24"/>
          <w:lang w:eastAsia="ru-RU"/>
        </w:rPr>
        <w:t>2.</w:t>
      </w:r>
      <w:r w:rsidRPr="00DB66E0">
        <w:rPr>
          <w:rFonts w:ascii="Times New Roman" w:eastAsia="MS Mincho" w:hAnsi="Times New Roman"/>
          <w:b/>
          <w:sz w:val="24"/>
          <w:szCs w:val="24"/>
          <w:lang w:eastAsia="ru-RU"/>
        </w:rPr>
        <w:t>​</w:t>
      </w:r>
      <w:r w:rsidRPr="00DB66E0">
        <w:rPr>
          <w:rFonts w:ascii="Times New Roman" w:eastAsia="Times New Roman" w:hAnsi="Times New Roman"/>
          <w:b/>
          <w:sz w:val="24"/>
          <w:szCs w:val="24"/>
          <w:lang w:eastAsia="ru-RU"/>
        </w:rPr>
        <w:t> </w:t>
      </w:r>
      <w:bookmarkStart w:id="82" w:name="_Toc288394075"/>
      <w:bookmarkStart w:id="83" w:name="_Toc288410542"/>
      <w:bookmarkStart w:id="84" w:name="_Toc288410671"/>
      <w:bookmarkStart w:id="85" w:name="_Toc424564318"/>
      <w:bookmarkEnd w:id="82"/>
      <w:bookmarkEnd w:id="83"/>
      <w:bookmarkEnd w:id="84"/>
      <w:r w:rsidRPr="00DB66E0">
        <w:rPr>
          <w:rFonts w:ascii="Times New Roman" w:eastAsia="Times New Roman" w:hAnsi="Times New Roman"/>
          <w:b/>
          <w:bCs/>
          <w:caps/>
          <w:sz w:val="24"/>
          <w:szCs w:val="24"/>
          <w:lang w:eastAsia="ru-RU"/>
        </w:rPr>
        <w:t>СОДЕРЖАТЕЛЬНЫЙ РАЗДЕЛ</w:t>
      </w:r>
      <w:bookmarkEnd w:id="85"/>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2.1.</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w:t>
      </w:r>
      <w:bookmarkStart w:id="86" w:name="_Toc288394076"/>
      <w:bookmarkStart w:id="87" w:name="_Toc288410543"/>
      <w:bookmarkStart w:id="88" w:name="_Toc288410672"/>
      <w:bookmarkStart w:id="89" w:name="_Toc424564319"/>
      <w:bookmarkEnd w:id="86"/>
      <w:bookmarkEnd w:id="87"/>
      <w:bookmarkEnd w:id="88"/>
      <w:r w:rsidRPr="00DB66E0">
        <w:rPr>
          <w:rFonts w:ascii="Times New Roman" w:eastAsia="Times New Roman" w:hAnsi="Times New Roman"/>
          <w:b/>
          <w:bCs/>
          <w:color w:val="000000"/>
          <w:sz w:val="24"/>
          <w:szCs w:val="24"/>
          <w:lang w:eastAsia="ru-RU"/>
        </w:rPr>
        <w:t>Программа формирования у обучающихся универсальных учебных действий</w:t>
      </w:r>
      <w:bookmarkEnd w:id="89"/>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Программа формирования универсальных учебных действий направлена на реализацию системно-</w:t>
      </w:r>
      <w:r w:rsidRPr="00DB66E0">
        <w:rPr>
          <w:rFonts w:ascii="Times New Roman" w:eastAsia="Times New Roman" w:hAnsi="Times New Roman"/>
          <w:color w:val="000000"/>
          <w:sz w:val="24"/>
          <w:szCs w:val="24"/>
          <w:lang w:eastAsia="ru-RU"/>
        </w:rPr>
        <w:softHyphen/>
        <w:t>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Программа формирования универсальных учебных действий для начального общего образования включает:</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ценностные ориентиры начального общего образования;</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понятие, функции, состав и характеристики универсальных учебных действий в младшем школьном возрасте;</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описание возможностей содержания различных учебных предметов для формирования универсальных учебных действий;</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lastRenderedPageBreak/>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описание условий, обеспечивающих преемственность про</w:t>
      </w:r>
      <w:r w:rsidRPr="00DB66E0">
        <w:rPr>
          <w:rFonts w:ascii="Times New Roman" w:eastAsia="Times New Roman" w:hAnsi="Times New Roman"/>
          <w:color w:val="000000"/>
          <w:sz w:val="24"/>
          <w:szCs w:val="24"/>
          <w:lang w:eastAsia="ru-RU"/>
        </w:rPr>
        <w:softHyphen/>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2.1.1.</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w:t>
      </w:r>
      <w:bookmarkStart w:id="90" w:name="_Toc288394077"/>
      <w:bookmarkStart w:id="91" w:name="_Toc288410544"/>
      <w:bookmarkStart w:id="92" w:name="_Toc288410673"/>
      <w:bookmarkStart w:id="93" w:name="_Toc288410738"/>
      <w:bookmarkStart w:id="94" w:name="_Toc294246089"/>
      <w:bookmarkStart w:id="95" w:name="_Toc424564320"/>
      <w:bookmarkEnd w:id="90"/>
      <w:bookmarkEnd w:id="91"/>
      <w:bookmarkEnd w:id="92"/>
      <w:bookmarkEnd w:id="93"/>
      <w:bookmarkEnd w:id="94"/>
      <w:r w:rsidRPr="00DB66E0">
        <w:rPr>
          <w:rFonts w:ascii="Times New Roman" w:eastAsia="Times New Roman" w:hAnsi="Times New Roman"/>
          <w:b/>
          <w:bCs/>
          <w:color w:val="000000"/>
          <w:sz w:val="24"/>
          <w:szCs w:val="24"/>
          <w:lang w:eastAsia="ru-RU"/>
        </w:rPr>
        <w:t>Ценностные ориентиры начального общего образования</w:t>
      </w:r>
      <w:bookmarkEnd w:id="95"/>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Происходит переход от обучения как преподнесения учителем обучающимся системы знаний к активному решению проблем с целью выработки определенных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color w:val="000000"/>
          <w:sz w:val="24"/>
          <w:szCs w:val="24"/>
          <w:lang w:eastAsia="ru-RU"/>
        </w:rPr>
        <w:sym w:font="Symbol" w:char="F0B7"/>
      </w:r>
      <w:r w:rsidRPr="00DB66E0">
        <w:rPr>
          <w:rFonts w:ascii="Times New Roman" w:eastAsia="Times New Roman" w:hAnsi="Times New Roman"/>
          <w:b/>
          <w:bCs/>
          <w:color w:val="000000"/>
          <w:sz w:val="24"/>
          <w:szCs w:val="24"/>
          <w:lang w:eastAsia="ru-RU"/>
        </w:rPr>
        <w:t>формирование основ гражданской идентичности личности </w:t>
      </w:r>
      <w:r w:rsidRPr="00DB66E0">
        <w:rPr>
          <w:rFonts w:ascii="Times New Roman" w:eastAsia="Times New Roman" w:hAnsi="Times New Roman"/>
          <w:color w:val="000000"/>
          <w:sz w:val="24"/>
          <w:szCs w:val="24"/>
          <w:lang w:eastAsia="ru-RU"/>
        </w:rPr>
        <w:t>на основе:</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чувства сопричастности и гордости за свою Родину, народ и историю, осознания ответственности человека за благосостояние общества;</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восприятия мира как единого и целостного при разнообразии культур, национальностей, религий; уважения истории и культуры каждого народа;</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color w:val="000000"/>
          <w:sz w:val="24"/>
          <w:szCs w:val="24"/>
          <w:lang w:eastAsia="ru-RU"/>
        </w:rPr>
        <w:sym w:font="Symbol" w:char="F0B7"/>
      </w:r>
      <w:r w:rsidRPr="00DB66E0">
        <w:rPr>
          <w:rFonts w:ascii="Times New Roman" w:eastAsia="Times New Roman" w:hAnsi="Times New Roman"/>
          <w:b/>
          <w:bCs/>
          <w:color w:val="000000"/>
          <w:sz w:val="24"/>
          <w:szCs w:val="24"/>
          <w:lang w:eastAsia="ru-RU"/>
        </w:rPr>
        <w:t>формирование психологических условий развития общения, сотрудничества </w:t>
      </w:r>
      <w:r w:rsidRPr="00DB66E0">
        <w:rPr>
          <w:rFonts w:ascii="Times New Roman" w:eastAsia="Times New Roman" w:hAnsi="Times New Roman"/>
          <w:color w:val="000000"/>
          <w:sz w:val="24"/>
          <w:szCs w:val="24"/>
          <w:lang w:eastAsia="ru-RU"/>
        </w:rPr>
        <w:t>на основе:</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доброжелательности, доверия и внимания к людям, готовности к сотрудничеству и дружбе, оказанию помощи тем, кто в ней нуждается;</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color w:val="000000"/>
          <w:sz w:val="24"/>
          <w:szCs w:val="24"/>
          <w:lang w:eastAsia="ru-RU"/>
        </w:rPr>
        <w:sym w:font="Symbol" w:char="F0B7"/>
      </w:r>
      <w:r w:rsidRPr="00DB66E0">
        <w:rPr>
          <w:rFonts w:ascii="Times New Roman" w:eastAsia="Times New Roman" w:hAnsi="Times New Roman"/>
          <w:b/>
          <w:bCs/>
          <w:color w:val="000000"/>
          <w:sz w:val="24"/>
          <w:szCs w:val="24"/>
          <w:lang w:eastAsia="ru-RU"/>
        </w:rPr>
        <w:t>развитие ценностно-</w:t>
      </w:r>
      <w:r w:rsidRPr="00DB66E0">
        <w:rPr>
          <w:rFonts w:ascii="Times New Roman" w:eastAsia="Times New Roman" w:hAnsi="Times New Roman"/>
          <w:b/>
          <w:bCs/>
          <w:color w:val="000000"/>
          <w:sz w:val="24"/>
          <w:szCs w:val="24"/>
          <w:lang w:eastAsia="ru-RU"/>
        </w:rPr>
        <w:softHyphen/>
        <w:t>смысловой сферы личности </w:t>
      </w:r>
      <w:r w:rsidRPr="00DB66E0">
        <w:rPr>
          <w:rFonts w:ascii="Times New Roman" w:eastAsia="Times New Roman" w:hAnsi="Times New Roman"/>
          <w:color w:val="000000"/>
          <w:sz w:val="24"/>
          <w:szCs w:val="24"/>
          <w:lang w:eastAsia="ru-RU"/>
        </w:rPr>
        <w:t>на основе общечеловеческих принципов нравственности и гуманизма:</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принятия и уважения ценностей семьи и образовательной организации, коллектива и общества и стремления следовать им;</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color w:val="000000"/>
          <w:sz w:val="24"/>
          <w:szCs w:val="24"/>
          <w:lang w:eastAsia="ru-RU"/>
        </w:rPr>
        <w:sym w:font="Symbol" w:char="F0B7"/>
      </w:r>
      <w:r w:rsidRPr="00DB66E0">
        <w:rPr>
          <w:rFonts w:ascii="Times New Roman" w:eastAsia="Times New Roman" w:hAnsi="Times New Roman"/>
          <w:b/>
          <w:bCs/>
          <w:color w:val="000000"/>
          <w:sz w:val="24"/>
          <w:szCs w:val="24"/>
          <w:lang w:eastAsia="ru-RU"/>
        </w:rPr>
        <w:t xml:space="preserve">развитие умения учиться </w:t>
      </w:r>
      <w:r w:rsidRPr="00DB66E0">
        <w:rPr>
          <w:rFonts w:ascii="Times New Roman" w:eastAsia="Times New Roman" w:hAnsi="Times New Roman"/>
          <w:color w:val="000000"/>
          <w:sz w:val="24"/>
          <w:szCs w:val="24"/>
          <w:lang w:eastAsia="ru-RU"/>
        </w:rPr>
        <w:t>как первого шага к самообразованию и самовоспитанию, а именно:</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развитие широких познавательных интересов, инициативы и любознательности, мотивов познания и творчества;</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формирование умения учиться и способности к организации своей деятельности (планированию, контролю, оценке);</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MS Mincho" w:hAnsi="Times New Roman"/>
          <w:color w:val="000000"/>
          <w:sz w:val="24"/>
          <w:szCs w:val="24"/>
          <w:lang w:eastAsia="ru-RU"/>
        </w:rPr>
        <w:lastRenderedPageBreak/>
        <w:t>​</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color w:val="000000"/>
          <w:sz w:val="24"/>
          <w:szCs w:val="24"/>
          <w:lang w:eastAsia="ru-RU"/>
        </w:rPr>
        <w:sym w:font="Symbol" w:char="F0B7"/>
      </w:r>
      <w:r w:rsidRPr="00DB66E0">
        <w:rPr>
          <w:rFonts w:ascii="Times New Roman" w:eastAsia="Times New Roman" w:hAnsi="Times New Roman"/>
          <w:b/>
          <w:bCs/>
          <w:color w:val="000000"/>
          <w:sz w:val="24"/>
          <w:szCs w:val="24"/>
          <w:lang w:eastAsia="ru-RU"/>
        </w:rPr>
        <w:t xml:space="preserve">развитие самостоятельности, инициативы и ответственности личности </w:t>
      </w:r>
      <w:r w:rsidRPr="00DB66E0">
        <w:rPr>
          <w:rFonts w:ascii="Times New Roman" w:eastAsia="Times New Roman" w:hAnsi="Times New Roman"/>
          <w:color w:val="000000"/>
          <w:sz w:val="24"/>
          <w:szCs w:val="24"/>
          <w:lang w:eastAsia="ru-RU"/>
        </w:rPr>
        <w:t>как условия ее самоактуализации:</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формирование самоуважения и эмоционально-</w:t>
      </w:r>
      <w:r w:rsidRPr="00DB66E0">
        <w:rPr>
          <w:rFonts w:ascii="Times New Roman" w:eastAsia="Times New Roman" w:hAnsi="Times New Roman"/>
          <w:color w:val="000000"/>
          <w:sz w:val="24"/>
          <w:szCs w:val="24"/>
          <w:lang w:eastAsia="ru-RU"/>
        </w:rPr>
        <w:softHyphen/>
        <w:t>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развитие готовности к самостоятельным поступкам и действиям, ответственности за их результаты;</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формирование целеустремленности и настойчивости в достижении целей, готовности к преодолению трудностей, жизненного оптимизма;</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обучающихся.</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2.1.2.</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w:t>
      </w:r>
      <w:bookmarkStart w:id="96" w:name="_Toc288394078"/>
      <w:bookmarkStart w:id="97" w:name="_Toc288410545"/>
      <w:bookmarkStart w:id="98" w:name="_Toc288410674"/>
      <w:bookmarkStart w:id="99" w:name="_Toc288410739"/>
      <w:bookmarkStart w:id="100" w:name="_Toc294246090"/>
      <w:bookmarkStart w:id="101" w:name="_Toc424564321"/>
      <w:bookmarkEnd w:id="96"/>
      <w:bookmarkEnd w:id="97"/>
      <w:bookmarkEnd w:id="98"/>
      <w:bookmarkEnd w:id="99"/>
      <w:bookmarkEnd w:id="100"/>
      <w:r w:rsidRPr="00DB66E0">
        <w:rPr>
          <w:rFonts w:ascii="Times New Roman" w:eastAsia="Times New Roman" w:hAnsi="Times New Roman"/>
          <w:b/>
          <w:bCs/>
          <w:color w:val="000000"/>
          <w:sz w:val="24"/>
          <w:szCs w:val="24"/>
          <w:lang w:eastAsia="ru-RU"/>
        </w:rPr>
        <w:t>Характеристика универсальных учебных действий при получении начального общего образования</w:t>
      </w:r>
      <w:bookmarkEnd w:id="101"/>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учебе.</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w:t>
      </w:r>
      <w:r w:rsidRPr="00DB66E0">
        <w:rPr>
          <w:rFonts w:ascii="Times New Roman" w:eastAsia="Times New Roman" w:hAnsi="Times New Roman"/>
          <w:color w:val="000000"/>
          <w:sz w:val="24"/>
          <w:szCs w:val="24"/>
          <w:lang w:eastAsia="ru-RU"/>
        </w:rPr>
        <w:softHyphen/>
        <w:t>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Понятие «универсальные учебные действия»</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Значение термина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т.е. умение учиться, обеспечивается тем, что универсальные учебные действия как обобщенные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w:t>
      </w:r>
      <w:r w:rsidRPr="00DB66E0">
        <w:rPr>
          <w:rFonts w:ascii="Times New Roman" w:eastAsia="Times New Roman" w:hAnsi="Times New Roman"/>
          <w:color w:val="000000"/>
          <w:sz w:val="24"/>
          <w:szCs w:val="24"/>
          <w:lang w:eastAsia="ru-RU"/>
        </w:rPr>
        <w:softHyphen/>
        <w:t>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w:t>
      </w:r>
      <w:r w:rsidRPr="00DB66E0">
        <w:rPr>
          <w:rFonts w:ascii="Times New Roman" w:eastAsia="Times New Roman" w:hAnsi="Times New Roman"/>
          <w:color w:val="000000"/>
          <w:sz w:val="24"/>
          <w:szCs w:val="24"/>
          <w:lang w:eastAsia="ru-RU"/>
        </w:rPr>
        <w:softHyphen/>
        <w:t>смысловых оснований личностного морального выбора.</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lastRenderedPageBreak/>
        <w:t>Функции универсальных учебных действий:</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w:t>
      </w:r>
      <w:r w:rsidRPr="00DB66E0">
        <w:rPr>
          <w:rFonts w:ascii="Times New Roman" w:eastAsia="Times New Roman" w:hAnsi="Times New Roman"/>
          <w:color w:val="000000"/>
          <w:sz w:val="24"/>
          <w:szCs w:val="24"/>
          <w:lang w:eastAsia="ru-RU"/>
        </w:rPr>
        <w:softHyphen/>
        <w:t>предметного содержания.</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Виды универсальных учебных действий</w:t>
      </w:r>
    </w:p>
    <w:p w:rsidR="001C7306" w:rsidRPr="00DB66E0" w:rsidRDefault="001C7306" w:rsidP="001C7306">
      <w:pPr>
        <w:shd w:val="clear" w:color="auto" w:fill="FFFFFF"/>
        <w:spacing w:after="0" w:line="240" w:lineRule="auto"/>
        <w:contextualSpacing/>
        <w:jc w:val="both"/>
        <w:rPr>
          <w:rFonts w:ascii="Times New Roman" w:eastAsia="Times New Roman" w:hAnsi="Times New Roman"/>
          <w:sz w:val="24"/>
          <w:szCs w:val="24"/>
          <w:lang w:eastAsia="ru-RU"/>
        </w:rPr>
      </w:pPr>
      <w:r w:rsidRPr="00DB66E0">
        <w:rPr>
          <w:rFonts w:ascii="Times New Roman" w:eastAsia="Times New Roman" w:hAnsi="Times New Roman"/>
          <w:color w:val="000000"/>
          <w:sz w:val="24"/>
          <w:szCs w:val="24"/>
          <w:lang w:eastAsia="ru-RU"/>
        </w:rPr>
        <w:tab/>
        <w:t xml:space="preserve">В составе основных видов универсальных учебных действий можно выделить следующие блоки: </w:t>
      </w:r>
      <w:r w:rsidRPr="00DB66E0">
        <w:rPr>
          <w:rFonts w:ascii="Times New Roman" w:eastAsia="Times New Roman" w:hAnsi="Times New Roman"/>
          <w:b/>
          <w:bCs/>
          <w:sz w:val="24"/>
          <w:szCs w:val="24"/>
          <w:lang w:eastAsia="ru-RU"/>
        </w:rPr>
        <w:t>регулятивный </w:t>
      </w:r>
      <w:r w:rsidRPr="00DB66E0">
        <w:rPr>
          <w:rFonts w:ascii="Times New Roman" w:eastAsia="Times New Roman" w:hAnsi="Times New Roman"/>
          <w:sz w:val="24"/>
          <w:szCs w:val="24"/>
          <w:lang w:eastAsia="ru-RU"/>
        </w:rPr>
        <w:t xml:space="preserve">(включающий также действия саморегуляции), </w:t>
      </w:r>
      <w:r w:rsidRPr="00DB66E0">
        <w:rPr>
          <w:rFonts w:ascii="Times New Roman" w:eastAsia="Times New Roman" w:hAnsi="Times New Roman"/>
          <w:b/>
          <w:bCs/>
          <w:sz w:val="24"/>
          <w:szCs w:val="24"/>
          <w:lang w:eastAsia="ru-RU"/>
        </w:rPr>
        <w:t xml:space="preserve">познавательный </w:t>
      </w:r>
      <w:r w:rsidRPr="00DB66E0">
        <w:rPr>
          <w:rFonts w:ascii="Times New Roman" w:eastAsia="Times New Roman" w:hAnsi="Times New Roman"/>
          <w:sz w:val="24"/>
          <w:szCs w:val="24"/>
          <w:lang w:eastAsia="ru-RU"/>
        </w:rPr>
        <w:t xml:space="preserve">и </w:t>
      </w:r>
      <w:r w:rsidRPr="00DB66E0">
        <w:rPr>
          <w:rFonts w:ascii="Times New Roman" w:eastAsia="Times New Roman" w:hAnsi="Times New Roman"/>
          <w:b/>
          <w:bCs/>
          <w:sz w:val="24"/>
          <w:szCs w:val="24"/>
          <w:lang w:eastAsia="ru-RU"/>
        </w:rPr>
        <w:t>коммуникативный</w:t>
      </w:r>
      <w:r w:rsidRPr="00DB66E0">
        <w:rPr>
          <w:rFonts w:ascii="Times New Roman" w:eastAsia="Times New Roman" w:hAnsi="Times New Roman"/>
          <w:sz w:val="24"/>
          <w:szCs w:val="24"/>
          <w:lang w:eastAsia="ru-RU"/>
        </w:rPr>
        <w:t>.</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sz w:val="24"/>
          <w:szCs w:val="24"/>
          <w:lang w:eastAsia="ru-RU"/>
        </w:rPr>
        <w:tab/>
        <w:t>Личностные </w:t>
      </w:r>
      <w:r w:rsidRPr="00DB66E0">
        <w:rPr>
          <w:rFonts w:ascii="Times New Roman" w:eastAsia="Times New Roman" w:hAnsi="Times New Roman"/>
          <w:color w:val="000000"/>
          <w:sz w:val="24"/>
          <w:szCs w:val="24"/>
          <w:lang w:eastAsia="ru-RU"/>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i/>
          <w:iCs/>
          <w:color w:val="000000"/>
          <w:sz w:val="24"/>
          <w:szCs w:val="24"/>
          <w:lang w:eastAsia="ru-RU"/>
        </w:rPr>
        <w:tab/>
        <w:t>Регулятивные универсальные учебные действия </w:t>
      </w:r>
      <w:r w:rsidRPr="00DB66E0">
        <w:rPr>
          <w:rFonts w:ascii="Times New Roman" w:eastAsia="Times New Roman" w:hAnsi="Times New Roman"/>
          <w:color w:val="000000"/>
          <w:sz w:val="24"/>
          <w:szCs w:val="24"/>
          <w:lang w:eastAsia="ru-RU"/>
        </w:rPr>
        <w:t>обеспечивают обучающимся организацию своей учебной деятельности. К ним относятся:</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целеполагание как постановка учебной задачи на основе соотнесения того, что уже известно и усвоено обучающимися, и того, что еще неизвестно;</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прогнозирование — предвосхищение результата и уровня усвоения знаний, его временны´х характеристик;</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контроль в форме соотнесения способа действия и его результата с заданным эталоном с целью обнаружения отклонений и отличий от эталона;</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оценка — выделение и осознание обучающимся того, что им уже усвоено и что ему еще нужно усвоить, осознание качества и уровня усвоения; объективная оценка личных результатов работы;</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i/>
          <w:iCs/>
          <w:color w:val="000000"/>
          <w:sz w:val="24"/>
          <w:szCs w:val="24"/>
          <w:lang w:eastAsia="ru-RU"/>
        </w:rPr>
        <w:lastRenderedPageBreak/>
        <w:tab/>
        <w:t>Познавательные универсальные учебные действия </w:t>
      </w:r>
      <w:r w:rsidRPr="00DB66E0">
        <w:rPr>
          <w:rFonts w:ascii="Times New Roman" w:eastAsia="Times New Roman" w:hAnsi="Times New Roman"/>
          <w:color w:val="000000"/>
          <w:sz w:val="24"/>
          <w:szCs w:val="24"/>
          <w:lang w:eastAsia="ru-RU"/>
        </w:rPr>
        <w:t>включают: общеучебные, логические учебные действия, а также постановку и решение проблемы.</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К</w:t>
      </w:r>
      <w:r w:rsidRPr="00DB66E0">
        <w:rPr>
          <w:rFonts w:ascii="Times New Roman" w:eastAsia="Times New Roman" w:hAnsi="Times New Roman"/>
          <w:i/>
          <w:iCs/>
          <w:color w:val="000000"/>
          <w:sz w:val="24"/>
          <w:szCs w:val="24"/>
          <w:lang w:eastAsia="ru-RU"/>
        </w:rPr>
        <w:t> общеучебным универсальным действиям</w:t>
      </w:r>
      <w:r w:rsidRPr="00DB66E0">
        <w:rPr>
          <w:rFonts w:ascii="Times New Roman" w:eastAsia="Times New Roman" w:hAnsi="Times New Roman"/>
          <w:color w:val="000000"/>
          <w:sz w:val="24"/>
          <w:szCs w:val="24"/>
          <w:lang w:eastAsia="ru-RU"/>
        </w:rPr>
        <w:t> относятся:</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самостоятельное выделение и формулирование познавательной цели;</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структурирование знаний;</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осознанное и произвольное построение речевого высказывания в устной и письменной форме;</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выбор наиболее эффективных способов решения практических и познавательных задач в зависимости от конкретных условий;</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рефлексия способов и условий действия, контроль и оценка процесса и результатов деятельности;</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w:t>
      </w:r>
      <w:r w:rsidRPr="00DB66E0">
        <w:rPr>
          <w:rFonts w:ascii="Times New Roman" w:eastAsia="Times New Roman" w:hAnsi="Times New Roman"/>
          <w:color w:val="000000"/>
          <w:sz w:val="24"/>
          <w:szCs w:val="24"/>
          <w:lang w:eastAsia="ru-RU"/>
        </w:rPr>
        <w:softHyphen/>
        <w:t>делового стилей; понимание и адекватная оценка языка средств массовой информации;</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Особую группу общеучебных универсальных действий составляют </w:t>
      </w:r>
      <w:r w:rsidRPr="00DB66E0">
        <w:rPr>
          <w:rFonts w:ascii="Times New Roman" w:eastAsia="Times New Roman" w:hAnsi="Times New Roman"/>
          <w:i/>
          <w:iCs/>
          <w:color w:val="000000"/>
          <w:sz w:val="24"/>
          <w:szCs w:val="24"/>
          <w:lang w:eastAsia="ru-RU"/>
        </w:rPr>
        <w:t>знаково</w:t>
      </w:r>
      <w:r w:rsidRPr="00DB66E0">
        <w:rPr>
          <w:rFonts w:ascii="Times New Roman" w:eastAsia="Times New Roman" w:hAnsi="Times New Roman"/>
          <w:i/>
          <w:iCs/>
          <w:color w:val="000000"/>
          <w:sz w:val="24"/>
          <w:szCs w:val="24"/>
          <w:lang w:eastAsia="ru-RU"/>
        </w:rPr>
        <w:softHyphen/>
        <w:t>-символические действия</w:t>
      </w:r>
      <w:r w:rsidRPr="00DB66E0">
        <w:rPr>
          <w:rFonts w:ascii="Times New Roman" w:eastAsia="Times New Roman" w:hAnsi="Times New Roman"/>
          <w:color w:val="000000"/>
          <w:sz w:val="24"/>
          <w:szCs w:val="24"/>
          <w:lang w:eastAsia="ru-RU"/>
        </w:rPr>
        <w:t>:</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моделирование — преобразование объекта из чувственной формы в модель, где выделены существенные характеристики объекта (пространственно-</w:t>
      </w:r>
      <w:r w:rsidRPr="00DB66E0">
        <w:rPr>
          <w:rFonts w:ascii="Times New Roman" w:eastAsia="Times New Roman" w:hAnsi="Times New Roman"/>
          <w:color w:val="000000"/>
          <w:sz w:val="24"/>
          <w:szCs w:val="24"/>
          <w:lang w:eastAsia="ru-RU"/>
        </w:rPr>
        <w:softHyphen/>
        <w:t>графическая или знаково-символическая модели);</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преобразование модели с целью выявления общих законов, определяющих данную предметную область.</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К</w:t>
      </w:r>
      <w:r w:rsidRPr="00DB66E0">
        <w:rPr>
          <w:rFonts w:ascii="Times New Roman" w:eastAsia="Times New Roman" w:hAnsi="Times New Roman"/>
          <w:i/>
          <w:iCs/>
          <w:color w:val="000000"/>
          <w:sz w:val="24"/>
          <w:szCs w:val="24"/>
          <w:lang w:eastAsia="ru-RU"/>
        </w:rPr>
        <w:t> логическим универсальным действиям </w:t>
      </w:r>
      <w:r w:rsidRPr="00DB66E0">
        <w:rPr>
          <w:rFonts w:ascii="Times New Roman" w:eastAsia="Times New Roman" w:hAnsi="Times New Roman"/>
          <w:color w:val="000000"/>
          <w:sz w:val="24"/>
          <w:szCs w:val="24"/>
          <w:lang w:eastAsia="ru-RU"/>
        </w:rPr>
        <w:t>относятся:</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анализ объектов с целью выделения признаков (существенных, несущественных);</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синтез — составление целого из частей, в том числе самостоятельное достраивание с восполнением недостающих компонентов;</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выбор оснований и критериев для сравнения, сериации, классификации объектов;</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подведение под понятие, выведение следствий;</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установление причинно-</w:t>
      </w:r>
      <w:r w:rsidRPr="00DB66E0">
        <w:rPr>
          <w:rFonts w:ascii="Times New Roman" w:eastAsia="Times New Roman" w:hAnsi="Times New Roman"/>
          <w:color w:val="000000"/>
          <w:sz w:val="24"/>
          <w:szCs w:val="24"/>
          <w:lang w:eastAsia="ru-RU"/>
        </w:rPr>
        <w:softHyphen/>
        <w:t>следственных связей, представление цепочек объектов и явлений;</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построение логической цепочки рассуждений, анализ истинности утверждений;</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доказательство;</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выдвижение гипотез и их обоснование.</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К </w:t>
      </w:r>
      <w:r w:rsidRPr="00DB66E0">
        <w:rPr>
          <w:rFonts w:ascii="Times New Roman" w:eastAsia="Times New Roman" w:hAnsi="Times New Roman"/>
          <w:i/>
          <w:iCs/>
          <w:color w:val="000000"/>
          <w:sz w:val="24"/>
          <w:szCs w:val="24"/>
          <w:lang w:eastAsia="ru-RU"/>
        </w:rPr>
        <w:t>постановке и решению проблемы </w:t>
      </w:r>
      <w:r w:rsidRPr="00DB66E0">
        <w:rPr>
          <w:rFonts w:ascii="Times New Roman" w:eastAsia="Times New Roman" w:hAnsi="Times New Roman"/>
          <w:color w:val="000000"/>
          <w:sz w:val="24"/>
          <w:szCs w:val="24"/>
          <w:lang w:eastAsia="ru-RU"/>
        </w:rPr>
        <w:t>относятся:</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формулирование проблемы;</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самостоятельное создание алгоритмов (способов) деятельности при решении проблем творческого и поискового характера.</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i/>
          <w:iCs/>
          <w:color w:val="000000"/>
          <w:sz w:val="24"/>
          <w:szCs w:val="24"/>
          <w:lang w:eastAsia="ru-RU"/>
        </w:rPr>
        <w:tab/>
        <w:t xml:space="preserve">Коммуникативные универсальные учебные действия </w:t>
      </w:r>
      <w:r w:rsidRPr="00DB66E0">
        <w:rPr>
          <w:rFonts w:ascii="Times New Roman" w:eastAsia="Times New Roman" w:hAnsi="Times New Roman"/>
          <w:color w:val="000000"/>
          <w:sz w:val="24"/>
          <w:szCs w:val="24"/>
          <w:lang w:eastAsia="ru-RU"/>
        </w:rPr>
        <w:t>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К коммуникативным действиям относятся:</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планирование учебного сотрудничества с учителем и сверстниками — определение цели, функций участников, способов взаимодействия;</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постановка вопросов — инициативное сотрудничество в поиске и сборе информации;</w:t>
      </w: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lastRenderedPageBreak/>
        <w:t>- управление поведением партнера — контроль, коррекция, оценка его действий;</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DB66E0">
        <w:rPr>
          <w:rFonts w:ascii="Times New Roman" w:eastAsia="Times New Roman" w:hAnsi="Times New Roman"/>
          <w:color w:val="000000"/>
          <w:sz w:val="24"/>
          <w:szCs w:val="24"/>
          <w:lang w:eastAsia="ru-RU"/>
        </w:rPr>
        <w:noBreakHyphen/>
        <w:t>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т.е. самооценка и Я</w:t>
      </w:r>
      <w:r w:rsidRPr="00DB66E0">
        <w:rPr>
          <w:rFonts w:ascii="Times New Roman" w:eastAsia="Times New Roman" w:hAnsi="Times New Roman"/>
          <w:color w:val="000000"/>
          <w:sz w:val="24"/>
          <w:szCs w:val="24"/>
          <w:lang w:eastAsia="ru-RU"/>
        </w:rPr>
        <w:noBreakHyphen/>
        <w:t>концепция как результат самоопределения. Из ситуативно-</w:t>
      </w:r>
      <w:r w:rsidRPr="00DB66E0">
        <w:rPr>
          <w:rFonts w:ascii="Times New Roman" w:eastAsia="Times New Roman" w:hAnsi="Times New Roman"/>
          <w:color w:val="000000"/>
          <w:sz w:val="24"/>
          <w:szCs w:val="24"/>
          <w:lang w:eastAsia="ru-RU"/>
        </w:rPr>
        <w:softHyphen/>
        <w:t>познавательного и внеситуативно</w:t>
      </w:r>
      <w:r w:rsidRPr="00DB66E0">
        <w:rPr>
          <w:rFonts w:ascii="Times New Roman" w:eastAsia="Times New Roman" w:hAnsi="Times New Roman"/>
          <w:color w:val="000000"/>
          <w:sz w:val="24"/>
          <w:szCs w:val="24"/>
          <w:lang w:eastAsia="ru-RU"/>
        </w:rPr>
        <w:softHyphen/>
        <w:t>-познавательного общения формируются познавательные действия ребенка.</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Содержание,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По мере становления личностных действий ребенка (смыслообразование и самоопределение, нравственно</w:t>
      </w:r>
      <w:r w:rsidRPr="00DB66E0">
        <w:rPr>
          <w:rFonts w:ascii="Times New Roman" w:eastAsia="Times New Roman" w:hAnsi="Times New Roman"/>
          <w:color w:val="000000"/>
          <w:sz w:val="24"/>
          <w:szCs w:val="24"/>
          <w:lang w:eastAsia="ru-RU"/>
        </w:rPr>
        <w:softHyphen/>
        <w:t>-этическая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w:t>
      </w:r>
      <w:r w:rsidRPr="00DB66E0">
        <w:rPr>
          <w:rFonts w:ascii="Times New Roman" w:eastAsia="Times New Roman" w:hAnsi="Times New Roman"/>
          <w:color w:val="000000"/>
          <w:sz w:val="24"/>
          <w:szCs w:val="24"/>
          <w:lang w:eastAsia="ru-RU"/>
        </w:rPr>
        <w:noBreakHyphen/>
        <w:t>концепции.</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2.1.3.</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w:t>
      </w:r>
      <w:bookmarkStart w:id="102" w:name="_Toc288394079"/>
      <w:bookmarkStart w:id="103" w:name="_Toc288410546"/>
      <w:bookmarkStart w:id="104" w:name="_Toc288410675"/>
      <w:bookmarkStart w:id="105" w:name="_Toc288410740"/>
      <w:bookmarkStart w:id="106" w:name="_Toc294246091"/>
      <w:bookmarkStart w:id="107" w:name="_Toc424564322"/>
      <w:bookmarkEnd w:id="102"/>
      <w:bookmarkEnd w:id="103"/>
      <w:bookmarkEnd w:id="104"/>
      <w:bookmarkEnd w:id="105"/>
      <w:bookmarkEnd w:id="106"/>
      <w:r w:rsidRPr="00DB66E0">
        <w:rPr>
          <w:rFonts w:ascii="Times New Roman" w:eastAsia="Times New Roman" w:hAnsi="Times New Roman"/>
          <w:b/>
          <w:bCs/>
          <w:color w:val="000000"/>
          <w:sz w:val="24"/>
          <w:szCs w:val="24"/>
          <w:lang w:eastAsia="ru-RU"/>
        </w:rPr>
        <w:t>Связь универсальных учебных действий с содержанием учебных предметов</w:t>
      </w:r>
      <w:bookmarkEnd w:id="107"/>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Формирование универсальных учебных действий, обеспечивающих решение задач общекультурного, ценностно</w:t>
      </w:r>
      <w:r w:rsidRPr="00DB66E0">
        <w:rPr>
          <w:rFonts w:ascii="Times New Roman" w:eastAsia="Times New Roman" w:hAnsi="Times New Roman"/>
          <w:color w:val="000000"/>
          <w:sz w:val="24"/>
          <w:szCs w:val="24"/>
          <w:lang w:eastAsia="ru-RU"/>
        </w:rPr>
        <w:softHyphen/>
        <w:t>-личностного,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w:t>
      </w:r>
      <w:r w:rsidRPr="00DB66E0">
        <w:rPr>
          <w:rFonts w:ascii="Times New Roman" w:eastAsia="Times New Roman" w:hAnsi="Times New Roman"/>
          <w:color w:val="000000"/>
          <w:sz w:val="24"/>
          <w:szCs w:val="24"/>
          <w:lang w:eastAsia="ru-RU"/>
        </w:rPr>
        <w:softHyphen/>
        <w:t>образного и знаково</w:t>
      </w:r>
      <w:r w:rsidRPr="00DB66E0">
        <w:rPr>
          <w:rFonts w:ascii="Times New Roman" w:eastAsia="Times New Roman" w:hAnsi="Times New Roman"/>
          <w:color w:val="000000"/>
          <w:sz w:val="24"/>
          <w:szCs w:val="24"/>
          <w:lang w:eastAsia="ru-RU"/>
        </w:rPr>
        <w:softHyphen/>
        <w:t>-символического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lastRenderedPageBreak/>
        <w:tab/>
        <w:t xml:space="preserve">Учебный предмет </w:t>
      </w:r>
      <w:r w:rsidRPr="00DB66E0">
        <w:rPr>
          <w:rFonts w:ascii="Times New Roman" w:eastAsia="Times New Roman" w:hAnsi="Times New Roman"/>
          <w:b/>
          <w:bCs/>
          <w:color w:val="000000"/>
          <w:sz w:val="24"/>
          <w:szCs w:val="24"/>
          <w:lang w:eastAsia="ru-RU"/>
        </w:rPr>
        <w:t xml:space="preserve">«Русский язык» </w:t>
      </w:r>
      <w:r w:rsidRPr="00DB66E0">
        <w:rPr>
          <w:rFonts w:ascii="Times New Roman" w:eastAsia="Times New Roman" w:hAnsi="Times New Roman"/>
          <w:color w:val="000000"/>
          <w:sz w:val="24"/>
          <w:szCs w:val="24"/>
          <w:lang w:eastAsia="ru-RU"/>
        </w:rPr>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w:t>
      </w:r>
      <w:r w:rsidRPr="00DB66E0">
        <w:rPr>
          <w:rFonts w:ascii="Times New Roman" w:eastAsia="Times New Roman" w:hAnsi="Times New Roman"/>
          <w:color w:val="000000"/>
          <w:sz w:val="24"/>
          <w:szCs w:val="24"/>
          <w:lang w:eastAsia="ru-RU"/>
        </w:rPr>
        <w:softHyphen/>
        <w:t>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«Литературное чтение». </w:t>
      </w:r>
      <w:r w:rsidRPr="00DB66E0">
        <w:rPr>
          <w:rFonts w:ascii="Times New Roman" w:eastAsia="Times New Roman" w:hAnsi="Times New Roman"/>
          <w:color w:val="000000"/>
          <w:sz w:val="24"/>
          <w:szCs w:val="24"/>
          <w:lang w:eastAsia="ru-RU"/>
        </w:rP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w:t>
      </w:r>
      <w:r w:rsidRPr="00DB66E0">
        <w:rPr>
          <w:rFonts w:ascii="Times New Roman" w:eastAsia="Times New Roman" w:hAnsi="Times New Roman"/>
          <w:color w:val="000000"/>
          <w:sz w:val="24"/>
          <w:szCs w:val="24"/>
          <w:lang w:eastAsia="ru-RU"/>
        </w:rPr>
        <w:softHyphen/>
        <w:t>-смысловой сферы и коммуникации).</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Литературное чтение — осмысленная, творческая духовная деятельность, которая обеспечивает освоение идейно</w:t>
      </w:r>
      <w:r w:rsidRPr="00DB66E0">
        <w:rPr>
          <w:rFonts w:ascii="Times New Roman" w:eastAsia="Times New Roman" w:hAnsi="Times New Roman"/>
          <w:color w:val="000000"/>
          <w:sz w:val="24"/>
          <w:szCs w:val="24"/>
          <w:lang w:eastAsia="ru-RU"/>
        </w:rPr>
        <w:softHyphen/>
        <w:t>-нравственного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w:t>
      </w:r>
      <w:r w:rsidRPr="00DB66E0">
        <w:rPr>
          <w:rFonts w:ascii="Times New Roman" w:eastAsia="Times New Roman" w:hAnsi="Times New Roman"/>
          <w:color w:val="000000"/>
          <w:sz w:val="24"/>
          <w:szCs w:val="24"/>
          <w:lang w:eastAsia="ru-RU"/>
        </w:rPr>
        <w:softHyphen/>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Учебные предметы «Литературное чтение» обеспечивают формирование следующих универсальных учебных действий:</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смыслообразования через прослеживание судьбы героя и ориентацию обучающегося в системе личностных смыслов;</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самоопределения и самопознания на основе сравнения образа «Я» с героями литературных произведений посредством эмоционально</w:t>
      </w:r>
      <w:r w:rsidRPr="00DB66E0">
        <w:rPr>
          <w:rFonts w:ascii="Times New Roman" w:eastAsia="Times New Roman" w:hAnsi="Times New Roman"/>
          <w:color w:val="000000"/>
          <w:sz w:val="24"/>
          <w:szCs w:val="24"/>
          <w:lang w:eastAsia="ru-RU"/>
        </w:rPr>
        <w:softHyphen/>
        <w:t>-действенной идентификации;</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эстетических ценностей и на их основе эстетических критериев;</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нравственно-</w:t>
      </w:r>
      <w:r w:rsidRPr="00DB66E0">
        <w:rPr>
          <w:rFonts w:ascii="Times New Roman" w:eastAsia="Times New Roman" w:hAnsi="Times New Roman"/>
          <w:color w:val="000000"/>
          <w:sz w:val="24"/>
          <w:szCs w:val="24"/>
          <w:lang w:eastAsia="ru-RU"/>
        </w:rPr>
        <w:softHyphen/>
        <w:t>этического оценивания через выявление морального содержания и нравственного значения действий персонажей;</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эмоционально-</w:t>
      </w:r>
      <w:r w:rsidRPr="00DB66E0">
        <w:rPr>
          <w:rFonts w:ascii="Times New Roman" w:eastAsia="Times New Roman" w:hAnsi="Times New Roman"/>
          <w:color w:val="000000"/>
          <w:sz w:val="24"/>
          <w:szCs w:val="24"/>
          <w:lang w:eastAsia="ru-RU"/>
        </w:rPr>
        <w:softHyphen/>
        <w:t>личностной децентрации на основе отождествления себя с героями произведения, соотнесения и сопоставления их позиций, взглядов и мнений;</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умения понимать контекстную речь на основе воссоздания картины событий и поступков персонажей;</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умения устанавливать логическую причинно</w:t>
      </w:r>
      <w:r w:rsidRPr="00DB66E0">
        <w:rPr>
          <w:rFonts w:ascii="Times New Roman" w:eastAsia="Times New Roman" w:hAnsi="Times New Roman"/>
          <w:color w:val="000000"/>
          <w:sz w:val="24"/>
          <w:szCs w:val="24"/>
          <w:lang w:eastAsia="ru-RU"/>
        </w:rPr>
        <w:softHyphen/>
        <w:t>-следственную последовательность событий и действий героев произведения;</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умения строить план с выделением существенной и дополнительной информации.</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«Иностранный язык» </w:t>
      </w:r>
      <w:r w:rsidRPr="00DB66E0">
        <w:rPr>
          <w:rFonts w:ascii="Times New Roman" w:eastAsia="Times New Roman" w:hAnsi="Times New Roman"/>
          <w:color w:val="000000"/>
          <w:sz w:val="24"/>
          <w:szCs w:val="24"/>
          <w:lang w:eastAsia="ru-RU"/>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общему речевому развитию обучающегося на основе формирования обобщенных лингвистических структур грамматики и синтаксиса;</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развитию произвольности и осознанности монологической и диалогической речи;</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lastRenderedPageBreak/>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развитию письменной речи;</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формированию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«Математика». </w:t>
      </w:r>
      <w:r w:rsidRPr="00DB66E0">
        <w:rPr>
          <w:rFonts w:ascii="Times New Roman" w:eastAsia="Times New Roman" w:hAnsi="Times New Roman"/>
          <w:color w:val="000000"/>
          <w:sz w:val="24"/>
          <w:szCs w:val="24"/>
          <w:lang w:eastAsia="ru-RU"/>
        </w:rPr>
        <w:t>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w:t>
      </w:r>
      <w:r w:rsidRPr="00DB66E0">
        <w:rPr>
          <w:rFonts w:ascii="Times New Roman" w:eastAsia="Times New Roman" w:hAnsi="Times New Roman"/>
          <w:color w:val="000000"/>
          <w:sz w:val="24"/>
          <w:szCs w:val="24"/>
          <w:lang w:eastAsia="ru-RU"/>
        </w:rPr>
        <w:softHyphen/>
        <w:t>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«Окружающий мир».</w:t>
      </w:r>
      <w:r w:rsidRPr="00DB66E0">
        <w:rPr>
          <w:rFonts w:ascii="Times New Roman" w:eastAsia="Times New Roman" w:hAnsi="Times New Roman"/>
          <w:color w:val="000000"/>
          <w:sz w:val="24"/>
          <w:szCs w:val="24"/>
          <w:lang w:eastAsia="ru-RU"/>
        </w:rPr>
        <w:t>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В сфере личностных универсальных действий изучение предмета «Окружающий мир» обеспечивает формирование когнитивного, эмоционально-</w:t>
      </w:r>
      <w:r w:rsidRPr="00DB66E0">
        <w:rPr>
          <w:rFonts w:ascii="Times New Roman" w:eastAsia="Times New Roman" w:hAnsi="Times New Roman"/>
          <w:color w:val="000000"/>
          <w:sz w:val="24"/>
          <w:szCs w:val="24"/>
          <w:lang w:eastAsia="ru-RU"/>
        </w:rPr>
        <w:softHyphen/>
        <w:t>ценностного и деятельностного компонентов гражданской российской идентичности:</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lastRenderedPageBreak/>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развитие морально-</w:t>
      </w:r>
      <w:r w:rsidRPr="00DB66E0">
        <w:rPr>
          <w:rFonts w:ascii="Times New Roman" w:eastAsia="Times New Roman" w:hAnsi="Times New Roman"/>
          <w:color w:val="000000"/>
          <w:sz w:val="24"/>
          <w:szCs w:val="24"/>
          <w:lang w:eastAsia="ru-RU"/>
        </w:rPr>
        <w:softHyphen/>
        <w:t>этического сознания — норм и правил взаимоотношений человека с другими людьми, социальными группами и сообществами.</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Изучение данного предмета способствует формированию общепознавательных универсальных учебных действий:</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овладению начальными формами исследовательской деятельности, включая умение поиска и работы с информацией;</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w:t>
      </w:r>
      <w:r w:rsidRPr="00DB66E0">
        <w:rPr>
          <w:rFonts w:ascii="Times New Roman" w:eastAsia="Times New Roman" w:hAnsi="Times New Roman"/>
          <w:color w:val="000000"/>
          <w:sz w:val="24"/>
          <w:szCs w:val="24"/>
          <w:lang w:eastAsia="ru-RU"/>
        </w:rPr>
        <w:softHyphen/>
        <w:t>-следственных связей в окружающем мире, в том числе на многообразном материале природы и культуры родного края.</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«Изобразительное искусство».</w:t>
      </w:r>
      <w:r w:rsidRPr="00DB66E0">
        <w:rPr>
          <w:rFonts w:ascii="Times New Roman" w:eastAsia="Times New Roman" w:hAnsi="Times New Roman"/>
          <w:color w:val="000000"/>
          <w:sz w:val="24"/>
          <w:szCs w:val="24"/>
          <w:lang w:eastAsia="ru-RU"/>
        </w:rPr>
        <w:t> Развивающий потенциал этого предмета связан с формированием личностных, познавательных, регулятивных действий.</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Моделирующий характер изобразительной деятельности создает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причинно-</w:t>
      </w:r>
      <w:r w:rsidRPr="00DB66E0">
        <w:rPr>
          <w:rFonts w:ascii="Times New Roman" w:eastAsia="Times New Roman" w:hAnsi="Times New Roman"/>
          <w:color w:val="000000"/>
          <w:sz w:val="24"/>
          <w:szCs w:val="24"/>
          <w:lang w:eastAsia="ru-RU"/>
        </w:rPr>
        <w:softHyphen/>
        <w:t>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«Музыка». </w:t>
      </w:r>
      <w:r w:rsidRPr="00DB66E0">
        <w:rPr>
          <w:rFonts w:ascii="Times New Roman" w:eastAsia="Times New Roman" w:hAnsi="Times New Roman"/>
          <w:color w:val="000000"/>
          <w:sz w:val="24"/>
          <w:szCs w:val="24"/>
          <w:lang w:eastAsia="ru-RU"/>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Личностные результаты </w:t>
      </w:r>
      <w:r w:rsidRPr="00DB66E0">
        <w:rPr>
          <w:rFonts w:ascii="Times New Roman" w:eastAsia="Times New Roman" w:hAnsi="Times New Roman"/>
          <w:color w:val="000000"/>
          <w:sz w:val="24"/>
          <w:szCs w:val="24"/>
          <w:lang w:eastAsia="ru-RU"/>
        </w:rPr>
        <w:t>освоения программы должны отражать:</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формирование целостного, социально ориентированного взгляда на мир в его органичном единстве и разнообразии культур;</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формирование уважительного отношения к культуре других народов;</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формирование эстетических потребностей, ценностей и чувств;</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lastRenderedPageBreak/>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развитие навыков сотрудничества со взрослыми и сверстниками в разных социальных ситуациях;</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формирование установки на наличие мотивации к бережному отношению к культурным и духовным ценностям.</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Метапредметные результаты </w:t>
      </w:r>
      <w:r w:rsidRPr="00DB66E0">
        <w:rPr>
          <w:rFonts w:ascii="Times New Roman" w:eastAsia="Times New Roman" w:hAnsi="Times New Roman"/>
          <w:color w:val="000000"/>
          <w:sz w:val="24"/>
          <w:szCs w:val="24"/>
          <w:lang w:eastAsia="ru-RU"/>
        </w:rPr>
        <w:t>освоения программы должны отражать:</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освоение способов решения проблем творческого и поискового характера в учебной, музыкально-исполнительской и творческой деятельности;</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w:t>
      </w:r>
      <w:r w:rsidRPr="00DB66E0">
        <w:rPr>
          <w:rFonts w:ascii="Times New Roman" w:eastAsia="Times New Roman" w:hAnsi="Times New Roman"/>
          <w:color w:val="000000"/>
          <w:sz w:val="24"/>
          <w:szCs w:val="24"/>
          <w:lang w:eastAsia="ru-RU"/>
        </w:rPr>
        <w:lastRenderedPageBreak/>
        <w:t>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готовность к учебному сотрудничеству (общение, взаимодействие) со сверстниками при решении различных музыкально-творческих задач;</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овладение базовыми предметными и межпредметными понятиями в процессе освоения учебного предмета «Музыка»;</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«Технология».</w:t>
      </w:r>
      <w:r w:rsidRPr="00DB66E0">
        <w:rPr>
          <w:rFonts w:ascii="Times New Roman" w:eastAsia="Times New Roman" w:hAnsi="Times New Roman"/>
          <w:color w:val="000000"/>
          <w:sz w:val="24"/>
          <w:szCs w:val="24"/>
          <w:lang w:eastAsia="ru-RU"/>
        </w:rPr>
        <w:t> Специфика этого предмета и его значимость для формирования универсальных учебных действий обусловлены:</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ключевой ролью предметно-</w:t>
      </w:r>
      <w:r w:rsidRPr="00DB66E0">
        <w:rPr>
          <w:rFonts w:ascii="Times New Roman" w:eastAsia="Times New Roman" w:hAnsi="Times New Roman"/>
          <w:color w:val="000000"/>
          <w:sz w:val="24"/>
          <w:szCs w:val="24"/>
          <w:lang w:eastAsia="ru-RU"/>
        </w:rPr>
        <w:softHyphen/>
        <w:t>преобразовательной деятельности как основы формирования системы универсальных учебных действий;</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1C7306"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специальной организацией процесса планомерно-</w:t>
      </w:r>
      <w:r w:rsidRPr="00DB66E0">
        <w:rPr>
          <w:rFonts w:ascii="Times New Roman" w:eastAsia="Times New Roman" w:hAnsi="Times New Roman"/>
          <w:color w:val="000000"/>
          <w:sz w:val="24"/>
          <w:szCs w:val="24"/>
          <w:lang w:eastAsia="ru-RU"/>
        </w:rPr>
        <w:softHyphen/>
        <w:t>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lastRenderedPageBreak/>
        <w:t>действовать во внутреннем умственном плане; рефлексией как осознанием содержания и оснований выполняемой деятельности;</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широким использованием форм группового сотрудничества и проектных форм работы для реализации учебных целей курса;</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формированием первоначальных элементов ИКТ</w:t>
      </w:r>
      <w:r w:rsidRPr="00DB66E0">
        <w:rPr>
          <w:rFonts w:ascii="Times New Roman" w:eastAsia="Times New Roman" w:hAnsi="Times New Roman"/>
          <w:color w:val="000000"/>
          <w:sz w:val="24"/>
          <w:szCs w:val="24"/>
          <w:lang w:eastAsia="ru-RU"/>
        </w:rPr>
        <w:softHyphen/>
        <w:t>-компетентности обучающихся.</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Изучение технологии обеспечивает реализацию следующих целей:</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формирование картины мира материальной и духовной культуры как продукта творческой предметно</w:t>
      </w:r>
      <w:r w:rsidRPr="00DB66E0">
        <w:rPr>
          <w:rFonts w:ascii="Times New Roman" w:eastAsia="Times New Roman" w:hAnsi="Times New Roman"/>
          <w:color w:val="000000"/>
          <w:sz w:val="24"/>
          <w:szCs w:val="24"/>
          <w:lang w:eastAsia="ru-RU"/>
        </w:rPr>
        <w:softHyphen/>
        <w:t>-преобразующей деятельности человека;</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развитие знаково-</w:t>
      </w:r>
      <w:r w:rsidRPr="00DB66E0">
        <w:rPr>
          <w:rFonts w:ascii="Times New Roman" w:eastAsia="Times New Roman" w:hAnsi="Times New Roman"/>
          <w:color w:val="000000"/>
          <w:sz w:val="24"/>
          <w:szCs w:val="24"/>
          <w:lang w:eastAsia="ru-RU"/>
        </w:rPr>
        <w:softHyphen/>
        <w:t>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формирование внутреннего плана на основе поэтапной отработки предметно</w:t>
      </w:r>
      <w:r w:rsidRPr="00DB66E0">
        <w:rPr>
          <w:rFonts w:ascii="Times New Roman" w:eastAsia="Times New Roman" w:hAnsi="Times New Roman"/>
          <w:color w:val="000000"/>
          <w:sz w:val="24"/>
          <w:szCs w:val="24"/>
          <w:lang w:eastAsia="ru-RU"/>
        </w:rPr>
        <w:softHyphen/>
        <w:t>преобразующих действий;</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развитие планирующей и регулирующей функций речи;</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развитие коммуникативной компетентности обучающихся на основе организации совместно-</w:t>
      </w:r>
      <w:r w:rsidRPr="00DB66E0">
        <w:rPr>
          <w:rFonts w:ascii="Times New Roman" w:eastAsia="Times New Roman" w:hAnsi="Times New Roman"/>
          <w:color w:val="000000"/>
          <w:sz w:val="24"/>
          <w:szCs w:val="24"/>
          <w:lang w:eastAsia="ru-RU"/>
        </w:rPr>
        <w:softHyphen/>
        <w:t>продуктивной деятельности;</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развитие эстетических представлений и критериев на основе изобразительной и художественной конструктивной деятельности;</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формирование мотивации успеха и достижений младших школьников, творческой самореализации на основе эффективной организации предметно-</w:t>
      </w:r>
      <w:r w:rsidRPr="00DB66E0">
        <w:rPr>
          <w:rFonts w:ascii="Times New Roman" w:eastAsia="Times New Roman" w:hAnsi="Times New Roman"/>
          <w:color w:val="000000"/>
          <w:sz w:val="24"/>
          <w:szCs w:val="24"/>
          <w:lang w:eastAsia="ru-RU"/>
        </w:rPr>
        <w:softHyphen/>
        <w:t>преобразующей символико-моделирующей деятельности;</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формирование ИКТ</w:t>
      </w:r>
      <w:r w:rsidRPr="00DB66E0">
        <w:rPr>
          <w:rFonts w:ascii="Times New Roman" w:eastAsia="Times New Roman" w:hAnsi="Times New Roman"/>
          <w:color w:val="000000"/>
          <w:sz w:val="24"/>
          <w:szCs w:val="24"/>
          <w:lang w:eastAsia="ru-RU"/>
        </w:rPr>
        <w:soft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«Физическая культура».</w:t>
      </w:r>
      <w:r w:rsidRPr="00DB66E0">
        <w:rPr>
          <w:rFonts w:ascii="Times New Roman" w:eastAsia="Times New Roman" w:hAnsi="Times New Roman"/>
          <w:color w:val="000000"/>
          <w:sz w:val="24"/>
          <w:szCs w:val="24"/>
          <w:lang w:eastAsia="ru-RU"/>
        </w:rPr>
        <w:t xml:space="preserve"> Этот предмет обеспечивает формирование личностных универсальных действий:</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основ общекультурной и российской гражданской идентичности как чувства гордости за достижения в мировом и отечественном спорте;</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освоение моральных норм помощи тем, кто в ней нуждается, готовности принять на себя ответственность;</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sz w:val="24"/>
          <w:szCs w:val="24"/>
          <w:lang w:eastAsia="ru-RU"/>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освоение правил здорового и безопасного образа жизни.</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«Физическая культура» как учебный предмет способствует:</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в области регулятивных действий развитию умений планировать, регулировать, контролировать и оценивать свои действия;</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xml:space="preserve"> 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w:t>
      </w:r>
      <w:r w:rsidRPr="00DB66E0">
        <w:rPr>
          <w:rFonts w:ascii="Times New Roman" w:eastAsia="Times New Roman" w:hAnsi="Times New Roman"/>
          <w:color w:val="000000"/>
          <w:sz w:val="24"/>
          <w:szCs w:val="24"/>
          <w:lang w:eastAsia="ru-RU"/>
        </w:rPr>
        <w:lastRenderedPageBreak/>
        <w:t>оценивать собственное поведение и поведение партнера и вносить необходимые коррективы в интересах достижения общего результата).</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2.1.4.</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w:t>
      </w:r>
      <w:bookmarkStart w:id="108" w:name="_Toc294246092"/>
      <w:bookmarkStart w:id="109" w:name="_Toc424564323"/>
      <w:bookmarkStart w:id="110" w:name="_Toc288394080"/>
      <w:bookmarkStart w:id="111" w:name="_Toc288410547"/>
      <w:bookmarkStart w:id="112" w:name="_Toc288410676"/>
      <w:bookmarkStart w:id="113" w:name="_Toc288410741"/>
      <w:bookmarkEnd w:id="108"/>
      <w:bookmarkEnd w:id="109"/>
      <w:bookmarkEnd w:id="110"/>
      <w:bookmarkEnd w:id="111"/>
      <w:bookmarkEnd w:id="112"/>
      <w:r w:rsidRPr="00DB66E0">
        <w:rPr>
          <w:rFonts w:ascii="Times New Roman" w:eastAsia="Times New Roman" w:hAnsi="Times New Roman"/>
          <w:b/>
          <w:bCs/>
          <w:color w:val="000000"/>
          <w:sz w:val="24"/>
          <w:szCs w:val="24"/>
          <w:lang w:eastAsia="ru-RU"/>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3"/>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Учебно-исследовательская и проектная деятельности обучающихся направлена на развитие метапредметных умений.</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2.1.5.</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w:t>
      </w:r>
      <w:bookmarkStart w:id="114" w:name="_Toc294246093"/>
      <w:bookmarkStart w:id="115" w:name="_Toc424564324"/>
      <w:bookmarkEnd w:id="114"/>
      <w:r w:rsidRPr="00DB66E0">
        <w:rPr>
          <w:rFonts w:ascii="Times New Roman" w:eastAsia="Times New Roman" w:hAnsi="Times New Roman"/>
          <w:b/>
          <w:bCs/>
          <w:color w:val="000000"/>
          <w:sz w:val="24"/>
          <w:szCs w:val="24"/>
          <w:lang w:eastAsia="ru-RU"/>
        </w:rPr>
        <w:t>Условия, обеспечивающие развитие универсальных учебных действий у обучающихся</w:t>
      </w:r>
      <w:bookmarkEnd w:id="115"/>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организации системы мероприятий для формирования контрольно-оценочной деятельности обучающихся с целью развития их учебной самостоятельности;</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эффективного использования средств ИКТ.</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w:t>
      </w:r>
      <w:r w:rsidRPr="00DB66E0">
        <w:rPr>
          <w:rFonts w:ascii="Times New Roman" w:eastAsia="Times New Roman" w:hAnsi="Times New Roman"/>
          <w:color w:val="000000"/>
          <w:sz w:val="24"/>
          <w:szCs w:val="24"/>
          <w:lang w:eastAsia="ru-RU"/>
        </w:rPr>
        <w:softHyphen/>
        <w:t>образовательной среды. Ориентировка младших школьников в ИКТ и формирование способности их грамотно применять (ИКТ</w:t>
      </w:r>
      <w:r w:rsidRPr="00DB66E0">
        <w:rPr>
          <w:rFonts w:ascii="Times New Roman" w:eastAsia="Times New Roman" w:hAnsi="Times New Roman"/>
          <w:color w:val="000000"/>
          <w:sz w:val="24"/>
          <w:szCs w:val="24"/>
          <w:lang w:eastAsia="ru-RU"/>
        </w:rPr>
        <w:softHyphen/>
        <w:t>-компетентность) являются одними из важных средств формирования универсальных учебных действий обучающихся в рамках начального общего образования.</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w:t>
      </w:r>
      <w:r w:rsidRPr="00DB66E0">
        <w:rPr>
          <w:rFonts w:ascii="Times New Roman" w:eastAsia="Times New Roman" w:hAnsi="Times New Roman"/>
          <w:color w:val="000000"/>
          <w:sz w:val="24"/>
          <w:szCs w:val="24"/>
          <w:lang w:eastAsia="ru-RU"/>
        </w:rPr>
        <w:softHyphen/>
        <w:t>образовательной среды, в которой планируют и фиксируют свою деятельность, ее результаты учителя и обучающиеся.</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В рамках ИКТ</w:t>
      </w:r>
      <w:r w:rsidRPr="00DB66E0">
        <w:rPr>
          <w:rFonts w:ascii="Times New Roman" w:eastAsia="Times New Roman" w:hAnsi="Times New Roman"/>
          <w:color w:val="000000"/>
          <w:sz w:val="24"/>
          <w:szCs w:val="24"/>
          <w:lang w:eastAsia="ru-RU"/>
        </w:rPr>
        <w:softHyphen/>
        <w:t>-компетентности выделяется учебная ИКТ</w:t>
      </w:r>
      <w:r w:rsidRPr="00DB66E0">
        <w:rPr>
          <w:rFonts w:ascii="Times New Roman" w:eastAsia="Times New Roman" w:hAnsi="Times New Roman"/>
          <w:color w:val="000000"/>
          <w:sz w:val="24"/>
          <w:szCs w:val="24"/>
          <w:lang w:eastAsia="ru-RU"/>
        </w:rPr>
        <w:softHyphen/>
        <w:t xml:space="preserve">-компетентность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w:t>
      </w:r>
      <w:r w:rsidRPr="00DB66E0">
        <w:rPr>
          <w:rFonts w:ascii="Times New Roman" w:eastAsia="Times New Roman" w:hAnsi="Times New Roman"/>
          <w:color w:val="000000"/>
          <w:sz w:val="24"/>
          <w:szCs w:val="24"/>
          <w:lang w:eastAsia="ru-RU"/>
        </w:rPr>
        <w:lastRenderedPageBreak/>
        <w:t>ИКТ-</w:t>
      </w:r>
      <w:r w:rsidRPr="00DB66E0">
        <w:rPr>
          <w:rFonts w:ascii="Times New Roman" w:eastAsia="Times New Roman" w:hAnsi="Times New Roman"/>
          <w:color w:val="000000"/>
          <w:sz w:val="24"/>
          <w:szCs w:val="24"/>
          <w:lang w:eastAsia="ru-RU"/>
        </w:rPr>
        <w:softHyphen/>
        <w:t>компетентности должно проходить не только на занятиях по отдельным учебным предметам (где формируется предметная ИКТ</w:t>
      </w:r>
      <w:r w:rsidRPr="00DB66E0">
        <w:rPr>
          <w:rFonts w:ascii="Times New Roman" w:eastAsia="Times New Roman" w:hAnsi="Times New Roman"/>
          <w:color w:val="000000"/>
          <w:sz w:val="24"/>
          <w:szCs w:val="24"/>
          <w:lang w:eastAsia="ru-RU"/>
        </w:rPr>
        <w:softHyphen/>
        <w:t>-компетентность), но и в рамках метапредметной программы формирования универсальных учебных действий.</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При освоении личностных действий на основе указанной программы у обучающихся формируются:</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критическое отношение к информации и избирательность ее восприятия;</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уважение к информации о частной жизни и информационным результатам деятельности других людей;</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основы правовой культуры в области использования информации.</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При освоении регулятивных универсальных учебных действий обеспечиваются:</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оценка условий, алгоритмов и результатов действий, выполняемых в информационной среде;</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использование результатов действия, размещенных в информационной среде, для оценки и коррекции выполненного действия;</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создание цифрового портфолио учебных достижений обучающегося.</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При освоении познавательных универсальных учебных действий ИКТ играют ключевую роль в следующих универсальных учебных действиях:</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поиск информации;</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фиксация (запись) информации с помощью различных технических средств;</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структурирование информации, ее организация и представление в виде диаграмм, картосхем, линий времени и пр.;</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создание простых гипермедиасообщений;</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построение простейших моделей объектов и процессов.</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ИКТ является важным инструментом для формирования коммуникативных универсальных учебных действий. Для этого используются:</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обмен гипермедиасообщениями;</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выступление с аудиовизуальной поддержкой;</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фиксация хода коллективной/личной коммуникации;</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общение в цифровой среде (электронная почта, чат, видеоконференция, форум, блог).</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Формирование ИКТ</w:t>
      </w:r>
      <w:r w:rsidRPr="00DB66E0">
        <w:rPr>
          <w:rFonts w:ascii="Times New Roman" w:eastAsia="Times New Roman" w:hAnsi="Times New Roman"/>
          <w:color w:val="000000"/>
          <w:sz w:val="24"/>
          <w:szCs w:val="24"/>
          <w:lang w:eastAsia="ru-RU"/>
        </w:rPr>
        <w:softHyphen/>
        <w:t>-компетентности обучающихся происходит в рамках системно</w:t>
      </w:r>
      <w:r w:rsidRPr="00DB66E0">
        <w:rPr>
          <w:rFonts w:ascii="Times New Roman" w:eastAsia="Times New Roman" w:hAnsi="Times New Roman"/>
          <w:color w:val="000000"/>
          <w:sz w:val="24"/>
          <w:szCs w:val="24"/>
          <w:lang w:eastAsia="ru-RU"/>
        </w:rPr>
        <w:softHyphen/>
        <w:t>деятельностного подхода, на основе изучения всех без исключения предметов учебного плана. Включение задачи формирования ИКТ-</w:t>
      </w:r>
      <w:r w:rsidRPr="00DB66E0">
        <w:rPr>
          <w:rFonts w:ascii="Times New Roman" w:eastAsia="Times New Roman" w:hAnsi="Times New Roman"/>
          <w:color w:val="000000"/>
          <w:sz w:val="24"/>
          <w:szCs w:val="24"/>
          <w:lang w:eastAsia="ru-RU"/>
        </w:rPr>
        <w:softHyphen/>
        <w:t>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2.1.6.</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w:t>
      </w:r>
      <w:bookmarkStart w:id="116" w:name="_Toc294246094"/>
      <w:bookmarkStart w:id="117" w:name="_Toc424564325"/>
      <w:bookmarkEnd w:id="116"/>
      <w:r w:rsidRPr="00DB66E0">
        <w:rPr>
          <w:rFonts w:ascii="Times New Roman" w:eastAsia="Times New Roman" w:hAnsi="Times New Roman"/>
          <w:b/>
          <w:bCs/>
          <w:color w:val="000000"/>
          <w:sz w:val="24"/>
          <w:szCs w:val="24"/>
          <w:lang w:eastAsia="ru-RU"/>
        </w:rPr>
        <w:t>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17"/>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на огромные возрастно</w:t>
      </w:r>
      <w:r w:rsidRPr="00DB66E0">
        <w:rPr>
          <w:rFonts w:ascii="Times New Roman" w:eastAsia="Times New Roman" w:hAnsi="Times New Roman"/>
          <w:color w:val="000000"/>
          <w:sz w:val="24"/>
          <w:szCs w:val="24"/>
          <w:lang w:eastAsia="ru-RU"/>
        </w:rPr>
        <w:softHyphen/>
        <w:t>-психологические различия между обучающимися, переживаемые ими трудности переходных периодов имеют много общего.</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p>
    <w:p w:rsidR="001C7306" w:rsidRPr="00DB66E0" w:rsidRDefault="001C7306" w:rsidP="001C7306">
      <w:pPr>
        <w:shd w:val="clear" w:color="auto" w:fill="FFFFFF"/>
        <w:spacing w:after="0" w:line="240" w:lineRule="auto"/>
        <w:ind w:firstLine="708"/>
        <w:contextualSpacing/>
        <w:jc w:val="both"/>
        <w:rPr>
          <w:rFonts w:ascii="Times New Roman" w:eastAsia="Times New Roman" w:hAnsi="Times New Roman"/>
          <w:b/>
          <w:color w:val="000000"/>
          <w:sz w:val="24"/>
          <w:szCs w:val="24"/>
          <w:lang w:eastAsia="ru-RU"/>
        </w:rPr>
      </w:pP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Исследования </w:t>
      </w:r>
      <w:r w:rsidRPr="00DB66E0">
        <w:rPr>
          <w:rFonts w:ascii="Times New Roman" w:eastAsia="Times New Roman" w:hAnsi="Times New Roman"/>
          <w:b/>
          <w:bCs/>
          <w:i/>
          <w:iCs/>
          <w:color w:val="000000"/>
          <w:sz w:val="24"/>
          <w:szCs w:val="24"/>
          <w:lang w:eastAsia="ru-RU"/>
        </w:rPr>
        <w:t>готовности детей к обучению в школе </w:t>
      </w:r>
      <w:r w:rsidRPr="00DB66E0">
        <w:rPr>
          <w:rFonts w:ascii="Times New Roman" w:eastAsia="Times New Roman" w:hAnsi="Times New Roman"/>
          <w:color w:val="000000"/>
          <w:sz w:val="24"/>
          <w:szCs w:val="24"/>
          <w:lang w:eastAsia="ru-RU"/>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i/>
          <w:iCs/>
          <w:color w:val="000000"/>
          <w:sz w:val="24"/>
          <w:szCs w:val="24"/>
          <w:lang w:eastAsia="ru-RU"/>
        </w:rPr>
        <w:tab/>
        <w:t xml:space="preserve">Физическая готовность </w:t>
      </w:r>
      <w:r w:rsidRPr="00DB66E0">
        <w:rPr>
          <w:rFonts w:ascii="Times New Roman" w:eastAsia="Times New Roman" w:hAnsi="Times New Roman"/>
          <w:color w:val="000000"/>
          <w:sz w:val="24"/>
          <w:szCs w:val="24"/>
          <w:lang w:eastAsia="ru-RU"/>
        </w:rPr>
        <w:t>определяется состоянием здоровья, 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i/>
          <w:iCs/>
          <w:color w:val="000000"/>
          <w:sz w:val="24"/>
          <w:szCs w:val="24"/>
          <w:lang w:eastAsia="ru-RU"/>
        </w:rPr>
        <w:tab/>
        <w:t>Психологическая готовность </w:t>
      </w:r>
      <w:r w:rsidRPr="00DB66E0">
        <w:rPr>
          <w:rFonts w:ascii="Times New Roman" w:eastAsia="Times New Roman" w:hAnsi="Times New Roman"/>
          <w:color w:val="000000"/>
          <w:sz w:val="24"/>
          <w:szCs w:val="24"/>
          <w:lang w:eastAsia="ru-RU"/>
        </w:rPr>
        <w:t>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Личностная готовность включает мотивационную готовность, коммуникативную готовность, сформированность Я</w:t>
      </w:r>
      <w:r w:rsidRPr="00DB66E0">
        <w:rPr>
          <w:rFonts w:ascii="Times New Roman" w:eastAsia="Times New Roman" w:hAnsi="Times New Roman"/>
          <w:color w:val="000000"/>
          <w:sz w:val="24"/>
          <w:szCs w:val="24"/>
          <w:lang w:eastAsia="ru-RU"/>
        </w:rPr>
        <w:softHyphen/>
        <w:t>-концепции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Мотивационная готовность характеризуется первичным соподчинением мотивов с доминированием учебно</w:t>
      </w:r>
      <w:r w:rsidRPr="00DB66E0">
        <w:rPr>
          <w:rFonts w:ascii="Times New Roman" w:eastAsia="Times New Roman" w:hAnsi="Times New Roman"/>
          <w:color w:val="000000"/>
          <w:sz w:val="24"/>
          <w:szCs w:val="24"/>
          <w:lang w:eastAsia="ru-RU"/>
        </w:rPr>
        <w:softHyphen/>
        <w:t>-познавательных мотивов. Коммуникативная готовность выступает как готовность ребенка к произвольному общению с учителем и сверстниками в контексте поставленной учебной задачи и учебного содержания. Коммуникативная готовность создает возможности для продуктивного сотрудничества ребенка с учителем и трансляции культурного опыта в процессе обучения. Сформированность Я-</w:t>
      </w:r>
      <w:r w:rsidRPr="00DB66E0">
        <w:rPr>
          <w:rFonts w:ascii="Times New Roman" w:eastAsia="Times New Roman" w:hAnsi="Times New Roman"/>
          <w:color w:val="000000"/>
          <w:sz w:val="24"/>
          <w:szCs w:val="24"/>
          <w:lang w:eastAsia="ru-RU"/>
        </w:rPr>
        <w:softHyphen/>
        <w:t>концепции и самосознания характеризуется осознанием ребенком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 xml:space="preserve">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ребенка в отношении </w:t>
      </w:r>
      <w:r w:rsidRPr="00DB66E0">
        <w:rPr>
          <w:rFonts w:ascii="Times New Roman" w:eastAsia="Times New Roman" w:hAnsi="Times New Roman"/>
          <w:color w:val="000000"/>
          <w:sz w:val="24"/>
          <w:szCs w:val="24"/>
          <w:lang w:eastAsia="ru-RU"/>
        </w:rPr>
        <w:lastRenderedPageBreak/>
        <w:t>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ее единицы. Восприятие характеризуется все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ее достижения. Произвольность выступает как умение строить свое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w:t>
      </w:r>
      <w:r w:rsidRPr="00DB66E0">
        <w:rPr>
          <w:rFonts w:ascii="Times New Roman" w:eastAsia="Times New Roman" w:hAnsi="Times New Roman"/>
          <w:color w:val="000000"/>
          <w:sz w:val="24"/>
          <w:szCs w:val="24"/>
          <w:lang w:eastAsia="ru-RU"/>
        </w:rPr>
        <w:softHyphen/>
        <w:t>ролевой игры, изобразительной деятельности, конструирования, восприятия сказки и пр.</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Не меньшее значение имеет проблема психологической 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необходимостью адаптации обучающихся к новой организации процесса и содержания обучения (предметная система, разные преподаватели и т.д.);</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недостаточно подготовленным переходом с родного языка на русский язык обучения.</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w:t>
      </w:r>
      <w:r w:rsidRPr="00DB66E0">
        <w:rPr>
          <w:rFonts w:ascii="Times New Roman" w:eastAsia="Times New Roman" w:hAnsi="Times New Roman"/>
          <w:color w:val="000000"/>
          <w:sz w:val="24"/>
          <w:szCs w:val="24"/>
          <w:lang w:eastAsia="ru-RU"/>
        </w:rPr>
        <w:tab/>
        <w:t>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p>
    <w:p w:rsidR="001C7306" w:rsidRPr="00DB66E0" w:rsidRDefault="001C7306" w:rsidP="001C7306">
      <w:pPr>
        <w:shd w:val="clear" w:color="auto" w:fill="FFFFFF"/>
        <w:spacing w:after="0" w:line="240" w:lineRule="auto"/>
        <w:ind w:firstLine="708"/>
        <w:contextualSpacing/>
        <w:jc w:val="both"/>
        <w:rPr>
          <w:rFonts w:ascii="Times New Roman" w:eastAsia="Times New Roman" w:hAnsi="Times New Roman"/>
          <w:b/>
          <w:color w:val="000000"/>
          <w:sz w:val="24"/>
          <w:szCs w:val="24"/>
          <w:lang w:eastAsia="ru-RU"/>
        </w:rPr>
      </w:pPr>
    </w:p>
    <w:p w:rsidR="001C7306" w:rsidRPr="00DB66E0" w:rsidRDefault="001C7306" w:rsidP="001C7306">
      <w:pPr>
        <w:shd w:val="clear" w:color="auto" w:fill="FFFFFF"/>
        <w:spacing w:after="0" w:line="240" w:lineRule="auto"/>
        <w:contextualSpacing/>
        <w:jc w:val="both"/>
        <w:rPr>
          <w:rFonts w:ascii="Times New Roman" w:eastAsia="Times New Roman" w:hAnsi="Times New Roman"/>
          <w:color w:val="000000"/>
          <w:sz w:val="24"/>
          <w:szCs w:val="24"/>
          <w:lang w:eastAsia="ru-RU"/>
        </w:rPr>
      </w:pPr>
    </w:p>
    <w:p w:rsidR="001C7306" w:rsidRPr="00DB66E0" w:rsidRDefault="001C7306" w:rsidP="0029370D">
      <w:pPr>
        <w:shd w:val="clear" w:color="auto" w:fill="FFFFFF"/>
        <w:spacing w:after="0" w:line="240" w:lineRule="auto"/>
        <w:contextualSpacing/>
        <w:jc w:val="both"/>
        <w:rPr>
          <w:rFonts w:ascii="Times New Roman" w:eastAsia="Times New Roman" w:hAnsi="Times New Roman"/>
          <w:color w:val="000000"/>
          <w:sz w:val="24"/>
          <w:szCs w:val="24"/>
          <w:lang w:eastAsia="ru-RU"/>
        </w:rPr>
      </w:pPr>
    </w:p>
    <w:p w:rsidR="0029370D" w:rsidRPr="00DB66E0" w:rsidRDefault="0029370D" w:rsidP="00E35188">
      <w:pPr>
        <w:shd w:val="clear" w:color="auto" w:fill="FFFFFF"/>
        <w:spacing w:after="0" w:line="240" w:lineRule="auto"/>
        <w:contextualSpacing/>
        <w:jc w:val="both"/>
        <w:rPr>
          <w:rFonts w:ascii="Times New Roman" w:eastAsia="Times New Roman" w:hAnsi="Times New Roman"/>
          <w:b/>
          <w:bCs/>
          <w:color w:val="000000"/>
          <w:sz w:val="24"/>
          <w:szCs w:val="24"/>
          <w:lang w:eastAsia="ru-RU"/>
        </w:rPr>
      </w:pPr>
    </w:p>
    <w:p w:rsidR="0029370D" w:rsidRPr="00DB66E0" w:rsidRDefault="0029370D" w:rsidP="0029370D">
      <w:pPr>
        <w:shd w:val="clear" w:color="auto" w:fill="FFFFFF"/>
        <w:spacing w:after="0" w:line="240" w:lineRule="auto"/>
        <w:ind w:firstLine="708"/>
        <w:contextualSpacing/>
        <w:jc w:val="both"/>
        <w:rPr>
          <w:rFonts w:ascii="Times New Roman" w:eastAsia="Times New Roman" w:hAnsi="Times New Roman"/>
          <w:b/>
          <w:bCs/>
          <w:color w:val="000000"/>
          <w:sz w:val="24"/>
          <w:szCs w:val="24"/>
          <w:lang w:eastAsia="ru-RU"/>
        </w:rPr>
      </w:pP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Характеристика результатов формирования УУД на разных этапах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2"/>
        <w:gridCol w:w="2201"/>
        <w:gridCol w:w="2112"/>
        <w:gridCol w:w="2138"/>
        <w:gridCol w:w="2348"/>
      </w:tblGrid>
      <w:tr w:rsidR="00E35188" w:rsidRPr="00DB66E0" w:rsidTr="00E35188">
        <w:trPr>
          <w:trHeight w:val="886"/>
        </w:trPr>
        <w:tc>
          <w:tcPr>
            <w:tcW w:w="0" w:type="auto"/>
          </w:tcPr>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p>
        </w:tc>
        <w:tc>
          <w:tcPr>
            <w:tcW w:w="0" w:type="auto"/>
          </w:tcPr>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b/>
                <w:bCs/>
                <w:color w:val="000000"/>
                <w:sz w:val="24"/>
                <w:szCs w:val="24"/>
                <w:lang w:eastAsia="ru-RU"/>
              </w:rPr>
              <w:t>Личностные УУД</w:t>
            </w:r>
          </w:p>
        </w:tc>
        <w:tc>
          <w:tcPr>
            <w:tcW w:w="0" w:type="auto"/>
          </w:tcPr>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b/>
                <w:bCs/>
                <w:color w:val="000000"/>
                <w:sz w:val="24"/>
                <w:szCs w:val="24"/>
                <w:lang w:eastAsia="ru-RU"/>
              </w:rPr>
              <w:t>Регулятивные УУД</w:t>
            </w:r>
          </w:p>
        </w:tc>
        <w:tc>
          <w:tcPr>
            <w:tcW w:w="0" w:type="auto"/>
          </w:tcPr>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b/>
                <w:bCs/>
                <w:color w:val="000000"/>
                <w:sz w:val="24"/>
                <w:szCs w:val="24"/>
                <w:lang w:eastAsia="ru-RU"/>
              </w:rPr>
              <w:t>Познавательные УУД</w:t>
            </w:r>
          </w:p>
        </w:tc>
        <w:tc>
          <w:tcPr>
            <w:tcW w:w="0" w:type="auto"/>
          </w:tcPr>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b/>
                <w:bCs/>
                <w:color w:val="000000"/>
                <w:sz w:val="24"/>
                <w:szCs w:val="24"/>
                <w:lang w:eastAsia="ru-RU"/>
              </w:rPr>
              <w:t>Коммуникативные УУД</w:t>
            </w:r>
          </w:p>
        </w:tc>
      </w:tr>
      <w:tr w:rsidR="00E35188" w:rsidRPr="00DB66E0" w:rsidTr="00E35188">
        <w:tc>
          <w:tcPr>
            <w:tcW w:w="0" w:type="auto"/>
          </w:tcPr>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1 класс</w:t>
            </w:r>
          </w:p>
        </w:tc>
        <w:tc>
          <w:tcPr>
            <w:tcW w:w="0" w:type="auto"/>
          </w:tcPr>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1.Ценить и принимать следующие базовые ценности: «добро», «терпение», «родина», «природа», «семья».</w:t>
            </w:r>
          </w:p>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2. Уважать к своей семье, к своим родственникам, любовь к родителям.</w:t>
            </w:r>
          </w:p>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3.Освоить роли ученика; формирование интереса (мотивации) к учению.</w:t>
            </w:r>
          </w:p>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4.Оценивать жизненные ситуаций и поступки героев художественных текстов с точки зрения общечеловеческих норм.</w:t>
            </w:r>
          </w:p>
        </w:tc>
        <w:tc>
          <w:tcPr>
            <w:tcW w:w="0" w:type="auto"/>
          </w:tcPr>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1. Организовывать свое рабочее место под руководством учителя.</w:t>
            </w:r>
          </w:p>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2.Определять цель выполнения заданий на уроке, во внеурочной деятельности, в жизненных ситуациях под руководством учителя.</w:t>
            </w:r>
          </w:p>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3. Определять план выполнения заданий на уроках, внеурочной деятельности, жизненных ситуациях под руководством учителя.</w:t>
            </w:r>
          </w:p>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4. Использовать в своей деятельности простейшие приборы: линейку, треугольник и т.д.</w:t>
            </w:r>
          </w:p>
        </w:tc>
        <w:tc>
          <w:tcPr>
            <w:tcW w:w="0" w:type="auto"/>
          </w:tcPr>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1. Ориентироваться в учебнике: определять умения, которые будут сформированы на основе изучения данного раздела.</w:t>
            </w:r>
          </w:p>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2. Отвечать на простые вопросы учителя, находить нужную информацию в учебнике.</w:t>
            </w:r>
          </w:p>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3.Сравнивать предметы, объекты: находить общее и различие.</w:t>
            </w:r>
          </w:p>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4.Группировать предметы, объекты на основе существенных признаков.</w:t>
            </w:r>
          </w:p>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5.Подробно пересказывать прочитанное или прослушанное; определять тему</w:t>
            </w:r>
          </w:p>
        </w:tc>
        <w:tc>
          <w:tcPr>
            <w:tcW w:w="0" w:type="auto"/>
          </w:tcPr>
          <w:p w:rsidR="00E35188" w:rsidRPr="00DB66E0" w:rsidRDefault="00E35188" w:rsidP="00E35188">
            <w:pPr>
              <w:adjustRightInd w:val="0"/>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1. Участвовать в диалоге на уроке и в жизненных ситуациях.</w:t>
            </w:r>
          </w:p>
          <w:p w:rsidR="00E35188" w:rsidRPr="00DB66E0" w:rsidRDefault="00E35188" w:rsidP="00E35188">
            <w:pPr>
              <w:adjustRightInd w:val="0"/>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2. Отвечать на вопросы учителя, товарищей по классу.</w:t>
            </w:r>
          </w:p>
          <w:p w:rsidR="00E35188" w:rsidRPr="00DB66E0" w:rsidRDefault="00E35188" w:rsidP="00E35188">
            <w:pPr>
              <w:adjustRightInd w:val="0"/>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3.Соблюдать простейшие нормы речевого этикета: здороваться, прощаться, благодарить.</w:t>
            </w:r>
          </w:p>
          <w:p w:rsidR="00E35188" w:rsidRPr="00DB66E0" w:rsidRDefault="00E35188" w:rsidP="00E35188">
            <w:pPr>
              <w:adjustRightInd w:val="0"/>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4. Слушать и понимать речь других.</w:t>
            </w:r>
          </w:p>
          <w:p w:rsidR="00E35188" w:rsidRPr="00DB66E0" w:rsidRDefault="00E35188" w:rsidP="00E35188">
            <w:pPr>
              <w:adjustRightInd w:val="0"/>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5. Участвовать в паре.</w:t>
            </w:r>
          </w:p>
        </w:tc>
      </w:tr>
      <w:tr w:rsidR="00E35188" w:rsidRPr="00DB66E0" w:rsidTr="00E35188">
        <w:tc>
          <w:tcPr>
            <w:tcW w:w="0" w:type="auto"/>
          </w:tcPr>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2 класс</w:t>
            </w:r>
          </w:p>
        </w:tc>
        <w:tc>
          <w:tcPr>
            <w:tcW w:w="0" w:type="auto"/>
          </w:tcPr>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1. Ценить и принимать следующие базовые ценности: «добро», «терпение», «родина», «природа», «семья», «мир», «настоящий друг».</w:t>
            </w:r>
          </w:p>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2. Уважение к своему народу, к своей родине.</w:t>
            </w:r>
          </w:p>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 xml:space="preserve">3.Освоение личностного </w:t>
            </w:r>
            <w:r w:rsidRPr="00DB66E0">
              <w:rPr>
                <w:rFonts w:ascii="Times New Roman" w:eastAsia="Batang" w:hAnsi="Times New Roman"/>
                <w:color w:val="000000"/>
                <w:sz w:val="24"/>
                <w:szCs w:val="24"/>
                <w:lang w:eastAsia="ru-RU"/>
              </w:rPr>
              <w:lastRenderedPageBreak/>
              <w:t>смысла учения, желания учиться.</w:t>
            </w:r>
          </w:p>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4. Оценка жизненных ситуаций и поступков героев художественных текстов с точки зрения общечеловеческих норм.</w:t>
            </w:r>
          </w:p>
        </w:tc>
        <w:tc>
          <w:tcPr>
            <w:tcW w:w="0" w:type="auto"/>
          </w:tcPr>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lastRenderedPageBreak/>
              <w:t>1. Самостоятельно организовывать свое рабочее место.</w:t>
            </w:r>
          </w:p>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2. Следовать режиму организации учебной и внеучебной деятельности.</w:t>
            </w:r>
          </w:p>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 xml:space="preserve">3. Определять цель учебной деятельности с помощью учителя </w:t>
            </w:r>
            <w:r w:rsidRPr="00DB66E0">
              <w:rPr>
                <w:rFonts w:ascii="Times New Roman" w:eastAsia="Batang" w:hAnsi="Times New Roman"/>
                <w:color w:val="000000"/>
                <w:sz w:val="24"/>
                <w:szCs w:val="24"/>
                <w:lang w:eastAsia="ru-RU"/>
              </w:rPr>
              <w:lastRenderedPageBreak/>
              <w:t>и самостоятельно.</w:t>
            </w:r>
          </w:p>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4. Определять план выполнения заданий на уроках, внеурочной деятельности, жизненных ситуациях под руководством учителя.</w:t>
            </w:r>
          </w:p>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5.Соотносить выполненное задание с образцом, предложенным учителем.</w:t>
            </w:r>
          </w:p>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6. Использовать в работе простейшие инструменты и более сложные приборы (циркуль).</w:t>
            </w:r>
          </w:p>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6. Корректировать выполнение задания в дальнейшем.</w:t>
            </w:r>
          </w:p>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7. Оценка своего задания по следующим параметрам: легко выполнять, возникли сложности при выполнении.</w:t>
            </w:r>
          </w:p>
        </w:tc>
        <w:tc>
          <w:tcPr>
            <w:tcW w:w="0" w:type="auto"/>
          </w:tcPr>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2. Отвечать на простые и сложные вопросы учителя, самим </w:t>
            </w:r>
            <w:r w:rsidRPr="00DB66E0">
              <w:rPr>
                <w:rFonts w:ascii="Times New Roman" w:eastAsia="Batang" w:hAnsi="Times New Roman"/>
                <w:color w:val="000000"/>
                <w:sz w:val="24"/>
                <w:szCs w:val="24"/>
                <w:lang w:eastAsia="ru-RU"/>
              </w:rPr>
              <w:lastRenderedPageBreak/>
              <w:t>задавать вопросы, находить нужную информацию в учебнике.</w:t>
            </w:r>
          </w:p>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3. Сравнивать и группировать предметы, объекты по нескольким основаниям; находить закономерности; самостоятельно продолжать их по установленном правилу.</w:t>
            </w:r>
          </w:p>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4.Подробно пересказывать прочитанное или прослушанное; составлять простой план 5. Определять, в каких источниках можно найти необходимую информацию для выполнения задания.</w:t>
            </w:r>
          </w:p>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6.Находить необходимую информацию, как в учебнике, так и в словарях в учебнике.</w:t>
            </w:r>
          </w:p>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7. Наблюдать и делать самостоятельные простые выводы</w:t>
            </w:r>
          </w:p>
        </w:tc>
        <w:tc>
          <w:tcPr>
            <w:tcW w:w="0" w:type="auto"/>
          </w:tcPr>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lastRenderedPageBreak/>
              <w:t>1.Участвовать в диалоге; слушать и понимать других, высказывать свою точку зрения на события, поступки.</w:t>
            </w:r>
          </w:p>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2.Оформлять свои мысли в устной и письменной речи с учетом своих учебных и жизненных речевых ситуаций.</w:t>
            </w:r>
          </w:p>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 xml:space="preserve">3.Читать вслух и про себя тексты </w:t>
            </w:r>
            <w:r w:rsidRPr="00DB66E0">
              <w:rPr>
                <w:rFonts w:ascii="Times New Roman" w:eastAsia="Batang" w:hAnsi="Times New Roman"/>
                <w:color w:val="000000"/>
                <w:sz w:val="24"/>
                <w:szCs w:val="24"/>
                <w:lang w:eastAsia="ru-RU"/>
              </w:rPr>
              <w:lastRenderedPageBreak/>
              <w:t>учебников, других художественных и научно-популярных книг, понимать прочитанное.</w:t>
            </w:r>
          </w:p>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4. Выполняя различные роли в группе, сотрудничать в совместном решении проблемы (задачи).</w:t>
            </w:r>
          </w:p>
        </w:tc>
      </w:tr>
      <w:tr w:rsidR="00E35188" w:rsidRPr="00DB66E0" w:rsidTr="00E35188">
        <w:tc>
          <w:tcPr>
            <w:tcW w:w="0" w:type="auto"/>
          </w:tcPr>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lastRenderedPageBreak/>
              <w:t>3 класс</w:t>
            </w:r>
          </w:p>
        </w:tc>
        <w:tc>
          <w:tcPr>
            <w:tcW w:w="0" w:type="auto"/>
          </w:tcPr>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 xml:space="preserve">1. Ценить и принимать следующие базовые ценности: «добро», «терпение», «родина», «природа», «семья», «мир», «настоящий друг», «справедливость», «желание понимать друг </w:t>
            </w:r>
            <w:r w:rsidRPr="00DB66E0">
              <w:rPr>
                <w:rFonts w:ascii="Times New Roman" w:eastAsia="Batang" w:hAnsi="Times New Roman"/>
                <w:color w:val="000000"/>
                <w:sz w:val="24"/>
                <w:szCs w:val="24"/>
                <w:lang w:eastAsia="ru-RU"/>
              </w:rPr>
              <w:lastRenderedPageBreak/>
              <w:t>друга», «понимать позицию другого».</w:t>
            </w:r>
          </w:p>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2. Уважение к своему народу, к другим народам, терпимость к обычаям и традициям других народов.</w:t>
            </w:r>
          </w:p>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3.Освоение личностного смысла учения; желания продолжать свою учебу.</w:t>
            </w:r>
          </w:p>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0" w:type="auto"/>
          </w:tcPr>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lastRenderedPageBreak/>
              <w:t>1. Самостоятельно организовывать свое рабочее место в соответствии с целью выполнения заданий.</w:t>
            </w:r>
          </w:p>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 xml:space="preserve">2.Самостоятельно определять важность или необходимость </w:t>
            </w:r>
            <w:r w:rsidRPr="00DB66E0">
              <w:rPr>
                <w:rFonts w:ascii="Times New Roman" w:eastAsia="Batang" w:hAnsi="Times New Roman"/>
                <w:color w:val="000000"/>
                <w:sz w:val="24"/>
                <w:szCs w:val="24"/>
                <w:lang w:eastAsia="ru-RU"/>
              </w:rPr>
              <w:lastRenderedPageBreak/>
              <w:t>выполнения различных задания в учебном процессе и жизненных ситуациях.</w:t>
            </w:r>
          </w:p>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3. Определять цель учебной деятельности с помощью самостоятельно.</w:t>
            </w:r>
          </w:p>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4. Определять план выполнения заданий на уроках, внеурочной деятельности, жизненных ситуациях под руководством учителя.</w:t>
            </w:r>
          </w:p>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5.Определять правильность выполненного задания на основе сравнения с предыдущими заданиями, или на основе различных образцов.</w:t>
            </w:r>
          </w:p>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6. Корректировать выполнение задания в соответствии с планом, условиями выполнения, результатом действий на определенном этапе.</w:t>
            </w:r>
          </w:p>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7. Использовать в работе литературу, инструменты, приборы.</w:t>
            </w:r>
          </w:p>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8. Оценка своего задания по параметрам, заранее представленным.</w:t>
            </w:r>
          </w:p>
        </w:tc>
        <w:tc>
          <w:tcPr>
            <w:tcW w:w="0" w:type="auto"/>
          </w:tcPr>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w:t>
            </w:r>
            <w:r w:rsidRPr="00DB66E0">
              <w:rPr>
                <w:rFonts w:ascii="Times New Roman" w:eastAsia="Batang" w:hAnsi="Times New Roman"/>
                <w:color w:val="000000"/>
                <w:sz w:val="24"/>
                <w:szCs w:val="24"/>
                <w:lang w:eastAsia="ru-RU"/>
              </w:rPr>
              <w:lastRenderedPageBreak/>
              <w:t>изучению незнакомого материала.</w:t>
            </w:r>
          </w:p>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2.Самостоятельно предполагать, какая дополнительная информация буде нужна для изучения незнакомого материала;</w:t>
            </w:r>
          </w:p>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отбирать необходимые источники информации среди предложенных учителем словарей, энциклопедий, справочников.</w:t>
            </w:r>
          </w:p>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3. Извлекать информацию, представленную в разных формах (текст, таблица, схема, экспонат, модель, , иллюстрация и др.)</w:t>
            </w:r>
          </w:p>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4. Представлять информацию в виде текста, таблицы, схемы, в том числе с помощью ИКТ.</w:t>
            </w:r>
          </w:p>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5. Анализировать, сравнивать, группировать различные объекты, явления, факты.</w:t>
            </w:r>
          </w:p>
        </w:tc>
        <w:tc>
          <w:tcPr>
            <w:tcW w:w="0" w:type="auto"/>
          </w:tcPr>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lastRenderedPageBreak/>
              <w:t>1. Участвовать в диалоге; слушать и понимать других, высказывать свою точку зрения на события, поступки.</w:t>
            </w:r>
          </w:p>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2.Оформлять свои мысли в устной и письменной речи с учетом своих учебных и жизненных речевых ситуаций.</w:t>
            </w:r>
          </w:p>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lastRenderedPageBreak/>
              <w:t>3.Читать вслух и про себя тексты учебников, других художественных и научно-популярных книг, понимать прочитанное.</w:t>
            </w:r>
          </w:p>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4. Выполняя различные роли в группе, сотрудничать в совместном решении проблемы (задачи).</w:t>
            </w:r>
          </w:p>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5. Отстаивать свою точку зрения, соблюдая правила речевого этикета.</w:t>
            </w:r>
          </w:p>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6. Критично относиться к своему мнению</w:t>
            </w:r>
          </w:p>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7. Понимать точку зрения другого</w:t>
            </w:r>
          </w:p>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8. Участвовать в работе группы, распределять роли, договариваться друг с другом.</w:t>
            </w:r>
          </w:p>
        </w:tc>
      </w:tr>
      <w:tr w:rsidR="00E35188" w:rsidRPr="00DB66E0" w:rsidTr="00E35188">
        <w:tc>
          <w:tcPr>
            <w:tcW w:w="0" w:type="auto"/>
          </w:tcPr>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lastRenderedPageBreak/>
              <w:t xml:space="preserve">4 </w:t>
            </w:r>
            <w:r w:rsidRPr="00DB66E0">
              <w:rPr>
                <w:rFonts w:ascii="Times New Roman" w:eastAsia="Batang" w:hAnsi="Times New Roman"/>
                <w:color w:val="000000"/>
                <w:sz w:val="24"/>
                <w:szCs w:val="24"/>
                <w:lang w:eastAsia="ru-RU"/>
              </w:rPr>
              <w:lastRenderedPageBreak/>
              <w:t>класс</w:t>
            </w:r>
          </w:p>
        </w:tc>
        <w:tc>
          <w:tcPr>
            <w:tcW w:w="0" w:type="auto"/>
          </w:tcPr>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lastRenderedPageBreak/>
              <w:t xml:space="preserve">1. Ценить и </w:t>
            </w:r>
            <w:r w:rsidRPr="00DB66E0">
              <w:rPr>
                <w:rFonts w:ascii="Times New Roman" w:eastAsia="Batang" w:hAnsi="Times New Roman"/>
                <w:color w:val="000000"/>
                <w:sz w:val="24"/>
                <w:szCs w:val="24"/>
                <w:lang w:eastAsia="ru-RU"/>
              </w:rPr>
              <w:lastRenderedPageBreak/>
              <w:t>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2. Уважение к своему народу, к другим народам, принятие ценностей других народов.</w:t>
            </w:r>
          </w:p>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3. Освоение личностного смысла учения; выбор дальнейшего образовательного маршрута.</w:t>
            </w:r>
          </w:p>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0" w:type="auto"/>
          </w:tcPr>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lastRenderedPageBreak/>
              <w:t xml:space="preserve">1. </w:t>
            </w:r>
            <w:r w:rsidRPr="00DB66E0">
              <w:rPr>
                <w:rFonts w:ascii="Times New Roman" w:eastAsia="Batang" w:hAnsi="Times New Roman"/>
                <w:color w:val="000000"/>
                <w:sz w:val="24"/>
                <w:szCs w:val="24"/>
                <w:lang w:eastAsia="ru-RU"/>
              </w:rPr>
              <w:lastRenderedPageBreak/>
              <w:t>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2. Использовать при выполнения задания различные средства: справочную литературу, ИКТ, инструменты и приборы.</w:t>
            </w:r>
          </w:p>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3. Определять самостоятельно критерии оценивания, давать самооценку.</w:t>
            </w:r>
          </w:p>
        </w:tc>
        <w:tc>
          <w:tcPr>
            <w:tcW w:w="0" w:type="auto"/>
          </w:tcPr>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lastRenderedPageBreak/>
              <w:t xml:space="preserve">1. </w:t>
            </w:r>
            <w:r w:rsidRPr="00DB66E0">
              <w:rPr>
                <w:rFonts w:ascii="Times New Roman" w:eastAsia="Batang" w:hAnsi="Times New Roman"/>
                <w:color w:val="000000"/>
                <w:sz w:val="24"/>
                <w:szCs w:val="24"/>
                <w:lang w:eastAsia="ru-RU"/>
              </w:rPr>
              <w:lastRenderedPageBreak/>
              <w:t>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2. Самостоятельно предполагать, какая дополнительная информация буде нужна для изучения незнакомого материала;</w:t>
            </w:r>
          </w:p>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отбирать необходимые источники информации среди предложенных учителем словарей, энциклопедий, справочников, электронные диски.</w:t>
            </w:r>
          </w:p>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 xml:space="preserve">4. Анализировать, сравнивать, группировать различные </w:t>
            </w:r>
            <w:r w:rsidRPr="00DB66E0">
              <w:rPr>
                <w:rFonts w:ascii="Times New Roman" w:eastAsia="Batang" w:hAnsi="Times New Roman"/>
                <w:color w:val="000000"/>
                <w:sz w:val="24"/>
                <w:szCs w:val="24"/>
                <w:lang w:eastAsia="ru-RU"/>
              </w:rPr>
              <w:lastRenderedPageBreak/>
              <w:t>объекты, явления, факты.</w:t>
            </w:r>
          </w:p>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5. Самостоятельно делать выводы, перерабатывать информацию, преобразовывать её, представлять информацию на основе схем, моделей, сообщений.</w:t>
            </w:r>
          </w:p>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6. Составлять сложный план текста.</w:t>
            </w:r>
          </w:p>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7. Уметь передавать содержание в сжатом, выборочном или развёрнутом виде</w:t>
            </w:r>
          </w:p>
        </w:tc>
        <w:tc>
          <w:tcPr>
            <w:tcW w:w="0" w:type="auto"/>
          </w:tcPr>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lastRenderedPageBreak/>
              <w:t xml:space="preserve">1.Участвовать в </w:t>
            </w:r>
            <w:r w:rsidRPr="00DB66E0">
              <w:rPr>
                <w:rFonts w:ascii="Times New Roman" w:eastAsia="Batang" w:hAnsi="Times New Roman"/>
                <w:color w:val="000000"/>
                <w:sz w:val="24"/>
                <w:szCs w:val="24"/>
                <w:lang w:eastAsia="ru-RU"/>
              </w:rPr>
              <w:lastRenderedPageBreak/>
              <w:t>диалоге; слушать и понимать других, высказывать свою точку зрения на события, поступки.</w:t>
            </w:r>
          </w:p>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2.Оформлять свои мысли в устной и письменной речи с учетом своих учебных и жизненных речевых ситуаций.</w:t>
            </w:r>
          </w:p>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3.Читать вслух и про себя тексты учебников, других художественных и научно-популярных книг, понимать прочитанное.</w:t>
            </w:r>
          </w:p>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4. Выполняя различные роли в группе, сотрудничать в совместном решении проблемы (задачи).</w:t>
            </w:r>
          </w:p>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5. Отстаивать свою точку зрения, соблюдая правила речевого этикета; аргументировать свою точку зрения с помощью фактов и дополнительных сведений.</w:t>
            </w:r>
          </w:p>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6. Критично относиться к своему мнению. Уметь взглянуть на ситуацию с иной позиции и договариваться с людьми иных позиций.</w:t>
            </w:r>
          </w:p>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7. Понимать точку зрения другого</w:t>
            </w:r>
          </w:p>
          <w:p w:rsidR="00E35188" w:rsidRPr="00DB66E0" w:rsidRDefault="00E35188" w:rsidP="00E35188">
            <w:pPr>
              <w:spacing w:after="0" w:line="240" w:lineRule="auto"/>
              <w:contextualSpacing/>
              <w:jc w:val="both"/>
              <w:rPr>
                <w:rFonts w:ascii="Times New Roman" w:eastAsia="Batang" w:hAnsi="Times New Roman"/>
                <w:color w:val="000000"/>
                <w:sz w:val="24"/>
                <w:szCs w:val="24"/>
                <w:lang w:eastAsia="ru-RU"/>
              </w:rPr>
            </w:pPr>
            <w:r w:rsidRPr="00DB66E0">
              <w:rPr>
                <w:rFonts w:ascii="Times New Roman" w:eastAsia="Batang" w:hAnsi="Times New Roman"/>
                <w:color w:val="000000"/>
                <w:sz w:val="24"/>
                <w:szCs w:val="24"/>
                <w:lang w:eastAsia="ru-RU"/>
              </w:rPr>
              <w:t xml:space="preserve">8. Участвовать в работе группы, распределять роли, договариваться друг с другом. Предвидеть </w:t>
            </w:r>
            <w:r w:rsidRPr="00DB66E0">
              <w:rPr>
                <w:rFonts w:ascii="Times New Roman" w:eastAsia="Batang" w:hAnsi="Times New Roman"/>
                <w:color w:val="000000"/>
                <w:sz w:val="24"/>
                <w:szCs w:val="24"/>
                <w:lang w:eastAsia="ru-RU"/>
              </w:rPr>
              <w:lastRenderedPageBreak/>
              <w:t>последствия коллективных решений.</w:t>
            </w:r>
          </w:p>
        </w:tc>
      </w:tr>
    </w:tbl>
    <w:p w:rsidR="00E35188" w:rsidRPr="00DB66E0" w:rsidRDefault="00E35188" w:rsidP="00E35188">
      <w:pPr>
        <w:shd w:val="clear" w:color="auto" w:fill="FFFFFF"/>
        <w:spacing w:after="0" w:line="240" w:lineRule="auto"/>
        <w:contextualSpacing/>
        <w:jc w:val="both"/>
        <w:rPr>
          <w:rFonts w:ascii="Times New Roman" w:eastAsia="Times New Roman" w:hAnsi="Times New Roman"/>
          <w:b/>
          <w:bCs/>
          <w:color w:val="000000"/>
          <w:sz w:val="24"/>
          <w:szCs w:val="24"/>
          <w:lang w:eastAsia="ru-RU"/>
        </w:rPr>
      </w:pPr>
      <w:r w:rsidRPr="00DB66E0">
        <w:rPr>
          <w:rFonts w:ascii="Times New Roman" w:eastAsia="Times New Roman" w:hAnsi="Times New Roman"/>
          <w:b/>
          <w:bCs/>
          <w:color w:val="000000"/>
          <w:sz w:val="24"/>
          <w:szCs w:val="24"/>
          <w:lang w:eastAsia="ru-RU"/>
        </w:rPr>
        <w:lastRenderedPageBreak/>
        <w:tab/>
      </w:r>
    </w:p>
    <w:p w:rsidR="00E35188" w:rsidRPr="00DB66E0" w:rsidRDefault="00E35188" w:rsidP="00E35188">
      <w:pPr>
        <w:shd w:val="clear" w:color="auto" w:fill="FFFFFF"/>
        <w:spacing w:after="0" w:line="240" w:lineRule="auto"/>
        <w:contextualSpacing/>
        <w:jc w:val="both"/>
        <w:rPr>
          <w:rFonts w:ascii="Times New Roman" w:eastAsia="Times New Roman" w:hAnsi="Times New Roman"/>
          <w:b/>
          <w:bCs/>
          <w:color w:val="000000"/>
          <w:sz w:val="24"/>
          <w:szCs w:val="24"/>
          <w:lang w:eastAsia="ru-RU"/>
        </w:rPr>
      </w:pPr>
      <w:r w:rsidRPr="00DB66E0">
        <w:rPr>
          <w:rFonts w:ascii="Times New Roman" w:eastAsia="Times New Roman" w:hAnsi="Times New Roman"/>
          <w:b/>
          <w:bCs/>
          <w:color w:val="000000"/>
          <w:sz w:val="24"/>
          <w:szCs w:val="24"/>
          <w:lang w:eastAsia="ru-RU"/>
        </w:rPr>
        <w:tab/>
      </w:r>
    </w:p>
    <w:p w:rsidR="00E35188" w:rsidRPr="00DB66E0" w:rsidRDefault="00E35188" w:rsidP="00E35188">
      <w:pPr>
        <w:shd w:val="clear" w:color="auto" w:fill="FFFFFF"/>
        <w:spacing w:after="0" w:line="240" w:lineRule="auto"/>
        <w:contextualSpacing/>
        <w:jc w:val="both"/>
        <w:rPr>
          <w:rFonts w:ascii="Times New Roman" w:eastAsia="Times New Roman" w:hAnsi="Times New Roman"/>
          <w:b/>
          <w:bCs/>
          <w:color w:val="000000"/>
          <w:sz w:val="24"/>
          <w:szCs w:val="24"/>
          <w:lang w:eastAsia="ru-RU"/>
        </w:rPr>
      </w:pP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 xml:space="preserve">   2.2. </w:t>
      </w:r>
      <w:bookmarkStart w:id="118" w:name="_Toc288394082"/>
      <w:bookmarkStart w:id="119" w:name="_Toc288410549"/>
      <w:bookmarkStart w:id="120" w:name="_Toc288410678"/>
      <w:bookmarkStart w:id="121" w:name="_Toc424564326"/>
      <w:bookmarkEnd w:id="118"/>
      <w:bookmarkEnd w:id="119"/>
      <w:bookmarkEnd w:id="120"/>
      <w:r w:rsidRPr="00DB66E0">
        <w:rPr>
          <w:rFonts w:ascii="Times New Roman" w:eastAsia="Times New Roman" w:hAnsi="Times New Roman"/>
          <w:b/>
          <w:bCs/>
          <w:color w:val="000000"/>
          <w:sz w:val="24"/>
          <w:szCs w:val="24"/>
          <w:lang w:eastAsia="ru-RU"/>
        </w:rPr>
        <w:t>Программы отдельных учебных предметов, курсов</w:t>
      </w:r>
      <w:bookmarkEnd w:id="121"/>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bookmarkStart w:id="122" w:name="_Toc288394083"/>
      <w:bookmarkStart w:id="123" w:name="_Toc288410550"/>
      <w:bookmarkStart w:id="124" w:name="_Toc288410679"/>
      <w:bookmarkStart w:id="125" w:name="_Toc424564327"/>
      <w:bookmarkEnd w:id="122"/>
      <w:bookmarkEnd w:id="123"/>
      <w:bookmarkEnd w:id="124"/>
      <w:r w:rsidRPr="00DB66E0">
        <w:rPr>
          <w:rFonts w:ascii="Times New Roman" w:eastAsia="Times New Roman" w:hAnsi="Times New Roman"/>
          <w:b/>
          <w:bCs/>
          <w:color w:val="000000"/>
          <w:sz w:val="24"/>
          <w:szCs w:val="24"/>
          <w:lang w:eastAsia="ru-RU"/>
        </w:rPr>
        <w:tab/>
        <w:t>2.2.1.Общие положения</w:t>
      </w:r>
      <w:bookmarkEnd w:id="125"/>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Начальная школа — самоценный, принципиально новый этап в жизни ребенка: начинается систематическое обучение в школе, расширяется сфера взаимодействия ребенка с окружающим миром, изменяется социальный статус и увеличивается потребность в самовыражении.</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w:t>
      </w:r>
      <w:r w:rsidRPr="00DB66E0">
        <w:rPr>
          <w:rFonts w:ascii="Times New Roman" w:eastAsia="Times New Roman" w:hAnsi="Times New Roman"/>
          <w:color w:val="000000"/>
          <w:sz w:val="24"/>
          <w:szCs w:val="24"/>
          <w:lang w:eastAsia="ru-RU"/>
        </w:rPr>
        <w:softHyphen/>
        <w:t>-компетентности обучающихся.</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w:t>
      </w:r>
      <w:r w:rsidRPr="00DB66E0">
        <w:rPr>
          <w:rFonts w:ascii="Times New Roman" w:eastAsia="Times New Roman" w:hAnsi="Times New Roman"/>
          <w:color w:val="000000"/>
          <w:sz w:val="24"/>
          <w:szCs w:val="24"/>
          <w:lang w:eastAsia="ru-RU"/>
        </w:rPr>
        <w:softHyphen/>
        <w:t>-</w:t>
      </w:r>
      <w:r w:rsidRPr="00DB66E0">
        <w:rPr>
          <w:rFonts w:ascii="Times New Roman" w:eastAsia="Times New Roman" w:hAnsi="Times New Roman"/>
          <w:color w:val="000000"/>
          <w:sz w:val="24"/>
          <w:szCs w:val="24"/>
          <w:lang w:eastAsia="ru-RU"/>
        </w:rPr>
        <w:lastRenderedPageBreak/>
        <w:t xml:space="preserve">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w:t>
      </w:r>
      <w:r w:rsidRPr="00DB66E0">
        <w:rPr>
          <w:rFonts w:ascii="Times New Roman" w:eastAsia="Times New Roman" w:hAnsi="Times New Roman"/>
          <w:color w:val="000000"/>
          <w:sz w:val="24"/>
          <w:szCs w:val="24"/>
          <w:lang w:eastAsia="ru-RU"/>
        </w:rPr>
        <w:tab/>
        <w:t>Именно этот аспект примерных программ дает основание для утверждения гуманистической, личностно ориентированной направленности образовательной деятельности младших школьников.</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свое знание и незнание и др. Способность к рефлексии — важнейшее качество, определяющее социальную роль ребенка как ученика, школьника, направленность на саморазвитие.</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Начальное общее образование вносит вклад в социально-</w:t>
      </w:r>
      <w:r w:rsidRPr="00DB66E0">
        <w:rPr>
          <w:rFonts w:ascii="Times New Roman" w:eastAsia="Times New Roman" w:hAnsi="Times New Roman"/>
          <w:color w:val="000000"/>
          <w:sz w:val="24"/>
          <w:szCs w:val="24"/>
          <w:lang w:eastAsia="ru-RU"/>
        </w:rPr>
        <w:softHyphen/>
        <w:t>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w:t>
      </w:r>
      <w:r w:rsidRPr="00DB66E0">
        <w:rPr>
          <w:rFonts w:ascii="Times New Roman" w:eastAsia="Times New Roman" w:hAnsi="Times New Roman"/>
          <w:color w:val="000000"/>
          <w:sz w:val="24"/>
          <w:szCs w:val="24"/>
          <w:lang w:eastAsia="ru-RU"/>
        </w:rPr>
        <w:softHyphen/>
        <w:t>-этических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и Федерального государственного образовательного стандарта начального общего образования.</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Программы включают следующие разделы:</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1) планируемые результаты освоения учебного предмета, курса;</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2) содержание учебного предмета, курса;</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3) тематическое планирование с указанием количества часов, отводимых на освоение каждой темы.</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В основной образовательной программе начального общего образования МКОУ Есиповская СОШ приводится основное содержание курсов по всем обязательным предметам при получении начального общего, которое в полном объеме отражено в соответствующих разделах рабочих программ учебных предметов. Остальные разделы программ учебных предметов формируются с учетом региональных особенностей, состава класса, а также выбранного комплекта учебников.</w:t>
      </w:r>
    </w:p>
    <w:p w:rsidR="00E35188" w:rsidRPr="00DB66E0" w:rsidRDefault="00E35188" w:rsidP="00E35188">
      <w:pPr>
        <w:shd w:val="clear" w:color="auto" w:fill="FFFFFF"/>
        <w:spacing w:after="0" w:line="240" w:lineRule="auto"/>
        <w:contextualSpacing/>
        <w:jc w:val="both"/>
        <w:rPr>
          <w:rFonts w:ascii="Times New Roman" w:eastAsia="Times New Roman" w:hAnsi="Times New Roman"/>
          <w:sz w:val="24"/>
          <w:szCs w:val="24"/>
          <w:lang w:eastAsia="ru-RU"/>
        </w:rPr>
      </w:pPr>
      <w:bookmarkStart w:id="126" w:name="_Toc288394084"/>
      <w:bookmarkStart w:id="127" w:name="_Toc288410551"/>
      <w:bookmarkStart w:id="128" w:name="_Toc288410680"/>
      <w:bookmarkStart w:id="129" w:name="_Toc424564328"/>
      <w:bookmarkEnd w:id="126"/>
      <w:bookmarkEnd w:id="127"/>
      <w:bookmarkEnd w:id="128"/>
      <w:r w:rsidRPr="00DB66E0">
        <w:rPr>
          <w:rFonts w:ascii="Times New Roman" w:eastAsia="Times New Roman" w:hAnsi="Times New Roman"/>
          <w:b/>
          <w:bCs/>
          <w:sz w:val="24"/>
          <w:szCs w:val="24"/>
          <w:lang w:eastAsia="ru-RU"/>
        </w:rPr>
        <w:tab/>
        <w:t>2.2.2.Основное содержание учебных предметов</w:t>
      </w:r>
      <w:bookmarkEnd w:id="129"/>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bookmarkStart w:id="130" w:name="_Toc288394085"/>
      <w:bookmarkStart w:id="131" w:name="_Toc288410552"/>
      <w:bookmarkStart w:id="132" w:name="_Toc288410681"/>
      <w:bookmarkStart w:id="133" w:name="_Toc424564329"/>
      <w:bookmarkEnd w:id="130"/>
      <w:bookmarkEnd w:id="131"/>
      <w:bookmarkEnd w:id="132"/>
      <w:r w:rsidRPr="00DB66E0">
        <w:rPr>
          <w:rFonts w:ascii="Times New Roman" w:eastAsia="Times New Roman" w:hAnsi="Times New Roman"/>
          <w:b/>
          <w:bCs/>
          <w:color w:val="000000"/>
          <w:sz w:val="24"/>
          <w:szCs w:val="24"/>
          <w:lang w:eastAsia="ru-RU"/>
        </w:rPr>
        <w:tab/>
        <w:t>2.2.2.1.Русский язык</w:t>
      </w:r>
      <w:bookmarkEnd w:id="133"/>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Виды речевой деятельности</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Слушание. </w:t>
      </w:r>
      <w:r w:rsidRPr="00DB66E0">
        <w:rPr>
          <w:rFonts w:ascii="Times New Roman" w:eastAsia="Times New Roman" w:hAnsi="Times New Roman"/>
          <w:color w:val="000000"/>
          <w:sz w:val="24"/>
          <w:szCs w:val="24"/>
          <w:lang w:eastAsia="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E35188" w:rsidRPr="00DB66E0" w:rsidRDefault="00E35188" w:rsidP="00E3518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Говорение. </w:t>
      </w:r>
      <w:r w:rsidRPr="00DB66E0">
        <w:rPr>
          <w:rFonts w:ascii="Times New Roman" w:eastAsia="Times New Roman" w:hAnsi="Times New Roman"/>
          <w:color w:val="000000"/>
          <w:sz w:val="24"/>
          <w:szCs w:val="24"/>
          <w:lang w:eastAsia="ru-RU"/>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6C7756" w:rsidRPr="00DB66E0" w:rsidRDefault="00E35188" w:rsidP="006C7756">
      <w:pPr>
        <w:pStyle w:val="p18"/>
        <w:shd w:val="clear" w:color="auto" w:fill="FFFFFF"/>
        <w:spacing w:before="0" w:beforeAutospacing="0" w:after="0" w:afterAutospacing="0"/>
        <w:contextualSpacing/>
        <w:jc w:val="both"/>
        <w:rPr>
          <w:color w:val="000000"/>
        </w:rPr>
      </w:pPr>
      <w:r w:rsidRPr="00DB66E0">
        <w:rPr>
          <w:b/>
          <w:bCs/>
          <w:color w:val="000000"/>
        </w:rPr>
        <w:lastRenderedPageBreak/>
        <w:tab/>
        <w:t>Чтение. </w:t>
      </w:r>
      <w:r w:rsidRPr="00DB66E0">
        <w:rPr>
          <w:color w:val="000000"/>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w:t>
      </w:r>
      <w:r w:rsidR="006C7756" w:rsidRPr="00DB66E0">
        <w:rPr>
          <w:color w:val="000000"/>
        </w:rPr>
        <w:t xml:space="preserve"> Интерпретация и обобщение содержащейся в тексте информации. </w:t>
      </w:r>
      <w:r w:rsidR="006C7756" w:rsidRPr="00DB66E0">
        <w:rPr>
          <w:i/>
          <w:iCs/>
          <w:color w:val="000000"/>
        </w:rPr>
        <w:t>Анализ и оценка содержания, языковых особенностей и структуры текста</w:t>
      </w:r>
      <w:r w:rsidR="006C7756" w:rsidRPr="00DB66E0">
        <w:rPr>
          <w:color w:val="000000"/>
        </w:rPr>
        <w:t>.</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Письмо. </w:t>
      </w:r>
      <w:r w:rsidRPr="00DB66E0">
        <w:rPr>
          <w:rFonts w:ascii="Times New Roman" w:eastAsia="Times New Roman" w:hAnsi="Times New Roman"/>
          <w:color w:val="000000"/>
          <w:sz w:val="24"/>
          <w:szCs w:val="24"/>
          <w:lang w:eastAsia="ru-RU"/>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Обучение грамоте</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Фонетика. </w:t>
      </w:r>
      <w:r w:rsidRPr="00DB66E0">
        <w:rPr>
          <w:rFonts w:ascii="Times New Roman" w:eastAsia="Times New Roman" w:hAnsi="Times New Roman"/>
          <w:color w:val="000000"/>
          <w:sz w:val="24"/>
          <w:szCs w:val="24"/>
          <w:lang w:eastAsia="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Различение гласных и согласных звуков, гласных ударных и безударных, согласных твердых и мягких, звонких и глухих.</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Слог как минимальная произносительная единица. Деление слов на слоги. Определение места ударения.</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Графика. </w:t>
      </w:r>
      <w:r w:rsidRPr="00DB66E0">
        <w:rPr>
          <w:rFonts w:ascii="Times New Roman" w:eastAsia="Times New Roman" w:hAnsi="Times New Roman"/>
          <w:color w:val="000000"/>
          <w:sz w:val="24"/>
          <w:szCs w:val="24"/>
          <w:lang w:eastAsia="ru-RU"/>
        </w:rPr>
        <w:t>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DB66E0">
        <w:rPr>
          <w:rFonts w:ascii="Times New Roman" w:eastAsia="Times New Roman" w:hAnsi="Times New Roman"/>
          <w:b/>
          <w:bCs/>
          <w:i/>
          <w:iCs/>
          <w:color w:val="000000"/>
          <w:sz w:val="24"/>
          <w:szCs w:val="24"/>
          <w:lang w:eastAsia="ru-RU"/>
        </w:rPr>
        <w:t>е</w:t>
      </w:r>
      <w:r w:rsidRPr="00DB66E0">
        <w:rPr>
          <w:rFonts w:ascii="Times New Roman" w:eastAsia="Times New Roman" w:hAnsi="Times New Roman"/>
          <w:color w:val="000000"/>
          <w:sz w:val="24"/>
          <w:szCs w:val="24"/>
          <w:lang w:eastAsia="ru-RU"/>
        </w:rPr>
        <w:t>,</w:t>
      </w:r>
      <w:r w:rsidRPr="00DB66E0">
        <w:rPr>
          <w:rFonts w:ascii="Times New Roman" w:eastAsia="Times New Roman" w:hAnsi="Times New Roman"/>
          <w:b/>
          <w:bCs/>
          <w:i/>
          <w:iCs/>
          <w:color w:val="000000"/>
          <w:sz w:val="24"/>
          <w:szCs w:val="24"/>
          <w:lang w:eastAsia="ru-RU"/>
        </w:rPr>
        <w:t> е</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b/>
          <w:bCs/>
          <w:i/>
          <w:iCs/>
          <w:color w:val="000000"/>
          <w:sz w:val="24"/>
          <w:szCs w:val="24"/>
          <w:lang w:eastAsia="ru-RU"/>
        </w:rPr>
        <w:t>ю</w:t>
      </w:r>
      <w:r w:rsidRPr="00DB66E0">
        <w:rPr>
          <w:rFonts w:ascii="Times New Roman" w:eastAsia="Times New Roman" w:hAnsi="Times New Roman"/>
          <w:color w:val="000000"/>
          <w:sz w:val="24"/>
          <w:szCs w:val="24"/>
          <w:lang w:eastAsia="ru-RU"/>
        </w:rPr>
        <w:t>,</w:t>
      </w:r>
      <w:r w:rsidRPr="00DB66E0">
        <w:rPr>
          <w:rFonts w:ascii="Times New Roman" w:eastAsia="Times New Roman" w:hAnsi="Times New Roman"/>
          <w:b/>
          <w:bCs/>
          <w:i/>
          <w:iCs/>
          <w:color w:val="000000"/>
          <w:sz w:val="24"/>
          <w:szCs w:val="24"/>
          <w:lang w:eastAsia="ru-RU"/>
        </w:rPr>
        <w:t> я</w:t>
      </w:r>
      <w:r w:rsidRPr="00DB66E0">
        <w:rPr>
          <w:rFonts w:ascii="Times New Roman" w:eastAsia="Times New Roman" w:hAnsi="Times New Roman"/>
          <w:color w:val="000000"/>
          <w:sz w:val="24"/>
          <w:szCs w:val="24"/>
          <w:lang w:eastAsia="ru-RU"/>
        </w:rPr>
        <w:t>. Мягкий знак как показатель мягкости предшествующего согласного звука.</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Знакомство с русским алфавитом как последовательностью букв.</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Чтение. </w:t>
      </w:r>
      <w:r w:rsidRPr="00DB66E0">
        <w:rPr>
          <w:rFonts w:ascii="Times New Roman" w:eastAsia="Times New Roman" w:hAnsi="Times New Roman"/>
          <w:color w:val="000000"/>
          <w:sz w:val="24"/>
          <w:szCs w:val="24"/>
          <w:lang w:eastAsia="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Письмо. </w:t>
      </w:r>
      <w:r w:rsidRPr="00DB66E0">
        <w:rPr>
          <w:rFonts w:ascii="Times New Roman" w:eastAsia="Times New Roman" w:hAnsi="Times New Roman"/>
          <w:i/>
          <w:iCs/>
          <w:color w:val="000000"/>
          <w:sz w:val="24"/>
          <w:szCs w:val="24"/>
          <w:lang w:eastAsia="ru-RU"/>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Понимание функции небуквенных графических средств: пробела между словами, знака переноса.</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Слово и предложение. </w:t>
      </w:r>
      <w:r w:rsidRPr="00DB66E0">
        <w:rPr>
          <w:rFonts w:ascii="Times New Roman" w:eastAsia="Times New Roman" w:hAnsi="Times New Roman"/>
          <w:color w:val="000000"/>
          <w:sz w:val="24"/>
          <w:szCs w:val="24"/>
          <w:lang w:eastAsia="ru-RU"/>
        </w:rPr>
        <w:t>Восприятие слова как объекта изучения, материала для анализа. Наблюдение над значением слова.</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Различение слова и предложения. Работа с предложением: выделение слов, изменение их порядка.</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Орфография. </w:t>
      </w:r>
      <w:r w:rsidRPr="00DB66E0">
        <w:rPr>
          <w:rFonts w:ascii="Times New Roman" w:eastAsia="Times New Roman" w:hAnsi="Times New Roman"/>
          <w:color w:val="000000"/>
          <w:sz w:val="24"/>
          <w:szCs w:val="24"/>
          <w:lang w:eastAsia="ru-RU"/>
        </w:rPr>
        <w:t>Знакомство с правилами правописания и их применение:</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раздельное написание слов;</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обозначение гласных после шипящих (</w:t>
      </w:r>
      <w:r w:rsidRPr="00DB66E0">
        <w:rPr>
          <w:rFonts w:ascii="Times New Roman" w:eastAsia="Times New Roman" w:hAnsi="Times New Roman"/>
          <w:b/>
          <w:bCs/>
          <w:i/>
          <w:iCs/>
          <w:color w:val="000000"/>
          <w:sz w:val="24"/>
          <w:szCs w:val="24"/>
          <w:lang w:eastAsia="ru-RU"/>
        </w:rPr>
        <w:t>ча </w:t>
      </w:r>
      <w:r w:rsidRPr="00DB66E0">
        <w:rPr>
          <w:rFonts w:ascii="Times New Roman" w:eastAsia="Times New Roman" w:hAnsi="Times New Roman"/>
          <w:b/>
          <w:bCs/>
          <w:color w:val="000000"/>
          <w:sz w:val="24"/>
          <w:szCs w:val="24"/>
          <w:lang w:eastAsia="ru-RU"/>
        </w:rPr>
        <w:t>– </w:t>
      </w:r>
      <w:r w:rsidRPr="00DB66E0">
        <w:rPr>
          <w:rFonts w:ascii="Times New Roman" w:eastAsia="Times New Roman" w:hAnsi="Times New Roman"/>
          <w:b/>
          <w:bCs/>
          <w:i/>
          <w:iCs/>
          <w:color w:val="000000"/>
          <w:sz w:val="24"/>
          <w:szCs w:val="24"/>
          <w:lang w:eastAsia="ru-RU"/>
        </w:rPr>
        <w:t>ща</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b/>
          <w:bCs/>
          <w:i/>
          <w:iCs/>
          <w:color w:val="000000"/>
          <w:sz w:val="24"/>
          <w:szCs w:val="24"/>
          <w:lang w:eastAsia="ru-RU"/>
        </w:rPr>
        <w:t>чу </w:t>
      </w:r>
      <w:r w:rsidRPr="00DB66E0">
        <w:rPr>
          <w:rFonts w:ascii="Times New Roman" w:eastAsia="Times New Roman" w:hAnsi="Times New Roman"/>
          <w:b/>
          <w:bCs/>
          <w:color w:val="000000"/>
          <w:sz w:val="24"/>
          <w:szCs w:val="24"/>
          <w:lang w:eastAsia="ru-RU"/>
        </w:rPr>
        <w:t>– </w:t>
      </w:r>
      <w:r w:rsidRPr="00DB66E0">
        <w:rPr>
          <w:rFonts w:ascii="Times New Roman" w:eastAsia="Times New Roman" w:hAnsi="Times New Roman"/>
          <w:b/>
          <w:bCs/>
          <w:i/>
          <w:iCs/>
          <w:color w:val="000000"/>
          <w:sz w:val="24"/>
          <w:szCs w:val="24"/>
          <w:lang w:eastAsia="ru-RU"/>
        </w:rPr>
        <w:t>щу</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b/>
          <w:bCs/>
          <w:i/>
          <w:iCs/>
          <w:color w:val="000000"/>
          <w:sz w:val="24"/>
          <w:szCs w:val="24"/>
          <w:lang w:eastAsia="ru-RU"/>
        </w:rPr>
        <w:t>жи </w:t>
      </w:r>
      <w:r w:rsidRPr="00DB66E0">
        <w:rPr>
          <w:rFonts w:ascii="Times New Roman" w:eastAsia="Times New Roman" w:hAnsi="Times New Roman"/>
          <w:b/>
          <w:bCs/>
          <w:color w:val="000000"/>
          <w:sz w:val="24"/>
          <w:szCs w:val="24"/>
          <w:lang w:eastAsia="ru-RU"/>
        </w:rPr>
        <w:t>– </w:t>
      </w:r>
      <w:r w:rsidRPr="00DB66E0">
        <w:rPr>
          <w:rFonts w:ascii="Times New Roman" w:eastAsia="Times New Roman" w:hAnsi="Times New Roman"/>
          <w:b/>
          <w:bCs/>
          <w:i/>
          <w:iCs/>
          <w:color w:val="000000"/>
          <w:sz w:val="24"/>
          <w:szCs w:val="24"/>
          <w:lang w:eastAsia="ru-RU"/>
        </w:rPr>
        <w:t>ши</w:t>
      </w:r>
      <w:r w:rsidRPr="00DB66E0">
        <w:rPr>
          <w:rFonts w:ascii="Times New Roman" w:eastAsia="Times New Roman" w:hAnsi="Times New Roman"/>
          <w:color w:val="000000"/>
          <w:sz w:val="24"/>
          <w:szCs w:val="24"/>
          <w:lang w:eastAsia="ru-RU"/>
        </w:rPr>
        <w:t>);</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lastRenderedPageBreak/>
        <w:t>прописная (заглавная) буква в начале предложения, в именах собственных;</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перенос слов по слогам без стечения согласных;</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знаки препинания в конце предложения.</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Развитие речи. </w:t>
      </w:r>
      <w:r w:rsidRPr="00DB66E0">
        <w:rPr>
          <w:rFonts w:ascii="Times New Roman" w:eastAsia="Times New Roman" w:hAnsi="Times New Roman"/>
          <w:color w:val="000000"/>
          <w:sz w:val="24"/>
          <w:szCs w:val="24"/>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Систематический курс</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Фонетика и орфоэпия. </w:t>
      </w:r>
      <w:r w:rsidRPr="00DB66E0">
        <w:rPr>
          <w:rFonts w:ascii="Times New Roman" w:eastAsia="Times New Roman" w:hAnsi="Times New Roman"/>
          <w:color w:val="000000"/>
          <w:sz w:val="24"/>
          <w:szCs w:val="24"/>
          <w:lang w:eastAsia="ru-RU"/>
        </w:rPr>
        <w:t>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DB66E0">
        <w:rPr>
          <w:rFonts w:ascii="Times New Roman" w:eastAsia="Times New Roman" w:hAnsi="Times New Roman"/>
          <w:i/>
          <w:iCs/>
          <w:color w:val="000000"/>
          <w:sz w:val="24"/>
          <w:szCs w:val="24"/>
          <w:lang w:eastAsia="ru-RU"/>
        </w:rPr>
        <w:t>Фонетический разбор слова</w:t>
      </w:r>
      <w:r w:rsidRPr="00DB66E0">
        <w:rPr>
          <w:rFonts w:ascii="Times New Roman" w:eastAsia="Times New Roman" w:hAnsi="Times New Roman"/>
          <w:color w:val="000000"/>
          <w:sz w:val="24"/>
          <w:szCs w:val="24"/>
          <w:lang w:eastAsia="ru-RU"/>
        </w:rPr>
        <w:t>.</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Графика. </w:t>
      </w:r>
      <w:r w:rsidRPr="00DB66E0">
        <w:rPr>
          <w:rFonts w:ascii="Times New Roman" w:eastAsia="Times New Roman" w:hAnsi="Times New Roman"/>
          <w:color w:val="000000"/>
          <w:sz w:val="24"/>
          <w:szCs w:val="24"/>
          <w:lang w:eastAsia="ru-RU"/>
        </w:rPr>
        <w:t>Различение звуков и букв. Обозначение на письме твердости и мягкости согласных звуков. Использование на письме разделительных </w:t>
      </w:r>
      <w:r w:rsidRPr="00DB66E0">
        <w:rPr>
          <w:rFonts w:ascii="Times New Roman" w:eastAsia="Times New Roman" w:hAnsi="Times New Roman"/>
          <w:b/>
          <w:bCs/>
          <w:i/>
          <w:iCs/>
          <w:color w:val="000000"/>
          <w:sz w:val="24"/>
          <w:szCs w:val="24"/>
          <w:lang w:eastAsia="ru-RU"/>
        </w:rPr>
        <w:t>ъ </w:t>
      </w:r>
      <w:r w:rsidRPr="00DB66E0">
        <w:rPr>
          <w:rFonts w:ascii="Times New Roman" w:eastAsia="Times New Roman" w:hAnsi="Times New Roman"/>
          <w:color w:val="000000"/>
          <w:sz w:val="24"/>
          <w:szCs w:val="24"/>
          <w:lang w:eastAsia="ru-RU"/>
        </w:rPr>
        <w:t>и </w:t>
      </w:r>
      <w:r w:rsidRPr="00DB66E0">
        <w:rPr>
          <w:rFonts w:ascii="Times New Roman" w:eastAsia="Times New Roman" w:hAnsi="Times New Roman"/>
          <w:b/>
          <w:bCs/>
          <w:i/>
          <w:iCs/>
          <w:color w:val="000000"/>
          <w:sz w:val="24"/>
          <w:szCs w:val="24"/>
          <w:lang w:eastAsia="ru-RU"/>
        </w:rPr>
        <w:t>ь</w:t>
      </w:r>
      <w:r w:rsidRPr="00DB66E0">
        <w:rPr>
          <w:rFonts w:ascii="Times New Roman" w:eastAsia="Times New Roman" w:hAnsi="Times New Roman"/>
          <w:color w:val="000000"/>
          <w:sz w:val="24"/>
          <w:szCs w:val="24"/>
          <w:lang w:eastAsia="ru-RU"/>
        </w:rPr>
        <w:t>.</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Установление соотношения звукового и буквенного состава слова в словах типа </w:t>
      </w:r>
      <w:r w:rsidRPr="00DB66E0">
        <w:rPr>
          <w:rFonts w:ascii="Times New Roman" w:eastAsia="Times New Roman" w:hAnsi="Times New Roman"/>
          <w:i/>
          <w:iCs/>
          <w:color w:val="000000"/>
          <w:sz w:val="24"/>
          <w:szCs w:val="24"/>
          <w:lang w:eastAsia="ru-RU"/>
        </w:rPr>
        <w:t>стол</w:t>
      </w:r>
      <w:r w:rsidRPr="00DB66E0">
        <w:rPr>
          <w:rFonts w:ascii="Times New Roman" w:eastAsia="Times New Roman" w:hAnsi="Times New Roman"/>
          <w:color w:val="000000"/>
          <w:sz w:val="24"/>
          <w:szCs w:val="24"/>
          <w:lang w:eastAsia="ru-RU"/>
        </w:rPr>
        <w:t>,</w:t>
      </w:r>
      <w:r w:rsidRPr="00DB66E0">
        <w:rPr>
          <w:rFonts w:ascii="Times New Roman" w:eastAsia="Times New Roman" w:hAnsi="Times New Roman"/>
          <w:i/>
          <w:iCs/>
          <w:color w:val="000000"/>
          <w:sz w:val="24"/>
          <w:szCs w:val="24"/>
          <w:lang w:eastAsia="ru-RU"/>
        </w:rPr>
        <w:t> конь</w:t>
      </w:r>
      <w:r w:rsidRPr="00DB66E0">
        <w:rPr>
          <w:rFonts w:ascii="Times New Roman" w:eastAsia="Times New Roman" w:hAnsi="Times New Roman"/>
          <w:color w:val="000000"/>
          <w:sz w:val="24"/>
          <w:szCs w:val="24"/>
          <w:lang w:eastAsia="ru-RU"/>
        </w:rPr>
        <w:t>; в словах с йотированными гласными </w:t>
      </w:r>
      <w:r w:rsidRPr="00DB66E0">
        <w:rPr>
          <w:rFonts w:ascii="Times New Roman" w:eastAsia="Times New Roman" w:hAnsi="Times New Roman"/>
          <w:b/>
          <w:bCs/>
          <w:i/>
          <w:iCs/>
          <w:color w:val="000000"/>
          <w:sz w:val="24"/>
          <w:szCs w:val="24"/>
          <w:lang w:eastAsia="ru-RU"/>
        </w:rPr>
        <w:t>е</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b/>
          <w:bCs/>
          <w:i/>
          <w:iCs/>
          <w:color w:val="000000"/>
          <w:sz w:val="24"/>
          <w:szCs w:val="24"/>
          <w:lang w:eastAsia="ru-RU"/>
        </w:rPr>
        <w:t>е</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b/>
          <w:bCs/>
          <w:i/>
          <w:iCs/>
          <w:color w:val="000000"/>
          <w:sz w:val="24"/>
          <w:szCs w:val="24"/>
          <w:lang w:eastAsia="ru-RU"/>
        </w:rPr>
        <w:t>ю</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b/>
          <w:bCs/>
          <w:i/>
          <w:iCs/>
          <w:color w:val="000000"/>
          <w:sz w:val="24"/>
          <w:szCs w:val="24"/>
          <w:lang w:eastAsia="ru-RU"/>
        </w:rPr>
        <w:t>я</w:t>
      </w:r>
      <w:r w:rsidRPr="00DB66E0">
        <w:rPr>
          <w:rFonts w:ascii="Times New Roman" w:eastAsia="Times New Roman" w:hAnsi="Times New Roman"/>
          <w:color w:val="000000"/>
          <w:sz w:val="24"/>
          <w:szCs w:val="24"/>
          <w:lang w:eastAsia="ru-RU"/>
        </w:rPr>
        <w:t>; в словах с непроизносимыми согласными.</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Использование небуквенных графических средств: пробела между словами, знака переноса, абзаца.</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Лексика</w:t>
      </w:r>
      <w:bookmarkStart w:id="134" w:name="footnote_back_1"/>
      <w:r w:rsidR="002321A5" w:rsidRPr="00DB66E0">
        <w:rPr>
          <w:rFonts w:ascii="Times New Roman" w:eastAsia="Times New Roman" w:hAnsi="Times New Roman"/>
          <w:color w:val="000000"/>
          <w:sz w:val="24"/>
          <w:szCs w:val="24"/>
          <w:lang w:eastAsia="ru-RU"/>
        </w:rPr>
        <w:fldChar w:fldCharType="begin"/>
      </w:r>
      <w:r w:rsidRPr="00DB66E0">
        <w:rPr>
          <w:rFonts w:ascii="Times New Roman" w:eastAsia="Times New Roman" w:hAnsi="Times New Roman"/>
          <w:color w:val="000000"/>
          <w:sz w:val="24"/>
          <w:szCs w:val="24"/>
          <w:lang w:eastAsia="ru-RU"/>
        </w:rPr>
        <w:instrText xml:space="preserve"> HYPERLINK "https://docviewer.yandex.ru/?url=ya-mail%3A%2F%2F160440736725075386%2F1.4&amp;uid=104619186&amp;name=%D0%9E%D0%9E%D0%9E%20%D0%9D%D0%9E%D0%9E%20%D0%BD%D0%B0%D1%88%D0%B0%20%D0%BD%D0%BE%D0%B2%D0%B0%D1%8F%202015-2019%20%D0%BD%D0%B0%20%D0%92%D0%BE%D1%80%D0%BE%D0%BD%D0%B5%D0%B6.doc&amp;c=582ca19a9784&amp;page=10" \l "footnote_1" </w:instrText>
      </w:r>
      <w:r w:rsidR="002321A5" w:rsidRPr="00DB66E0">
        <w:rPr>
          <w:rFonts w:ascii="Times New Roman" w:eastAsia="Times New Roman" w:hAnsi="Times New Roman"/>
          <w:color w:val="000000"/>
          <w:sz w:val="24"/>
          <w:szCs w:val="24"/>
          <w:lang w:eastAsia="ru-RU"/>
        </w:rPr>
        <w:fldChar w:fldCharType="separate"/>
      </w:r>
      <w:r w:rsidRPr="00DB66E0">
        <w:rPr>
          <w:rFonts w:ascii="Times New Roman" w:eastAsia="Times New Roman" w:hAnsi="Times New Roman"/>
          <w:color w:val="2222CC"/>
          <w:sz w:val="24"/>
          <w:szCs w:val="24"/>
          <w:u w:val="single"/>
          <w:vertAlign w:val="superscript"/>
          <w:lang w:eastAsia="ru-RU"/>
        </w:rPr>
        <w:t>1</w:t>
      </w:r>
      <w:r w:rsidR="002321A5" w:rsidRPr="00DB66E0">
        <w:rPr>
          <w:rFonts w:ascii="Times New Roman" w:eastAsia="Times New Roman" w:hAnsi="Times New Roman"/>
          <w:color w:val="000000"/>
          <w:sz w:val="24"/>
          <w:szCs w:val="24"/>
          <w:lang w:eastAsia="ru-RU"/>
        </w:rPr>
        <w:fldChar w:fldCharType="end"/>
      </w:r>
      <w:bookmarkEnd w:id="134"/>
      <w:r w:rsidRPr="00DB66E0">
        <w:rPr>
          <w:rFonts w:ascii="Times New Roman" w:eastAsia="Times New Roman" w:hAnsi="Times New Roman"/>
          <w:b/>
          <w:bCs/>
          <w:color w:val="000000"/>
          <w:sz w:val="24"/>
          <w:szCs w:val="24"/>
          <w:lang w:eastAsia="ru-RU"/>
        </w:rPr>
        <w:t>. </w:t>
      </w:r>
      <w:r w:rsidRPr="00DB66E0">
        <w:rPr>
          <w:rFonts w:ascii="Times New Roman" w:eastAsia="Times New Roman" w:hAnsi="Times New Roman"/>
          <w:color w:val="000000"/>
          <w:sz w:val="24"/>
          <w:szCs w:val="24"/>
          <w:lang w:eastAsia="ru-RU"/>
        </w:rPr>
        <w:t>Понимание слова как единства звучания и значения. Выявление слов, значение которых требует уточнения. </w:t>
      </w:r>
      <w:r w:rsidRPr="00DB66E0">
        <w:rPr>
          <w:rFonts w:ascii="Times New Roman" w:eastAsia="Times New Roman" w:hAnsi="Times New Roman"/>
          <w:i/>
          <w:iCs/>
          <w:color w:val="000000"/>
          <w:sz w:val="24"/>
          <w:szCs w:val="24"/>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Состав слова (морфемика). </w:t>
      </w:r>
      <w:r w:rsidRPr="00DB66E0">
        <w:rPr>
          <w:rFonts w:ascii="Times New Roman" w:eastAsia="Times New Roman" w:hAnsi="Times New Roman"/>
          <w:color w:val="000000"/>
          <w:sz w:val="24"/>
          <w:szCs w:val="24"/>
          <w:lang w:eastAsia="ru-RU"/>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DB66E0">
        <w:rPr>
          <w:rFonts w:ascii="Times New Roman" w:eastAsia="Times New Roman" w:hAnsi="Times New Roman"/>
          <w:i/>
          <w:iCs/>
          <w:color w:val="000000"/>
          <w:sz w:val="24"/>
          <w:szCs w:val="24"/>
          <w:lang w:eastAsia="ru-RU"/>
        </w:rPr>
        <w:t>Представление о значении суффиксов и приставок. Образование однокоренных слов с помощью суффиксов и приставок. Разбор слова по составу.</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Морфология. </w:t>
      </w:r>
      <w:r w:rsidRPr="00DB66E0">
        <w:rPr>
          <w:rFonts w:ascii="Times New Roman" w:eastAsia="Times New Roman" w:hAnsi="Times New Roman"/>
          <w:color w:val="000000"/>
          <w:sz w:val="24"/>
          <w:szCs w:val="24"/>
          <w:lang w:eastAsia="ru-RU"/>
        </w:rPr>
        <w:t>Части речи; </w:t>
      </w:r>
      <w:r w:rsidRPr="00DB66E0">
        <w:rPr>
          <w:rFonts w:ascii="Times New Roman" w:eastAsia="Times New Roman" w:hAnsi="Times New Roman"/>
          <w:i/>
          <w:iCs/>
          <w:color w:val="000000"/>
          <w:sz w:val="24"/>
          <w:szCs w:val="24"/>
          <w:lang w:eastAsia="ru-RU"/>
        </w:rPr>
        <w:t>деление частей речи на самостоятельные и служебные.</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DB66E0">
        <w:rPr>
          <w:rFonts w:ascii="Times New Roman" w:eastAsia="Times New Roman" w:hAnsi="Times New Roman"/>
          <w:i/>
          <w:iCs/>
          <w:color w:val="000000"/>
          <w:sz w:val="24"/>
          <w:szCs w:val="24"/>
          <w:lang w:eastAsia="ru-RU"/>
        </w:rPr>
        <w:t>Различение падежных и смысловых (синтаксических) вопросов. </w:t>
      </w:r>
      <w:r w:rsidRPr="00DB66E0">
        <w:rPr>
          <w:rFonts w:ascii="Times New Roman" w:eastAsia="Times New Roman" w:hAnsi="Times New Roman"/>
          <w:color w:val="000000"/>
          <w:sz w:val="24"/>
          <w:szCs w:val="24"/>
          <w:lang w:eastAsia="ru-RU"/>
        </w:rPr>
        <w:t>Определение принадлежности имен существительных к 1, 2, 3-му склонению.</w:t>
      </w:r>
      <w:r w:rsidRPr="00DB66E0">
        <w:rPr>
          <w:rFonts w:ascii="Times New Roman" w:eastAsia="Times New Roman" w:hAnsi="Times New Roman"/>
          <w:i/>
          <w:iCs/>
          <w:color w:val="000000"/>
          <w:sz w:val="24"/>
          <w:szCs w:val="24"/>
          <w:lang w:eastAsia="ru-RU"/>
        </w:rPr>
        <w:t>Морфологический разбор имен существительных</w:t>
      </w:r>
      <w:r w:rsidRPr="00DB66E0">
        <w:rPr>
          <w:rFonts w:ascii="Times New Roman" w:eastAsia="Times New Roman" w:hAnsi="Times New Roman"/>
          <w:color w:val="000000"/>
          <w:sz w:val="24"/>
          <w:szCs w:val="24"/>
          <w:lang w:eastAsia="ru-RU"/>
        </w:rPr>
        <w:t>.</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 xml:space="preserve">Имя прилагательное. Значение и употребление в речи. Изменение прилагательных по родам, числам и падежам, кроме прилагательных на </w:t>
      </w:r>
      <w:r w:rsidRPr="00DB66E0">
        <w:rPr>
          <w:rFonts w:ascii="Times New Roman" w:eastAsia="Times New Roman" w:hAnsi="Times New Roman"/>
          <w:color w:val="000000"/>
          <w:sz w:val="24"/>
          <w:szCs w:val="24"/>
          <w:lang w:eastAsia="ru-RU"/>
        </w:rPr>
        <w:noBreakHyphen/>
      </w:r>
      <w:r w:rsidRPr="00DB66E0">
        <w:rPr>
          <w:rFonts w:ascii="Times New Roman" w:eastAsia="Times New Roman" w:hAnsi="Times New Roman"/>
          <w:b/>
          <w:bCs/>
          <w:i/>
          <w:iCs/>
          <w:color w:val="000000"/>
          <w:sz w:val="24"/>
          <w:szCs w:val="24"/>
          <w:lang w:eastAsia="ru-RU"/>
        </w:rPr>
        <w:t>ий</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b/>
          <w:bCs/>
          <w:color w:val="000000"/>
          <w:sz w:val="24"/>
          <w:szCs w:val="24"/>
          <w:lang w:eastAsia="ru-RU"/>
        </w:rPr>
        <w:noBreakHyphen/>
      </w:r>
      <w:r w:rsidRPr="00DB66E0">
        <w:rPr>
          <w:rFonts w:ascii="Times New Roman" w:eastAsia="Times New Roman" w:hAnsi="Times New Roman"/>
          <w:b/>
          <w:bCs/>
          <w:i/>
          <w:iCs/>
          <w:color w:val="000000"/>
          <w:sz w:val="24"/>
          <w:szCs w:val="24"/>
          <w:lang w:eastAsia="ru-RU"/>
        </w:rPr>
        <w:t>ья</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b/>
          <w:bCs/>
          <w:color w:val="000000"/>
          <w:sz w:val="24"/>
          <w:szCs w:val="24"/>
          <w:lang w:eastAsia="ru-RU"/>
        </w:rPr>
        <w:noBreakHyphen/>
      </w:r>
      <w:r w:rsidRPr="00DB66E0">
        <w:rPr>
          <w:rFonts w:ascii="Times New Roman" w:eastAsia="Times New Roman" w:hAnsi="Times New Roman"/>
          <w:b/>
          <w:bCs/>
          <w:i/>
          <w:iCs/>
          <w:color w:val="000000"/>
          <w:sz w:val="24"/>
          <w:szCs w:val="24"/>
          <w:lang w:eastAsia="ru-RU"/>
        </w:rPr>
        <w:t>ов</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b/>
          <w:bCs/>
          <w:color w:val="000000"/>
          <w:sz w:val="24"/>
          <w:szCs w:val="24"/>
          <w:lang w:eastAsia="ru-RU"/>
        </w:rPr>
        <w:noBreakHyphen/>
      </w:r>
      <w:r w:rsidRPr="00DB66E0">
        <w:rPr>
          <w:rFonts w:ascii="Times New Roman" w:eastAsia="Times New Roman" w:hAnsi="Times New Roman"/>
          <w:b/>
          <w:bCs/>
          <w:i/>
          <w:iCs/>
          <w:color w:val="000000"/>
          <w:sz w:val="24"/>
          <w:szCs w:val="24"/>
          <w:lang w:eastAsia="ru-RU"/>
        </w:rPr>
        <w:t>ин</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i/>
          <w:iCs/>
          <w:color w:val="000000"/>
          <w:sz w:val="24"/>
          <w:szCs w:val="24"/>
          <w:lang w:eastAsia="ru-RU"/>
        </w:rPr>
        <w:t>Морфологический разбор имен прилагательных.</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lastRenderedPageBreak/>
        <w:tab/>
        <w:t>Местоимение. Общее представление о местоимении. </w:t>
      </w:r>
      <w:r w:rsidRPr="00DB66E0">
        <w:rPr>
          <w:rFonts w:ascii="Times New Roman" w:eastAsia="Times New Roman" w:hAnsi="Times New Roman"/>
          <w:i/>
          <w:iCs/>
          <w:color w:val="000000"/>
          <w:sz w:val="24"/>
          <w:szCs w:val="24"/>
          <w:lang w:eastAsia="ru-RU"/>
        </w:rPr>
        <w:t>Личные местоимения, значение и употребление в речи. Личные местоимения 1</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i/>
          <w:iCs/>
          <w:color w:val="000000"/>
          <w:sz w:val="24"/>
          <w:szCs w:val="24"/>
          <w:lang w:eastAsia="ru-RU"/>
        </w:rPr>
        <w:t>2</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i/>
          <w:iCs/>
          <w:color w:val="000000"/>
          <w:sz w:val="24"/>
          <w:szCs w:val="24"/>
          <w:lang w:eastAsia="ru-RU"/>
        </w:rPr>
        <w:t>3</w:t>
      </w:r>
      <w:r w:rsidRPr="00DB66E0">
        <w:rPr>
          <w:rFonts w:ascii="Times New Roman" w:eastAsia="Times New Roman" w:hAnsi="Times New Roman"/>
          <w:i/>
          <w:iCs/>
          <w:color w:val="000000"/>
          <w:sz w:val="24"/>
          <w:szCs w:val="24"/>
          <w:lang w:eastAsia="ru-RU"/>
        </w:rPr>
        <w:noBreakHyphen/>
        <w:t>го лица единственного и множественного числа. Склонение личных местоимений</w:t>
      </w:r>
      <w:r w:rsidRPr="00DB66E0">
        <w:rPr>
          <w:rFonts w:ascii="Times New Roman" w:eastAsia="Times New Roman" w:hAnsi="Times New Roman"/>
          <w:color w:val="000000"/>
          <w:sz w:val="24"/>
          <w:szCs w:val="24"/>
          <w:lang w:eastAsia="ru-RU"/>
        </w:rPr>
        <w:t>.</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DB66E0">
        <w:rPr>
          <w:rFonts w:ascii="Times New Roman" w:eastAsia="Times New Roman" w:hAnsi="Times New Roman"/>
          <w:i/>
          <w:iCs/>
          <w:color w:val="000000"/>
          <w:sz w:val="24"/>
          <w:szCs w:val="24"/>
          <w:lang w:eastAsia="ru-RU"/>
        </w:rPr>
        <w:t>Морфологический разбор глаголов.</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i/>
          <w:iCs/>
          <w:color w:val="000000"/>
          <w:sz w:val="24"/>
          <w:szCs w:val="24"/>
          <w:lang w:eastAsia="ru-RU"/>
        </w:rPr>
        <w:tab/>
        <w:t>Наречие. Значение и употребление в речи.</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Предлог. </w:t>
      </w:r>
      <w:r w:rsidRPr="00DB66E0">
        <w:rPr>
          <w:rFonts w:ascii="Times New Roman" w:eastAsia="Times New Roman" w:hAnsi="Times New Roman"/>
          <w:i/>
          <w:iCs/>
          <w:color w:val="000000"/>
          <w:sz w:val="24"/>
          <w:szCs w:val="24"/>
          <w:lang w:eastAsia="ru-RU"/>
        </w:rPr>
        <w:t>Знакомство с наиболее употребительными предлогами. Функция предлогов: образование падежных форм имен существительных и местоимений. </w:t>
      </w:r>
      <w:r w:rsidRPr="00DB66E0">
        <w:rPr>
          <w:rFonts w:ascii="Times New Roman" w:eastAsia="Times New Roman" w:hAnsi="Times New Roman"/>
          <w:color w:val="000000"/>
          <w:sz w:val="24"/>
          <w:szCs w:val="24"/>
          <w:lang w:eastAsia="ru-RU"/>
        </w:rPr>
        <w:t>Отличие предлогов от приставок.</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Союзы </w:t>
      </w:r>
      <w:r w:rsidRPr="00DB66E0">
        <w:rPr>
          <w:rFonts w:ascii="Times New Roman" w:eastAsia="Times New Roman" w:hAnsi="Times New Roman"/>
          <w:b/>
          <w:bCs/>
          <w:i/>
          <w:iCs/>
          <w:color w:val="000000"/>
          <w:sz w:val="24"/>
          <w:szCs w:val="24"/>
          <w:lang w:eastAsia="ru-RU"/>
        </w:rPr>
        <w:t>и</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b/>
          <w:bCs/>
          <w:i/>
          <w:iCs/>
          <w:color w:val="000000"/>
          <w:sz w:val="24"/>
          <w:szCs w:val="24"/>
          <w:lang w:eastAsia="ru-RU"/>
        </w:rPr>
        <w:t>а</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b/>
          <w:bCs/>
          <w:i/>
          <w:iCs/>
          <w:color w:val="000000"/>
          <w:sz w:val="24"/>
          <w:szCs w:val="24"/>
          <w:lang w:eastAsia="ru-RU"/>
        </w:rPr>
        <w:t>но</w:t>
      </w:r>
      <w:r w:rsidRPr="00DB66E0">
        <w:rPr>
          <w:rFonts w:ascii="Times New Roman" w:eastAsia="Times New Roman" w:hAnsi="Times New Roman"/>
          <w:color w:val="000000"/>
          <w:sz w:val="24"/>
          <w:szCs w:val="24"/>
          <w:lang w:eastAsia="ru-RU"/>
        </w:rPr>
        <w:t>, их роль в речи. Частица </w:t>
      </w:r>
      <w:r w:rsidRPr="00DB66E0">
        <w:rPr>
          <w:rFonts w:ascii="Times New Roman" w:eastAsia="Times New Roman" w:hAnsi="Times New Roman"/>
          <w:b/>
          <w:bCs/>
          <w:i/>
          <w:iCs/>
          <w:color w:val="000000"/>
          <w:sz w:val="24"/>
          <w:szCs w:val="24"/>
          <w:lang w:eastAsia="ru-RU"/>
        </w:rPr>
        <w:t>не</w:t>
      </w:r>
      <w:r w:rsidRPr="00DB66E0">
        <w:rPr>
          <w:rFonts w:ascii="Times New Roman" w:eastAsia="Times New Roman" w:hAnsi="Times New Roman"/>
          <w:color w:val="000000"/>
          <w:sz w:val="24"/>
          <w:szCs w:val="24"/>
          <w:lang w:eastAsia="ru-RU"/>
        </w:rPr>
        <w:t>, ее значение.</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Синтаксис. </w:t>
      </w:r>
      <w:r w:rsidRPr="00DB66E0">
        <w:rPr>
          <w:rFonts w:ascii="Times New Roman" w:eastAsia="Times New Roman" w:hAnsi="Times New Roman"/>
          <w:color w:val="000000"/>
          <w:sz w:val="24"/>
          <w:szCs w:val="24"/>
          <w:lang w:eastAsia="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Нахождение и самостоятельное составление предложений с однородными членами без союзов и с союзами</w:t>
      </w:r>
      <w:r w:rsidRPr="00DB66E0">
        <w:rPr>
          <w:rFonts w:ascii="Times New Roman" w:eastAsia="Times New Roman" w:hAnsi="Times New Roman"/>
          <w:b/>
          <w:bCs/>
          <w:i/>
          <w:iCs/>
          <w:color w:val="000000"/>
          <w:sz w:val="24"/>
          <w:szCs w:val="24"/>
          <w:lang w:eastAsia="ru-RU"/>
        </w:rPr>
        <w:t>и</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b/>
          <w:bCs/>
          <w:i/>
          <w:iCs/>
          <w:color w:val="000000"/>
          <w:sz w:val="24"/>
          <w:szCs w:val="24"/>
          <w:lang w:eastAsia="ru-RU"/>
        </w:rPr>
        <w:t>а</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b/>
          <w:bCs/>
          <w:i/>
          <w:iCs/>
          <w:color w:val="000000"/>
          <w:sz w:val="24"/>
          <w:szCs w:val="24"/>
          <w:lang w:eastAsia="ru-RU"/>
        </w:rPr>
        <w:t>но</w:t>
      </w:r>
      <w:r w:rsidRPr="00DB66E0">
        <w:rPr>
          <w:rFonts w:ascii="Times New Roman" w:eastAsia="Times New Roman" w:hAnsi="Times New Roman"/>
          <w:color w:val="000000"/>
          <w:sz w:val="24"/>
          <w:szCs w:val="24"/>
          <w:lang w:eastAsia="ru-RU"/>
        </w:rPr>
        <w:t>. Использование интонации перечисления в предложениях с однородными членами.</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i/>
          <w:iCs/>
          <w:color w:val="000000"/>
          <w:sz w:val="24"/>
          <w:szCs w:val="24"/>
          <w:lang w:eastAsia="ru-RU"/>
        </w:rPr>
        <w:t>Различение простых и сложных предложений</w:t>
      </w:r>
      <w:r w:rsidRPr="00DB66E0">
        <w:rPr>
          <w:rFonts w:ascii="Times New Roman" w:eastAsia="Times New Roman" w:hAnsi="Times New Roman"/>
          <w:color w:val="000000"/>
          <w:sz w:val="24"/>
          <w:szCs w:val="24"/>
          <w:lang w:eastAsia="ru-RU"/>
        </w:rPr>
        <w:t>.</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Орфография и пунктуация.</w:t>
      </w:r>
      <w:r w:rsidRPr="00DB66E0">
        <w:rPr>
          <w:rFonts w:ascii="Times New Roman" w:eastAsia="Times New Roman" w:hAnsi="Times New Roman"/>
          <w:color w:val="000000"/>
          <w:sz w:val="24"/>
          <w:szCs w:val="24"/>
          <w:lang w:eastAsia="ru-RU"/>
        </w:rPr>
        <w:t>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Применение правил правописания:</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сочетания </w:t>
      </w:r>
      <w:r w:rsidRPr="00DB66E0">
        <w:rPr>
          <w:rFonts w:ascii="Times New Roman" w:eastAsia="Times New Roman" w:hAnsi="Times New Roman"/>
          <w:b/>
          <w:bCs/>
          <w:i/>
          <w:iCs/>
          <w:color w:val="000000"/>
          <w:sz w:val="24"/>
          <w:szCs w:val="24"/>
          <w:lang w:eastAsia="ru-RU"/>
        </w:rPr>
        <w:t>жи – ши</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b/>
          <w:bCs/>
          <w:i/>
          <w:iCs/>
          <w:color w:val="000000"/>
          <w:sz w:val="24"/>
          <w:szCs w:val="24"/>
          <w:lang w:eastAsia="ru-RU"/>
        </w:rPr>
        <w:t>ча – ща</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b/>
          <w:bCs/>
          <w:i/>
          <w:iCs/>
          <w:color w:val="000000"/>
          <w:sz w:val="24"/>
          <w:szCs w:val="24"/>
          <w:lang w:eastAsia="ru-RU"/>
        </w:rPr>
        <w:t>чу – щу </w:t>
      </w:r>
      <w:r w:rsidRPr="00DB66E0">
        <w:rPr>
          <w:rFonts w:ascii="Times New Roman" w:eastAsia="Times New Roman" w:hAnsi="Times New Roman"/>
          <w:color w:val="000000"/>
          <w:sz w:val="24"/>
          <w:szCs w:val="24"/>
          <w:lang w:eastAsia="ru-RU"/>
        </w:rPr>
        <w:t>в положении под ударением;</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сочетания </w:t>
      </w:r>
      <w:r w:rsidRPr="00DB66E0">
        <w:rPr>
          <w:rFonts w:ascii="Times New Roman" w:eastAsia="Times New Roman" w:hAnsi="Times New Roman"/>
          <w:b/>
          <w:bCs/>
          <w:i/>
          <w:iCs/>
          <w:color w:val="000000"/>
          <w:sz w:val="24"/>
          <w:szCs w:val="24"/>
          <w:lang w:eastAsia="ru-RU"/>
        </w:rPr>
        <w:t>чк – чн</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b/>
          <w:bCs/>
          <w:i/>
          <w:iCs/>
          <w:color w:val="000000"/>
          <w:sz w:val="24"/>
          <w:szCs w:val="24"/>
          <w:lang w:eastAsia="ru-RU"/>
        </w:rPr>
        <w:t>чт</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b/>
          <w:bCs/>
          <w:i/>
          <w:iCs/>
          <w:color w:val="000000"/>
          <w:sz w:val="24"/>
          <w:szCs w:val="24"/>
          <w:lang w:eastAsia="ru-RU"/>
        </w:rPr>
        <w:t>щн</w:t>
      </w:r>
      <w:r w:rsidRPr="00DB66E0">
        <w:rPr>
          <w:rFonts w:ascii="Times New Roman" w:eastAsia="Times New Roman" w:hAnsi="Times New Roman"/>
          <w:color w:val="000000"/>
          <w:sz w:val="24"/>
          <w:szCs w:val="24"/>
          <w:lang w:eastAsia="ru-RU"/>
        </w:rPr>
        <w:t>;</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перенос слов;</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прописная буква в начале предложения, в именах собственных;</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проверяемые безударные гласные в корне слова;</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парные звонкие и глухие согласные в корне слова;</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непроизносимые согласные;</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непроверяемые гласные и согласные в корне слова (на ограниченном перечне слов);</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гласные и согласные в неизменяемых на письме приставках;</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разделительные </w:t>
      </w:r>
      <w:r w:rsidRPr="00DB66E0">
        <w:rPr>
          <w:rFonts w:ascii="Times New Roman" w:eastAsia="Times New Roman" w:hAnsi="Times New Roman"/>
          <w:b/>
          <w:bCs/>
          <w:i/>
          <w:iCs/>
          <w:color w:val="000000"/>
          <w:sz w:val="24"/>
          <w:szCs w:val="24"/>
          <w:lang w:eastAsia="ru-RU"/>
        </w:rPr>
        <w:t>ъ </w:t>
      </w:r>
      <w:r w:rsidRPr="00DB66E0">
        <w:rPr>
          <w:rFonts w:ascii="Times New Roman" w:eastAsia="Times New Roman" w:hAnsi="Times New Roman"/>
          <w:color w:val="000000"/>
          <w:sz w:val="24"/>
          <w:szCs w:val="24"/>
          <w:lang w:eastAsia="ru-RU"/>
        </w:rPr>
        <w:t>и </w:t>
      </w:r>
      <w:r w:rsidRPr="00DB66E0">
        <w:rPr>
          <w:rFonts w:ascii="Times New Roman" w:eastAsia="Times New Roman" w:hAnsi="Times New Roman"/>
          <w:b/>
          <w:bCs/>
          <w:i/>
          <w:iCs/>
          <w:color w:val="000000"/>
          <w:sz w:val="24"/>
          <w:szCs w:val="24"/>
          <w:lang w:eastAsia="ru-RU"/>
        </w:rPr>
        <w:t>ь</w:t>
      </w:r>
      <w:r w:rsidRPr="00DB66E0">
        <w:rPr>
          <w:rFonts w:ascii="Times New Roman" w:eastAsia="Times New Roman" w:hAnsi="Times New Roman"/>
          <w:color w:val="000000"/>
          <w:sz w:val="24"/>
          <w:szCs w:val="24"/>
          <w:lang w:eastAsia="ru-RU"/>
        </w:rPr>
        <w:t>;</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мягкий знак после шипящих на конце имен существительных (</w:t>
      </w:r>
      <w:r w:rsidRPr="00DB66E0">
        <w:rPr>
          <w:rFonts w:ascii="Times New Roman" w:eastAsia="Times New Roman" w:hAnsi="Times New Roman"/>
          <w:b/>
          <w:bCs/>
          <w:i/>
          <w:iCs/>
          <w:color w:val="000000"/>
          <w:sz w:val="24"/>
          <w:szCs w:val="24"/>
          <w:lang w:eastAsia="ru-RU"/>
        </w:rPr>
        <w:t>ночь</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b/>
          <w:bCs/>
          <w:i/>
          <w:iCs/>
          <w:color w:val="000000"/>
          <w:sz w:val="24"/>
          <w:szCs w:val="24"/>
          <w:lang w:eastAsia="ru-RU"/>
        </w:rPr>
        <w:t>нож</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b/>
          <w:bCs/>
          <w:i/>
          <w:iCs/>
          <w:color w:val="000000"/>
          <w:sz w:val="24"/>
          <w:szCs w:val="24"/>
          <w:lang w:eastAsia="ru-RU"/>
        </w:rPr>
        <w:t>рожь</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b/>
          <w:bCs/>
          <w:i/>
          <w:iCs/>
          <w:color w:val="000000"/>
          <w:sz w:val="24"/>
          <w:szCs w:val="24"/>
          <w:lang w:eastAsia="ru-RU"/>
        </w:rPr>
        <w:t>мышь</w:t>
      </w:r>
      <w:r w:rsidRPr="00DB66E0">
        <w:rPr>
          <w:rFonts w:ascii="Times New Roman" w:eastAsia="Times New Roman" w:hAnsi="Times New Roman"/>
          <w:color w:val="000000"/>
          <w:sz w:val="24"/>
          <w:szCs w:val="24"/>
          <w:lang w:eastAsia="ru-RU"/>
        </w:rPr>
        <w:t>);</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безударные падежные окончания имен существительных (кроме существительных на </w:t>
      </w:r>
      <w:r w:rsidRPr="00DB66E0">
        <w:rPr>
          <w:rFonts w:ascii="Times New Roman" w:eastAsia="Times New Roman" w:hAnsi="Times New Roman"/>
          <w:i/>
          <w:iCs/>
          <w:color w:val="000000"/>
          <w:sz w:val="24"/>
          <w:szCs w:val="24"/>
          <w:lang w:eastAsia="ru-RU"/>
        </w:rPr>
        <w:noBreakHyphen/>
      </w:r>
      <w:r w:rsidRPr="00DB66E0">
        <w:rPr>
          <w:rFonts w:ascii="Times New Roman" w:eastAsia="Times New Roman" w:hAnsi="Times New Roman"/>
          <w:b/>
          <w:bCs/>
          <w:i/>
          <w:iCs/>
          <w:color w:val="000000"/>
          <w:sz w:val="24"/>
          <w:szCs w:val="24"/>
          <w:lang w:eastAsia="ru-RU"/>
        </w:rPr>
        <w:t>мя</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b/>
          <w:bCs/>
          <w:i/>
          <w:iCs/>
          <w:color w:val="000000"/>
          <w:sz w:val="24"/>
          <w:szCs w:val="24"/>
          <w:lang w:eastAsia="ru-RU"/>
        </w:rPr>
        <w:noBreakHyphen/>
        <w:t>ий</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b/>
          <w:bCs/>
          <w:i/>
          <w:iCs/>
          <w:color w:val="000000"/>
          <w:sz w:val="24"/>
          <w:szCs w:val="24"/>
          <w:lang w:eastAsia="ru-RU"/>
        </w:rPr>
        <w:noBreakHyphen/>
        <w:t>ья</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b/>
          <w:bCs/>
          <w:i/>
          <w:iCs/>
          <w:color w:val="000000"/>
          <w:sz w:val="24"/>
          <w:szCs w:val="24"/>
          <w:lang w:eastAsia="ru-RU"/>
        </w:rPr>
        <w:noBreakHyphen/>
        <w:t>ье</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b/>
          <w:bCs/>
          <w:i/>
          <w:iCs/>
          <w:color w:val="000000"/>
          <w:sz w:val="24"/>
          <w:szCs w:val="24"/>
          <w:lang w:eastAsia="ru-RU"/>
        </w:rPr>
        <w:noBreakHyphen/>
        <w:t>ия</w:t>
      </w:r>
      <w:r w:rsidRPr="00DB66E0">
        <w:rPr>
          <w:rFonts w:ascii="Times New Roman" w:eastAsia="Times New Roman" w:hAnsi="Times New Roman"/>
          <w:color w:val="000000"/>
          <w:sz w:val="24"/>
          <w:szCs w:val="24"/>
          <w:lang w:eastAsia="ru-RU"/>
        </w:rPr>
        <w:t>,</w:t>
      </w:r>
      <w:r w:rsidRPr="00DB66E0">
        <w:rPr>
          <w:rFonts w:ascii="Times New Roman" w:eastAsia="Times New Roman" w:hAnsi="Times New Roman"/>
          <w:b/>
          <w:bCs/>
          <w:i/>
          <w:iCs/>
          <w:color w:val="000000"/>
          <w:sz w:val="24"/>
          <w:szCs w:val="24"/>
          <w:lang w:eastAsia="ru-RU"/>
        </w:rPr>
        <w:noBreakHyphen/>
        <w:t>ов</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b/>
          <w:bCs/>
          <w:i/>
          <w:iCs/>
          <w:color w:val="000000"/>
          <w:sz w:val="24"/>
          <w:szCs w:val="24"/>
          <w:lang w:eastAsia="ru-RU"/>
        </w:rPr>
        <w:noBreakHyphen/>
        <w:t>ин</w:t>
      </w:r>
      <w:r w:rsidRPr="00DB66E0">
        <w:rPr>
          <w:rFonts w:ascii="Times New Roman" w:eastAsia="Times New Roman" w:hAnsi="Times New Roman"/>
          <w:color w:val="000000"/>
          <w:sz w:val="24"/>
          <w:szCs w:val="24"/>
          <w:lang w:eastAsia="ru-RU"/>
        </w:rPr>
        <w:t>);</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безударные окончания имен прилагательных;</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раздельное написание предлогов с личными местоимениями;</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i/>
          <w:iCs/>
          <w:color w:val="000000"/>
          <w:sz w:val="24"/>
          <w:szCs w:val="24"/>
          <w:lang w:eastAsia="ru-RU"/>
        </w:rPr>
        <w:t>не </w:t>
      </w:r>
      <w:r w:rsidRPr="00DB66E0">
        <w:rPr>
          <w:rFonts w:ascii="Times New Roman" w:eastAsia="Times New Roman" w:hAnsi="Times New Roman"/>
          <w:color w:val="000000"/>
          <w:sz w:val="24"/>
          <w:szCs w:val="24"/>
          <w:lang w:eastAsia="ru-RU"/>
        </w:rPr>
        <w:t>с глаголами;</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мягкий знак после шипящих на конце глаголов в форме 2</w:t>
      </w:r>
      <w:r w:rsidRPr="00DB66E0">
        <w:rPr>
          <w:rFonts w:ascii="Times New Roman" w:eastAsia="Times New Roman" w:hAnsi="Times New Roman"/>
          <w:color w:val="000000"/>
          <w:sz w:val="24"/>
          <w:szCs w:val="24"/>
          <w:lang w:eastAsia="ru-RU"/>
        </w:rPr>
        <w:noBreakHyphen/>
        <w:t>го лица единственного числа (</w:t>
      </w:r>
      <w:r w:rsidRPr="00DB66E0">
        <w:rPr>
          <w:rFonts w:ascii="Times New Roman" w:eastAsia="Times New Roman" w:hAnsi="Times New Roman"/>
          <w:b/>
          <w:bCs/>
          <w:i/>
          <w:iCs/>
          <w:color w:val="000000"/>
          <w:sz w:val="24"/>
          <w:szCs w:val="24"/>
          <w:lang w:eastAsia="ru-RU"/>
        </w:rPr>
        <w:t>пишешь</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b/>
          <w:bCs/>
          <w:i/>
          <w:iCs/>
          <w:color w:val="000000"/>
          <w:sz w:val="24"/>
          <w:szCs w:val="24"/>
          <w:lang w:eastAsia="ru-RU"/>
        </w:rPr>
        <w:t>учишь</w:t>
      </w:r>
      <w:r w:rsidRPr="00DB66E0">
        <w:rPr>
          <w:rFonts w:ascii="Times New Roman" w:eastAsia="Times New Roman" w:hAnsi="Times New Roman"/>
          <w:color w:val="000000"/>
          <w:sz w:val="24"/>
          <w:szCs w:val="24"/>
          <w:lang w:eastAsia="ru-RU"/>
        </w:rPr>
        <w:t>);</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xml:space="preserve">мягкий знак в глаголах в сочетании </w:t>
      </w:r>
      <w:r w:rsidRPr="00DB66E0">
        <w:rPr>
          <w:rFonts w:ascii="Times New Roman" w:eastAsia="Times New Roman" w:hAnsi="Times New Roman"/>
          <w:color w:val="000000"/>
          <w:sz w:val="24"/>
          <w:szCs w:val="24"/>
          <w:lang w:eastAsia="ru-RU"/>
        </w:rPr>
        <w:noBreakHyphen/>
      </w:r>
      <w:r w:rsidRPr="00DB66E0">
        <w:rPr>
          <w:rFonts w:ascii="Times New Roman" w:eastAsia="Times New Roman" w:hAnsi="Times New Roman"/>
          <w:b/>
          <w:bCs/>
          <w:i/>
          <w:iCs/>
          <w:color w:val="000000"/>
          <w:sz w:val="24"/>
          <w:szCs w:val="24"/>
          <w:lang w:eastAsia="ru-RU"/>
        </w:rPr>
        <w:t>ться</w:t>
      </w:r>
      <w:r w:rsidRPr="00DB66E0">
        <w:rPr>
          <w:rFonts w:ascii="Times New Roman" w:eastAsia="Times New Roman" w:hAnsi="Times New Roman"/>
          <w:color w:val="000000"/>
          <w:sz w:val="24"/>
          <w:szCs w:val="24"/>
          <w:lang w:eastAsia="ru-RU"/>
        </w:rPr>
        <w:t>;</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i/>
          <w:iCs/>
          <w:color w:val="000000"/>
          <w:sz w:val="24"/>
          <w:szCs w:val="24"/>
          <w:lang w:eastAsia="ru-RU"/>
        </w:rPr>
        <w:t>безударные личные окончания глаголов</w:t>
      </w:r>
      <w:r w:rsidRPr="00DB66E0">
        <w:rPr>
          <w:rFonts w:ascii="Times New Roman" w:eastAsia="Times New Roman" w:hAnsi="Times New Roman"/>
          <w:color w:val="000000"/>
          <w:sz w:val="24"/>
          <w:szCs w:val="24"/>
          <w:lang w:eastAsia="ru-RU"/>
        </w:rPr>
        <w:t>;</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раздельное написание предлогов с другими словами;</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знаки препинания в конце предложения: точка, вопросительный и восклицательный знаки;</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lastRenderedPageBreak/>
        <w:t>знаки препинания (запятая) в предложениях с однородными членами.</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Развитие речи.</w:t>
      </w:r>
      <w:r w:rsidRPr="00DB66E0">
        <w:rPr>
          <w:rFonts w:ascii="Times New Roman" w:eastAsia="Times New Roman" w:hAnsi="Times New Roman"/>
          <w:color w:val="000000"/>
          <w:sz w:val="24"/>
          <w:szCs w:val="24"/>
          <w:lang w:eastAsia="ru-RU"/>
        </w:rPr>
        <w:t> Осознание ситуации общения: с какой целью, с кем и где происходит общение.</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Текст. Признаки текста. Смысловое единство предложений в тексте. Заглавие текста.</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Последовательность предложений в тексте.</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Последовательность частей текста (</w:t>
      </w:r>
      <w:r w:rsidRPr="00DB66E0">
        <w:rPr>
          <w:rFonts w:ascii="Times New Roman" w:eastAsia="Times New Roman" w:hAnsi="Times New Roman"/>
          <w:i/>
          <w:iCs/>
          <w:color w:val="000000"/>
          <w:sz w:val="24"/>
          <w:szCs w:val="24"/>
          <w:lang w:eastAsia="ru-RU"/>
        </w:rPr>
        <w:t>абзацев</w:t>
      </w:r>
      <w:r w:rsidRPr="00DB66E0">
        <w:rPr>
          <w:rFonts w:ascii="Times New Roman" w:eastAsia="Times New Roman" w:hAnsi="Times New Roman"/>
          <w:color w:val="000000"/>
          <w:sz w:val="24"/>
          <w:szCs w:val="24"/>
          <w:lang w:eastAsia="ru-RU"/>
        </w:rPr>
        <w:t>).</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Комплексная работа над структурой текста: озаглавливание, корректирование порядка предложений и частей текста (</w:t>
      </w:r>
      <w:r w:rsidRPr="00DB66E0">
        <w:rPr>
          <w:rFonts w:ascii="Times New Roman" w:eastAsia="Times New Roman" w:hAnsi="Times New Roman"/>
          <w:i/>
          <w:iCs/>
          <w:color w:val="000000"/>
          <w:sz w:val="24"/>
          <w:szCs w:val="24"/>
          <w:lang w:eastAsia="ru-RU"/>
        </w:rPr>
        <w:t>абзацев</w:t>
      </w:r>
      <w:r w:rsidRPr="00DB66E0">
        <w:rPr>
          <w:rFonts w:ascii="Times New Roman" w:eastAsia="Times New Roman" w:hAnsi="Times New Roman"/>
          <w:color w:val="000000"/>
          <w:sz w:val="24"/>
          <w:szCs w:val="24"/>
          <w:lang w:eastAsia="ru-RU"/>
        </w:rPr>
        <w:t>).</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План текста. Составление планов к данным текстам. </w:t>
      </w:r>
      <w:r w:rsidRPr="00DB66E0">
        <w:rPr>
          <w:rFonts w:ascii="Times New Roman" w:eastAsia="Times New Roman" w:hAnsi="Times New Roman"/>
          <w:i/>
          <w:iCs/>
          <w:color w:val="000000"/>
          <w:sz w:val="24"/>
          <w:szCs w:val="24"/>
          <w:lang w:eastAsia="ru-RU"/>
        </w:rPr>
        <w:t>Создание собственных текстов по предложенным планам</w:t>
      </w:r>
      <w:r w:rsidRPr="00DB66E0">
        <w:rPr>
          <w:rFonts w:ascii="Times New Roman" w:eastAsia="Times New Roman" w:hAnsi="Times New Roman"/>
          <w:color w:val="000000"/>
          <w:sz w:val="24"/>
          <w:szCs w:val="24"/>
          <w:lang w:eastAsia="ru-RU"/>
        </w:rPr>
        <w:t>.</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Типы текстов: описание, повествование, рассуждение, их особенности.</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Знакомство с жанрами письма и поздравления.</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DB66E0">
        <w:rPr>
          <w:rFonts w:ascii="Times New Roman" w:eastAsia="Times New Roman" w:hAnsi="Times New Roman"/>
          <w:i/>
          <w:iCs/>
          <w:color w:val="000000"/>
          <w:sz w:val="24"/>
          <w:szCs w:val="24"/>
          <w:lang w:eastAsia="ru-RU"/>
        </w:rPr>
        <w:t>использование в текстах синонимов и антонимов</w:t>
      </w:r>
      <w:r w:rsidRPr="00DB66E0">
        <w:rPr>
          <w:rFonts w:ascii="Times New Roman" w:eastAsia="Times New Roman" w:hAnsi="Times New Roman"/>
          <w:color w:val="000000"/>
          <w:sz w:val="24"/>
          <w:szCs w:val="24"/>
          <w:lang w:eastAsia="ru-RU"/>
        </w:rPr>
        <w:t>.</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Знакомство с основными видами изложений и сочинений (без заучивания определений): </w:t>
      </w:r>
      <w:r w:rsidRPr="00DB66E0">
        <w:rPr>
          <w:rFonts w:ascii="Times New Roman" w:eastAsia="Times New Roman" w:hAnsi="Times New Roman"/>
          <w:i/>
          <w:iCs/>
          <w:color w:val="000000"/>
          <w:sz w:val="24"/>
          <w:szCs w:val="24"/>
          <w:lang w:eastAsia="ru-RU"/>
        </w:rPr>
        <w:t>изложения подробные и выборочные, изложения с элементами сочинения</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i/>
          <w:iCs/>
          <w:color w:val="000000"/>
          <w:sz w:val="24"/>
          <w:szCs w:val="24"/>
          <w:lang w:eastAsia="ru-RU"/>
        </w:rPr>
        <w:t>сочинения</w:t>
      </w:r>
      <w:r w:rsidRPr="00DB66E0">
        <w:rPr>
          <w:rFonts w:ascii="Times New Roman" w:eastAsia="Times New Roman" w:hAnsi="Times New Roman"/>
          <w:i/>
          <w:iCs/>
          <w:color w:val="000000"/>
          <w:sz w:val="24"/>
          <w:szCs w:val="24"/>
          <w:lang w:eastAsia="ru-RU"/>
        </w:rPr>
        <w:noBreakHyphen/>
        <w:t>повествования</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i/>
          <w:iCs/>
          <w:color w:val="000000"/>
          <w:sz w:val="24"/>
          <w:szCs w:val="24"/>
          <w:lang w:eastAsia="ru-RU"/>
        </w:rPr>
        <w:t>сочинения</w:t>
      </w:r>
      <w:r w:rsidRPr="00DB66E0">
        <w:rPr>
          <w:rFonts w:ascii="Times New Roman" w:eastAsia="Times New Roman" w:hAnsi="Times New Roman"/>
          <w:i/>
          <w:iCs/>
          <w:color w:val="000000"/>
          <w:sz w:val="24"/>
          <w:szCs w:val="24"/>
          <w:lang w:eastAsia="ru-RU"/>
        </w:rPr>
        <w:noBreakHyphen/>
        <w:t>описания</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i/>
          <w:iCs/>
          <w:color w:val="000000"/>
          <w:sz w:val="24"/>
          <w:szCs w:val="24"/>
          <w:lang w:eastAsia="ru-RU"/>
        </w:rPr>
        <w:t>сочинения</w:t>
      </w:r>
      <w:r w:rsidRPr="00DB66E0">
        <w:rPr>
          <w:rFonts w:ascii="Times New Roman" w:eastAsia="Times New Roman" w:hAnsi="Times New Roman"/>
          <w:i/>
          <w:iCs/>
          <w:color w:val="000000"/>
          <w:sz w:val="24"/>
          <w:szCs w:val="24"/>
          <w:lang w:eastAsia="ru-RU"/>
        </w:rPr>
        <w:noBreakHyphen/>
        <w:t>рассуждения</w:t>
      </w:r>
      <w:r w:rsidRPr="00DB66E0">
        <w:rPr>
          <w:rFonts w:ascii="Times New Roman" w:eastAsia="Times New Roman" w:hAnsi="Times New Roman"/>
          <w:color w:val="000000"/>
          <w:sz w:val="24"/>
          <w:szCs w:val="24"/>
          <w:lang w:eastAsia="ru-RU"/>
        </w:rPr>
        <w:t>.</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bookmarkStart w:id="135" w:name="_Toc288394086"/>
      <w:bookmarkStart w:id="136" w:name="_Toc288410553"/>
      <w:bookmarkStart w:id="137" w:name="_Toc288410682"/>
      <w:bookmarkStart w:id="138" w:name="_Toc424564330"/>
      <w:bookmarkEnd w:id="135"/>
      <w:bookmarkEnd w:id="136"/>
      <w:bookmarkEnd w:id="137"/>
      <w:r w:rsidRPr="00DB66E0">
        <w:rPr>
          <w:rFonts w:ascii="Times New Roman" w:eastAsia="Times New Roman" w:hAnsi="Times New Roman"/>
          <w:b/>
          <w:bCs/>
          <w:color w:val="000000"/>
          <w:sz w:val="24"/>
          <w:szCs w:val="24"/>
          <w:lang w:eastAsia="ru-RU"/>
        </w:rPr>
        <w:tab/>
        <w:t>2.2.2.2.Литературное чтение</w:t>
      </w:r>
      <w:bookmarkEnd w:id="138"/>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Виды речевой и читательской деятельности</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Аудирование (слушание)</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DB66E0">
        <w:rPr>
          <w:rFonts w:ascii="Times New Roman" w:eastAsia="Times New Roman" w:hAnsi="Times New Roman"/>
          <w:color w:val="000000"/>
          <w:sz w:val="24"/>
          <w:szCs w:val="24"/>
          <w:lang w:eastAsia="ru-RU"/>
        </w:rPr>
        <w:noBreakHyphen/>
        <w:t>познавательному и художественному произведению.</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Чтение</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Чтение вслух.</w:t>
      </w:r>
      <w:r w:rsidRPr="00DB66E0">
        <w:rPr>
          <w:rFonts w:ascii="Times New Roman" w:eastAsia="Times New Roman" w:hAnsi="Times New Roman"/>
          <w:color w:val="000000"/>
          <w:sz w:val="24"/>
          <w:szCs w:val="24"/>
          <w:lang w:eastAsia="ru-RU"/>
        </w:rPr>
        <w:t>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Чтение про себя.</w:t>
      </w:r>
      <w:r w:rsidRPr="00DB66E0">
        <w:rPr>
          <w:rFonts w:ascii="Times New Roman" w:eastAsia="Times New Roman" w:hAnsi="Times New Roman"/>
          <w:color w:val="000000"/>
          <w:sz w:val="24"/>
          <w:szCs w:val="24"/>
          <w:lang w:eastAsia="ru-RU"/>
        </w:rPr>
        <w:t>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Работа с разными видами текста.</w:t>
      </w:r>
      <w:r w:rsidRPr="00DB66E0">
        <w:rPr>
          <w:rFonts w:ascii="Times New Roman" w:eastAsia="Times New Roman" w:hAnsi="Times New Roman"/>
          <w:color w:val="000000"/>
          <w:sz w:val="24"/>
          <w:szCs w:val="24"/>
          <w:lang w:eastAsia="ru-RU"/>
        </w:rPr>
        <w:t>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lastRenderedPageBreak/>
        <w:t>Практическое освоение умения отличать текст от набора предложений. Прогнозирование содержания книги по ее названию и оформлению.</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Библиографическая культура.</w:t>
      </w:r>
      <w:r w:rsidRPr="00DB66E0">
        <w:rPr>
          <w:rFonts w:ascii="Times New Roman" w:eastAsia="Times New Roman" w:hAnsi="Times New Roman"/>
          <w:color w:val="000000"/>
          <w:sz w:val="24"/>
          <w:szCs w:val="24"/>
          <w:lang w:eastAsia="ru-RU"/>
        </w:rPr>
        <w:t>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Типы книг (изданий): книга</w:t>
      </w:r>
      <w:r w:rsidRPr="00DB66E0">
        <w:rPr>
          <w:rFonts w:ascii="Times New Roman" w:eastAsia="Times New Roman" w:hAnsi="Times New Roman"/>
          <w:color w:val="000000"/>
          <w:sz w:val="24"/>
          <w:szCs w:val="24"/>
          <w:lang w:eastAsia="ru-RU"/>
        </w:rPr>
        <w:noBreakHyphen/>
        <w:t>произведение, книга</w:t>
      </w:r>
      <w:r w:rsidRPr="00DB66E0">
        <w:rPr>
          <w:rFonts w:ascii="Times New Roman" w:eastAsia="Times New Roman" w:hAnsi="Times New Roman"/>
          <w:color w:val="000000"/>
          <w:sz w:val="24"/>
          <w:szCs w:val="24"/>
          <w:lang w:eastAsia="ru-RU"/>
        </w:rPr>
        <w:noBreakHyphen/>
        <w:t>сборник, собрание сочинений, периодическая печать, справочные издания (справочники, словари, энциклопедии).</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Работа с текстом художественного произведения.</w:t>
      </w:r>
      <w:r w:rsidRPr="00DB66E0">
        <w:rPr>
          <w:rFonts w:ascii="Times New Roman" w:eastAsia="Times New Roman" w:hAnsi="Times New Roman"/>
          <w:color w:val="000000"/>
          <w:sz w:val="24"/>
          <w:szCs w:val="24"/>
          <w:lang w:eastAsia="ru-RU"/>
        </w:rPr>
        <w:t>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Характеристика героя произведения. Портрет, характер героя, выраженные через поступки и речь.</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Освоение разных видов пересказа художественного текста: подробный, выборочный и краткий (передача основных мыслей).</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lastRenderedPageBreak/>
        <w:tab/>
        <w:t>Работа с учебными, научно-популярными и другими текстами. </w:t>
      </w:r>
      <w:r w:rsidRPr="00DB66E0">
        <w:rPr>
          <w:rFonts w:ascii="Times New Roman" w:eastAsia="Times New Roman" w:hAnsi="Times New Roman"/>
          <w:color w:val="000000"/>
          <w:sz w:val="24"/>
          <w:szCs w:val="24"/>
          <w:lang w:eastAsia="ru-RU"/>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Говорение (культура речевого общения)</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Письмо (культура письменной речи)</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Круг детского чтения</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Литературоведческая пропедевтика (практическое освоение)</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lastRenderedPageBreak/>
        <w:tab/>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Прозаическая и стихотворная речь: узнавание, различение, выделение особенностей стихотворного произведения (ритм, рифма).</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Фольклор и авторские художественные произведения (различение).</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Рассказ, стихотворение, басня – общее представление о жанре, особенностях построения и выразительных средствах.</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Творческая деятельность обучающихся (на основе литературных произведений)</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DB66E0">
        <w:rPr>
          <w:rFonts w:ascii="Times New Roman" w:eastAsia="Times New Roman" w:hAnsi="Times New Roman"/>
          <w:i/>
          <w:iCs/>
          <w:color w:val="000000"/>
          <w:sz w:val="24"/>
          <w:szCs w:val="24"/>
          <w:lang w:eastAsia="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DB66E0">
        <w:rPr>
          <w:rFonts w:ascii="Times New Roman" w:eastAsia="Times New Roman" w:hAnsi="Times New Roman"/>
          <w:color w:val="000000"/>
          <w:sz w:val="24"/>
          <w:szCs w:val="24"/>
          <w:lang w:eastAsia="ru-RU"/>
        </w:rPr>
        <w:t>.</w:t>
      </w:r>
    </w:p>
    <w:p w:rsidR="006C7756" w:rsidRPr="00DB66E0" w:rsidRDefault="006C7756" w:rsidP="006C7756">
      <w:pPr>
        <w:shd w:val="clear" w:color="auto" w:fill="FFFFFF"/>
        <w:spacing w:after="0" w:line="240" w:lineRule="auto"/>
        <w:contextualSpacing/>
        <w:jc w:val="both"/>
        <w:rPr>
          <w:rFonts w:ascii="Times New Roman" w:eastAsia="Times New Roman" w:hAnsi="Times New Roman"/>
          <w:color w:val="000000"/>
          <w:sz w:val="24"/>
          <w:szCs w:val="24"/>
          <w:lang w:eastAsia="ru-RU"/>
        </w:rPr>
      </w:pPr>
    </w:p>
    <w:p w:rsidR="006C7756" w:rsidRPr="00DB66E0" w:rsidRDefault="006C7756" w:rsidP="006C7756">
      <w:pPr>
        <w:spacing w:after="0" w:line="240" w:lineRule="auto"/>
        <w:jc w:val="both"/>
        <w:rPr>
          <w:rFonts w:ascii="Times New Roman" w:eastAsia="Times New Roman" w:hAnsi="Times New Roman"/>
          <w:b/>
          <w:sz w:val="24"/>
          <w:szCs w:val="24"/>
          <w:lang w:eastAsia="ru-RU"/>
        </w:rPr>
      </w:pPr>
      <w:r w:rsidRPr="00DB66E0">
        <w:rPr>
          <w:rFonts w:ascii="Times New Roman" w:eastAsia="Times New Roman" w:hAnsi="Times New Roman"/>
          <w:b/>
          <w:bCs/>
          <w:sz w:val="24"/>
          <w:szCs w:val="24"/>
          <w:lang w:eastAsia="ru-RU"/>
        </w:rPr>
        <w:t xml:space="preserve">      2.2.2.3.</w:t>
      </w:r>
      <w:r w:rsidRPr="00DB66E0">
        <w:rPr>
          <w:rFonts w:ascii="Times New Roman" w:eastAsia="Times New Roman" w:hAnsi="Times New Roman"/>
          <w:b/>
          <w:sz w:val="28"/>
          <w:szCs w:val="28"/>
          <w:lang w:eastAsia="ru-RU"/>
        </w:rPr>
        <w:t xml:space="preserve"> </w:t>
      </w:r>
      <w:r w:rsidRPr="00DB66E0">
        <w:rPr>
          <w:rFonts w:ascii="Times New Roman" w:eastAsia="Times New Roman" w:hAnsi="Times New Roman"/>
          <w:b/>
          <w:sz w:val="24"/>
          <w:szCs w:val="24"/>
          <w:lang w:eastAsia="ru-RU"/>
        </w:rPr>
        <w:t>Иностранный язык</w:t>
      </w:r>
    </w:p>
    <w:p w:rsidR="006C7756" w:rsidRPr="00DB66E0" w:rsidRDefault="006C7756" w:rsidP="006C7756">
      <w:pPr>
        <w:spacing w:after="0" w:line="240" w:lineRule="auto"/>
        <w:ind w:firstLine="339"/>
        <w:jc w:val="both"/>
        <w:rPr>
          <w:rFonts w:ascii="Times New Roman" w:eastAsia="Times New Roman" w:hAnsi="Times New Roman"/>
          <w:sz w:val="24"/>
          <w:szCs w:val="24"/>
          <w:lang w:eastAsia="ru-RU"/>
        </w:rPr>
      </w:pPr>
      <w:r w:rsidRPr="00DB66E0">
        <w:rPr>
          <w:rFonts w:ascii="Times New Roman" w:eastAsia="Times New Roman" w:hAnsi="Times New Roman"/>
          <w:i/>
          <w:iCs/>
          <w:color w:val="000000"/>
          <w:sz w:val="24"/>
          <w:szCs w:val="24"/>
          <w:lang w:eastAsia="ru-RU"/>
        </w:rPr>
        <w:t>Предметное содержание речи</w:t>
      </w:r>
      <w:r w:rsidRPr="00DB66E0">
        <w:rPr>
          <w:rFonts w:ascii="Times New Roman" w:eastAsia="Times New Roman" w:hAnsi="Times New Roman"/>
          <w:color w:val="000000"/>
          <w:sz w:val="24"/>
          <w:szCs w:val="24"/>
          <w:lang w:eastAsia="ru-RU"/>
        </w:rPr>
        <w:t> </w:t>
      </w:r>
    </w:p>
    <w:p w:rsidR="006C7756" w:rsidRPr="00DB66E0" w:rsidRDefault="006C7756" w:rsidP="006C7756">
      <w:pPr>
        <w:spacing w:after="0" w:line="240" w:lineRule="auto"/>
        <w:ind w:firstLine="339"/>
        <w:jc w:val="both"/>
        <w:rPr>
          <w:rFonts w:ascii="Times New Roman" w:eastAsia="Times New Roman" w:hAnsi="Times New Roman"/>
          <w:sz w:val="24"/>
          <w:szCs w:val="24"/>
          <w:lang w:eastAsia="ru-RU"/>
        </w:rPr>
      </w:pPr>
      <w:r w:rsidRPr="00DB66E0">
        <w:rPr>
          <w:rFonts w:ascii="Times New Roman" w:eastAsia="Times New Roman" w:hAnsi="Times New Roman"/>
          <w:color w:val="000000"/>
          <w:sz w:val="24"/>
          <w:szCs w:val="24"/>
          <w:lang w:eastAsia="ru-RU"/>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6C7756" w:rsidRPr="00DB66E0" w:rsidRDefault="006C7756" w:rsidP="006C7756">
      <w:pPr>
        <w:spacing w:after="0" w:line="240" w:lineRule="auto"/>
        <w:ind w:firstLine="339"/>
        <w:jc w:val="both"/>
        <w:rPr>
          <w:rFonts w:ascii="Times New Roman" w:eastAsia="Times New Roman" w:hAnsi="Times New Roman"/>
          <w:sz w:val="24"/>
          <w:szCs w:val="24"/>
          <w:lang w:eastAsia="ru-RU"/>
        </w:rPr>
      </w:pPr>
      <w:r w:rsidRPr="00DB66E0">
        <w:rPr>
          <w:rFonts w:ascii="Times New Roman" w:eastAsia="Times New Roman" w:hAnsi="Times New Roman"/>
          <w:color w:val="000000"/>
          <w:sz w:val="24"/>
          <w:szCs w:val="24"/>
          <w:lang w:eastAsia="ru-RU"/>
        </w:rPr>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C7756" w:rsidRPr="00DB66E0" w:rsidRDefault="006C7756" w:rsidP="006C7756">
      <w:pPr>
        <w:spacing w:after="0" w:line="240" w:lineRule="auto"/>
        <w:ind w:firstLine="339"/>
        <w:jc w:val="both"/>
        <w:rPr>
          <w:rFonts w:ascii="Times New Roman" w:eastAsia="Times New Roman" w:hAnsi="Times New Roman"/>
          <w:sz w:val="24"/>
          <w:szCs w:val="24"/>
          <w:lang w:eastAsia="ru-RU"/>
        </w:rPr>
      </w:pPr>
      <w:r w:rsidRPr="00DB66E0">
        <w:rPr>
          <w:rFonts w:ascii="Times New Roman" w:eastAsia="Times New Roman" w:hAnsi="Times New Roman"/>
          <w:color w:val="000000"/>
          <w:sz w:val="24"/>
          <w:szCs w:val="24"/>
          <w:lang w:eastAsia="ru-RU"/>
        </w:rPr>
        <w:t xml:space="preserve">Я и моя семья. члены семьи, их имена, возраст, внешность, черты характера, увлечения/хобби. Мой день (распорядок дня, </w:t>
      </w:r>
      <w:r w:rsidRPr="00DB66E0">
        <w:rPr>
          <w:rFonts w:ascii="Times New Roman" w:eastAsia="Times New Roman" w:hAnsi="Times New Roman"/>
          <w:i/>
          <w:iCs/>
          <w:color w:val="000000"/>
          <w:sz w:val="24"/>
          <w:szCs w:val="24"/>
          <w:lang w:eastAsia="ru-RU"/>
        </w:rPr>
        <w:t>домашние обязанности</w:t>
      </w:r>
      <w:r w:rsidRPr="00DB66E0">
        <w:rPr>
          <w:rFonts w:ascii="Times New Roman" w:eastAsia="Times New Roman" w:hAnsi="Times New Roman"/>
          <w:color w:val="000000"/>
          <w:sz w:val="24"/>
          <w:szCs w:val="24"/>
          <w:lang w:eastAsia="ru-RU"/>
        </w:rPr>
        <w:t>)</w:t>
      </w:r>
      <w:r w:rsidRPr="00DB66E0">
        <w:rPr>
          <w:rFonts w:ascii="Times New Roman" w:eastAsia="Times New Roman" w:hAnsi="Times New Roman"/>
          <w:i/>
          <w:iCs/>
          <w:color w:val="000000"/>
          <w:sz w:val="24"/>
          <w:szCs w:val="24"/>
          <w:lang w:eastAsia="ru-RU"/>
        </w:rPr>
        <w:t xml:space="preserve">. </w:t>
      </w:r>
      <w:r w:rsidRPr="00DB66E0">
        <w:rPr>
          <w:rFonts w:ascii="Times New Roman" w:eastAsia="Times New Roman" w:hAnsi="Times New Roman"/>
          <w:color w:val="000000"/>
          <w:sz w:val="24"/>
          <w:szCs w:val="24"/>
          <w:lang w:eastAsia="ru-RU"/>
        </w:rPr>
        <w:t xml:space="preserve">Покупки в магазине: одежда, </w:t>
      </w:r>
      <w:r w:rsidRPr="00DB66E0">
        <w:rPr>
          <w:rFonts w:ascii="Times New Roman" w:eastAsia="Times New Roman" w:hAnsi="Times New Roman"/>
          <w:i/>
          <w:iCs/>
          <w:color w:val="000000"/>
          <w:sz w:val="24"/>
          <w:szCs w:val="24"/>
          <w:lang w:eastAsia="ru-RU"/>
        </w:rPr>
        <w:t xml:space="preserve">обувь, </w:t>
      </w:r>
      <w:r w:rsidRPr="00DB66E0">
        <w:rPr>
          <w:rFonts w:ascii="Times New Roman" w:eastAsia="Times New Roman" w:hAnsi="Times New Roman"/>
          <w:color w:val="000000"/>
          <w:sz w:val="24"/>
          <w:szCs w:val="24"/>
          <w:lang w:eastAsia="ru-RU"/>
        </w:rPr>
        <w:t>основные продукты питания. Любимая еда. Семейные праздники: день рождения, Новый год/Рождество. Подарки.</w:t>
      </w:r>
    </w:p>
    <w:p w:rsidR="006C7756" w:rsidRPr="00DB66E0" w:rsidRDefault="006C7756" w:rsidP="006C7756">
      <w:pPr>
        <w:spacing w:after="0" w:line="240" w:lineRule="auto"/>
        <w:ind w:firstLine="339"/>
        <w:jc w:val="both"/>
        <w:rPr>
          <w:rFonts w:ascii="Times New Roman" w:eastAsia="Times New Roman" w:hAnsi="Times New Roman"/>
          <w:sz w:val="24"/>
          <w:szCs w:val="24"/>
          <w:lang w:eastAsia="ru-RU"/>
        </w:rPr>
      </w:pPr>
      <w:r w:rsidRPr="00DB66E0">
        <w:rPr>
          <w:rFonts w:ascii="Times New Roman" w:eastAsia="Times New Roman" w:hAnsi="Times New Roman"/>
          <w:color w:val="000000"/>
          <w:sz w:val="24"/>
          <w:szCs w:val="24"/>
          <w:lang w:eastAsia="ru-RU"/>
        </w:rPr>
        <w:t xml:space="preserve">Мир моих увлечений. Мои любимые занятия. Виды спорта и спортивные игры. </w:t>
      </w:r>
      <w:r w:rsidRPr="00DB66E0">
        <w:rPr>
          <w:rFonts w:ascii="Times New Roman" w:eastAsia="Times New Roman" w:hAnsi="Times New Roman"/>
          <w:i/>
          <w:iCs/>
          <w:color w:val="000000"/>
          <w:sz w:val="24"/>
          <w:szCs w:val="24"/>
          <w:lang w:eastAsia="ru-RU"/>
        </w:rPr>
        <w:t xml:space="preserve">Мои любимые сказки. </w:t>
      </w:r>
      <w:r w:rsidRPr="00DB66E0">
        <w:rPr>
          <w:rFonts w:ascii="Times New Roman" w:eastAsia="Times New Roman" w:hAnsi="Times New Roman"/>
          <w:color w:val="000000"/>
          <w:sz w:val="24"/>
          <w:szCs w:val="24"/>
          <w:lang w:eastAsia="ru-RU"/>
        </w:rPr>
        <w:t xml:space="preserve">Выходной день </w:t>
      </w:r>
      <w:r w:rsidRPr="00DB66E0">
        <w:rPr>
          <w:rFonts w:ascii="Times New Roman" w:eastAsia="Times New Roman" w:hAnsi="Times New Roman"/>
          <w:i/>
          <w:iCs/>
          <w:color w:val="000000"/>
          <w:sz w:val="24"/>
          <w:szCs w:val="24"/>
          <w:lang w:eastAsia="ru-RU"/>
        </w:rPr>
        <w:t xml:space="preserve">(в зоопарке, цирке), </w:t>
      </w:r>
      <w:r w:rsidRPr="00DB66E0">
        <w:rPr>
          <w:rFonts w:ascii="Times New Roman" w:eastAsia="Times New Roman" w:hAnsi="Times New Roman"/>
          <w:color w:val="000000"/>
          <w:sz w:val="24"/>
          <w:szCs w:val="24"/>
          <w:lang w:eastAsia="ru-RU"/>
        </w:rPr>
        <w:t>каникулы.</w:t>
      </w:r>
    </w:p>
    <w:p w:rsidR="006C7756" w:rsidRPr="00DB66E0" w:rsidRDefault="006C7756" w:rsidP="006C7756">
      <w:pPr>
        <w:spacing w:after="0" w:line="240" w:lineRule="auto"/>
        <w:ind w:firstLine="339"/>
        <w:jc w:val="both"/>
        <w:rPr>
          <w:rFonts w:ascii="Times New Roman" w:eastAsia="Times New Roman" w:hAnsi="Times New Roman"/>
          <w:sz w:val="24"/>
          <w:szCs w:val="24"/>
          <w:lang w:eastAsia="ru-RU"/>
        </w:rPr>
      </w:pPr>
      <w:r w:rsidRPr="00DB66E0">
        <w:rPr>
          <w:rFonts w:ascii="Times New Roman" w:eastAsia="Times New Roman" w:hAnsi="Times New Roman"/>
          <w:color w:val="000000"/>
          <w:sz w:val="24"/>
          <w:szCs w:val="24"/>
          <w:lang w:eastAsia="ru-RU"/>
        </w:rPr>
        <w:t>Я и мои друзья.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C7756" w:rsidRPr="00DB66E0" w:rsidRDefault="006C7756" w:rsidP="006C7756">
      <w:pPr>
        <w:spacing w:after="0" w:line="240" w:lineRule="auto"/>
        <w:ind w:firstLine="339"/>
        <w:jc w:val="both"/>
        <w:rPr>
          <w:rFonts w:ascii="Times New Roman" w:eastAsia="Times New Roman" w:hAnsi="Times New Roman"/>
          <w:sz w:val="24"/>
          <w:szCs w:val="24"/>
          <w:lang w:eastAsia="ru-RU"/>
        </w:rPr>
      </w:pPr>
      <w:r w:rsidRPr="00DB66E0">
        <w:rPr>
          <w:rFonts w:ascii="Times New Roman" w:eastAsia="Times New Roman" w:hAnsi="Times New Roman"/>
          <w:color w:val="000000"/>
          <w:sz w:val="24"/>
          <w:szCs w:val="24"/>
          <w:lang w:eastAsia="ru-RU"/>
        </w:rPr>
        <w:t>Моя школа. Классная комната, учебные предметы, школьные принадлежности. Учебные занятия на уроках.</w:t>
      </w:r>
    </w:p>
    <w:p w:rsidR="006C7756" w:rsidRPr="00DB66E0" w:rsidRDefault="006C7756" w:rsidP="006C7756">
      <w:pPr>
        <w:spacing w:after="0" w:line="240" w:lineRule="auto"/>
        <w:ind w:firstLine="339"/>
        <w:jc w:val="both"/>
        <w:rPr>
          <w:rFonts w:ascii="Times New Roman" w:eastAsia="Times New Roman" w:hAnsi="Times New Roman"/>
          <w:sz w:val="24"/>
          <w:szCs w:val="24"/>
          <w:lang w:eastAsia="ru-RU"/>
        </w:rPr>
      </w:pPr>
      <w:r w:rsidRPr="00DB66E0">
        <w:rPr>
          <w:rFonts w:ascii="Times New Roman" w:eastAsia="Times New Roman" w:hAnsi="Times New Roman"/>
          <w:color w:val="000000"/>
          <w:sz w:val="24"/>
          <w:szCs w:val="24"/>
          <w:lang w:eastAsia="ru-RU"/>
        </w:rPr>
        <w:t xml:space="preserve">Мир вокруг меня. Мой дом/квартира/комната: названия комнат, их размер, предметы мебели и интерьера. Природа. </w:t>
      </w:r>
      <w:r w:rsidRPr="00DB66E0">
        <w:rPr>
          <w:rFonts w:ascii="Times New Roman" w:eastAsia="Times New Roman" w:hAnsi="Times New Roman"/>
          <w:i/>
          <w:iCs/>
          <w:color w:val="000000"/>
          <w:sz w:val="24"/>
          <w:szCs w:val="24"/>
          <w:lang w:eastAsia="ru-RU"/>
        </w:rPr>
        <w:t xml:space="preserve">Дикие и домашние животные. </w:t>
      </w:r>
      <w:r w:rsidRPr="00DB66E0">
        <w:rPr>
          <w:rFonts w:ascii="Times New Roman" w:eastAsia="Times New Roman" w:hAnsi="Times New Roman"/>
          <w:color w:val="000000"/>
          <w:sz w:val="24"/>
          <w:szCs w:val="24"/>
          <w:lang w:eastAsia="ru-RU"/>
        </w:rPr>
        <w:t>Любимое время года. Погода.</w:t>
      </w:r>
    </w:p>
    <w:p w:rsidR="006C7756" w:rsidRPr="00DB66E0" w:rsidRDefault="006C7756" w:rsidP="006C7756">
      <w:pPr>
        <w:spacing w:after="0" w:line="240" w:lineRule="auto"/>
        <w:ind w:firstLine="339"/>
        <w:jc w:val="both"/>
        <w:rPr>
          <w:rFonts w:ascii="Times New Roman" w:eastAsia="Times New Roman" w:hAnsi="Times New Roman"/>
          <w:sz w:val="24"/>
          <w:szCs w:val="24"/>
          <w:lang w:eastAsia="ru-RU"/>
        </w:rPr>
      </w:pPr>
      <w:r w:rsidRPr="00DB66E0">
        <w:rPr>
          <w:rFonts w:ascii="Times New Roman" w:eastAsia="Times New Roman" w:hAnsi="Times New Roman"/>
          <w:color w:val="000000"/>
          <w:sz w:val="24"/>
          <w:szCs w:val="24"/>
          <w:lang w:eastAsia="ru-RU"/>
        </w:rPr>
        <w:t>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w:t>
      </w:r>
      <w:r w:rsidRPr="00DB66E0">
        <w:rPr>
          <w:rFonts w:ascii="Times New Roman" w:eastAsia="Times New Roman" w:hAnsi="Times New Roman"/>
          <w:i/>
          <w:iCs/>
          <w:color w:val="000000"/>
          <w:sz w:val="24"/>
          <w:szCs w:val="24"/>
          <w:lang w:eastAsia="ru-RU"/>
        </w:rPr>
        <w:t xml:space="preserve"> Небольшие произведения детского фольклора на изучаемом иностранном языке (рифмовки, стихи, песни, сказки).</w:t>
      </w:r>
    </w:p>
    <w:p w:rsidR="006C7756" w:rsidRPr="00DB66E0" w:rsidRDefault="006C7756" w:rsidP="006C7756">
      <w:pPr>
        <w:spacing w:after="0" w:line="240" w:lineRule="auto"/>
        <w:jc w:val="both"/>
        <w:rPr>
          <w:rFonts w:ascii="Times New Roman" w:eastAsia="Times New Roman" w:hAnsi="Times New Roman"/>
          <w:sz w:val="24"/>
          <w:szCs w:val="24"/>
          <w:lang w:eastAsia="ru-RU"/>
        </w:rPr>
      </w:pPr>
      <w:r w:rsidRPr="00DB66E0">
        <w:rPr>
          <w:rFonts w:ascii="Times New Roman" w:eastAsia="Times New Roman" w:hAnsi="Times New Roman"/>
          <w:color w:val="000000"/>
          <w:sz w:val="24"/>
          <w:szCs w:val="24"/>
          <w:lang w:eastAsia="ru-RU"/>
        </w:rPr>
        <w:lastRenderedPageBreak/>
        <w:t>Некоторые формы речевого и неречевого этикета стран изучаемого языка в ряде ситуаций общения (в школе, во время совместной игры, в магазине).</w:t>
      </w:r>
    </w:p>
    <w:p w:rsidR="006C7756" w:rsidRPr="00DB66E0" w:rsidRDefault="006C7756" w:rsidP="006C7756">
      <w:pPr>
        <w:spacing w:after="0" w:line="240" w:lineRule="auto"/>
        <w:ind w:firstLine="339"/>
        <w:jc w:val="both"/>
        <w:rPr>
          <w:rFonts w:ascii="Times New Roman" w:eastAsia="Times New Roman" w:hAnsi="Times New Roman"/>
          <w:sz w:val="24"/>
          <w:szCs w:val="24"/>
          <w:lang w:eastAsia="ru-RU"/>
        </w:rPr>
      </w:pPr>
      <w:r w:rsidRPr="00DB66E0">
        <w:rPr>
          <w:rFonts w:ascii="Times New Roman" w:eastAsia="Times New Roman" w:hAnsi="Times New Roman"/>
          <w:i/>
          <w:iCs/>
          <w:color w:val="000000"/>
          <w:sz w:val="24"/>
          <w:szCs w:val="24"/>
          <w:lang w:eastAsia="ru-RU"/>
        </w:rPr>
        <w:t>Коммуникативные умения по видам речевой деятельности</w:t>
      </w:r>
      <w:r w:rsidRPr="00DB66E0">
        <w:rPr>
          <w:rFonts w:ascii="Times New Roman" w:eastAsia="Times New Roman" w:hAnsi="Times New Roman"/>
          <w:color w:val="000000"/>
          <w:sz w:val="24"/>
          <w:szCs w:val="24"/>
          <w:lang w:eastAsia="ru-RU"/>
        </w:rPr>
        <w:t> </w:t>
      </w:r>
    </w:p>
    <w:p w:rsidR="006C7756" w:rsidRPr="00DB66E0" w:rsidRDefault="006C7756" w:rsidP="006C7756">
      <w:pPr>
        <w:spacing w:after="0" w:line="240" w:lineRule="auto"/>
        <w:ind w:firstLine="339"/>
        <w:jc w:val="both"/>
        <w:rPr>
          <w:rFonts w:ascii="Times New Roman" w:eastAsia="Times New Roman" w:hAnsi="Times New Roman"/>
          <w:sz w:val="24"/>
          <w:szCs w:val="24"/>
          <w:lang w:eastAsia="ru-RU"/>
        </w:rPr>
      </w:pPr>
      <w:r w:rsidRPr="00DB66E0">
        <w:rPr>
          <w:rFonts w:ascii="Times New Roman" w:eastAsia="Times New Roman" w:hAnsi="Times New Roman"/>
          <w:color w:val="000000"/>
          <w:sz w:val="24"/>
          <w:szCs w:val="24"/>
          <w:lang w:eastAsia="ru-RU"/>
        </w:rPr>
        <w:t>В русле говорения</w:t>
      </w:r>
    </w:p>
    <w:p w:rsidR="006C7756" w:rsidRPr="00DB66E0" w:rsidRDefault="006C7756" w:rsidP="006C7756">
      <w:pPr>
        <w:spacing w:after="0" w:line="240" w:lineRule="auto"/>
        <w:ind w:firstLine="339"/>
        <w:jc w:val="both"/>
        <w:rPr>
          <w:rFonts w:ascii="Times New Roman" w:eastAsia="Times New Roman" w:hAnsi="Times New Roman"/>
          <w:sz w:val="24"/>
          <w:szCs w:val="24"/>
          <w:lang w:eastAsia="ru-RU"/>
        </w:rPr>
      </w:pPr>
      <w:r w:rsidRPr="00DB66E0">
        <w:rPr>
          <w:rFonts w:ascii="Times New Roman" w:eastAsia="Times New Roman" w:hAnsi="Times New Roman"/>
          <w:i/>
          <w:iCs/>
          <w:color w:val="000000"/>
          <w:sz w:val="24"/>
          <w:szCs w:val="24"/>
          <w:lang w:eastAsia="ru-RU"/>
        </w:rPr>
        <w:t>1. Диалогическая форма</w:t>
      </w:r>
    </w:p>
    <w:p w:rsidR="006C7756" w:rsidRPr="00DB66E0" w:rsidRDefault="006C7756" w:rsidP="006C7756">
      <w:pPr>
        <w:spacing w:after="0" w:line="240" w:lineRule="auto"/>
        <w:ind w:firstLine="339"/>
        <w:jc w:val="both"/>
        <w:rPr>
          <w:rFonts w:ascii="Times New Roman" w:eastAsia="Times New Roman" w:hAnsi="Times New Roman"/>
          <w:sz w:val="24"/>
          <w:szCs w:val="24"/>
          <w:lang w:eastAsia="ru-RU"/>
        </w:rPr>
      </w:pPr>
      <w:r w:rsidRPr="00DB66E0">
        <w:rPr>
          <w:rFonts w:ascii="Times New Roman" w:eastAsia="Times New Roman" w:hAnsi="Times New Roman"/>
          <w:color w:val="000000"/>
          <w:sz w:val="24"/>
          <w:szCs w:val="24"/>
          <w:lang w:eastAsia="ru-RU"/>
        </w:rPr>
        <w:t>Уметь вести:</w:t>
      </w:r>
    </w:p>
    <w:p w:rsidR="006C7756" w:rsidRPr="00DB66E0" w:rsidRDefault="006C7756" w:rsidP="006C7756">
      <w:pPr>
        <w:spacing w:after="0" w:line="240" w:lineRule="auto"/>
        <w:ind w:firstLine="339"/>
        <w:jc w:val="both"/>
        <w:rPr>
          <w:rFonts w:ascii="Times New Roman" w:eastAsia="Times New Roman" w:hAnsi="Times New Roman"/>
          <w:sz w:val="24"/>
          <w:szCs w:val="24"/>
          <w:lang w:eastAsia="ru-RU"/>
        </w:rPr>
      </w:pPr>
      <w:r w:rsidRPr="00DB66E0">
        <w:rPr>
          <w:rFonts w:ascii="Times New Roman" w:eastAsia="Times New Roman" w:hAnsi="Times New Roman"/>
          <w:color w:val="000000"/>
          <w:sz w:val="24"/>
          <w:szCs w:val="24"/>
          <w:lang w:eastAsia="ru-RU"/>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C7756" w:rsidRPr="00DB66E0" w:rsidRDefault="006C7756" w:rsidP="006C7756">
      <w:pPr>
        <w:spacing w:after="0" w:line="240" w:lineRule="auto"/>
        <w:ind w:firstLine="339"/>
        <w:jc w:val="both"/>
        <w:rPr>
          <w:rFonts w:ascii="Times New Roman" w:eastAsia="Times New Roman" w:hAnsi="Times New Roman"/>
          <w:sz w:val="24"/>
          <w:szCs w:val="24"/>
          <w:lang w:eastAsia="ru-RU"/>
        </w:rPr>
      </w:pPr>
      <w:r w:rsidRPr="00DB66E0">
        <w:rPr>
          <w:rFonts w:ascii="Times New Roman" w:eastAsia="Times New Roman" w:hAnsi="Times New Roman"/>
          <w:color w:val="000000"/>
          <w:sz w:val="24"/>
          <w:szCs w:val="24"/>
          <w:lang w:eastAsia="ru-RU"/>
        </w:rPr>
        <w:t>·диалог-расспрос (запрос информации и ответ на него);</w:t>
      </w:r>
    </w:p>
    <w:p w:rsidR="006C7756" w:rsidRPr="00DB66E0" w:rsidRDefault="006C7756" w:rsidP="006C7756">
      <w:pPr>
        <w:spacing w:after="0" w:line="240" w:lineRule="auto"/>
        <w:ind w:firstLine="339"/>
        <w:jc w:val="both"/>
        <w:rPr>
          <w:rFonts w:ascii="Times New Roman" w:eastAsia="Times New Roman" w:hAnsi="Times New Roman"/>
          <w:sz w:val="24"/>
          <w:szCs w:val="24"/>
          <w:lang w:eastAsia="ru-RU"/>
        </w:rPr>
      </w:pPr>
      <w:r w:rsidRPr="00DB66E0">
        <w:rPr>
          <w:rFonts w:ascii="Times New Roman" w:eastAsia="Times New Roman" w:hAnsi="Times New Roman"/>
          <w:color w:val="000000"/>
          <w:sz w:val="24"/>
          <w:szCs w:val="24"/>
          <w:lang w:eastAsia="ru-RU"/>
        </w:rPr>
        <w:t>·диалог — побуждение к действию.</w:t>
      </w:r>
    </w:p>
    <w:p w:rsidR="006C7756" w:rsidRPr="00DB66E0" w:rsidRDefault="006C7756" w:rsidP="006C7756">
      <w:pPr>
        <w:spacing w:after="0" w:line="240" w:lineRule="auto"/>
        <w:ind w:firstLine="339"/>
        <w:jc w:val="both"/>
        <w:rPr>
          <w:rFonts w:ascii="Times New Roman" w:eastAsia="Times New Roman" w:hAnsi="Times New Roman"/>
          <w:sz w:val="24"/>
          <w:szCs w:val="24"/>
          <w:lang w:eastAsia="ru-RU"/>
        </w:rPr>
      </w:pPr>
      <w:r w:rsidRPr="00DB66E0">
        <w:rPr>
          <w:rFonts w:ascii="Times New Roman" w:eastAsia="Times New Roman" w:hAnsi="Times New Roman"/>
          <w:i/>
          <w:iCs/>
          <w:color w:val="000000"/>
          <w:sz w:val="24"/>
          <w:szCs w:val="24"/>
          <w:lang w:eastAsia="ru-RU"/>
        </w:rPr>
        <w:t>2. Монологическая форма</w:t>
      </w:r>
    </w:p>
    <w:p w:rsidR="006C7756" w:rsidRPr="00DB66E0" w:rsidRDefault="006C7756" w:rsidP="006C7756">
      <w:pPr>
        <w:spacing w:after="0" w:line="240" w:lineRule="auto"/>
        <w:ind w:firstLine="339"/>
        <w:jc w:val="both"/>
        <w:rPr>
          <w:rFonts w:ascii="Times New Roman" w:eastAsia="Times New Roman" w:hAnsi="Times New Roman"/>
          <w:sz w:val="24"/>
          <w:szCs w:val="24"/>
          <w:lang w:eastAsia="ru-RU"/>
        </w:rPr>
      </w:pPr>
      <w:r w:rsidRPr="00DB66E0">
        <w:rPr>
          <w:rFonts w:ascii="Times New Roman" w:eastAsia="Times New Roman" w:hAnsi="Times New Roman"/>
          <w:color w:val="000000"/>
          <w:sz w:val="24"/>
          <w:szCs w:val="24"/>
          <w:lang w:eastAsia="ru-RU"/>
        </w:rPr>
        <w:t>Уметь пользоваться:</w:t>
      </w:r>
    </w:p>
    <w:p w:rsidR="006C7756" w:rsidRPr="00DB66E0" w:rsidRDefault="006C7756" w:rsidP="006C7756">
      <w:pPr>
        <w:spacing w:after="0" w:line="240" w:lineRule="auto"/>
        <w:ind w:firstLine="339"/>
        <w:jc w:val="both"/>
        <w:rPr>
          <w:rFonts w:ascii="Times New Roman" w:eastAsia="Times New Roman" w:hAnsi="Times New Roman"/>
          <w:sz w:val="24"/>
          <w:szCs w:val="24"/>
          <w:lang w:eastAsia="ru-RU"/>
        </w:rPr>
      </w:pPr>
      <w:r w:rsidRPr="00DB66E0">
        <w:rPr>
          <w:rFonts w:ascii="Times New Roman" w:eastAsia="Times New Roman" w:hAnsi="Times New Roman"/>
          <w:color w:val="000000"/>
          <w:sz w:val="24"/>
          <w:szCs w:val="24"/>
          <w:lang w:eastAsia="ru-RU"/>
        </w:rPr>
        <w:t xml:space="preserve">·основными коммуникативными типами речи: описание, рассказ, </w:t>
      </w:r>
      <w:r w:rsidRPr="00DB66E0">
        <w:rPr>
          <w:rFonts w:ascii="Times New Roman" w:eastAsia="Times New Roman" w:hAnsi="Times New Roman"/>
          <w:i/>
          <w:iCs/>
          <w:color w:val="000000"/>
          <w:sz w:val="24"/>
          <w:szCs w:val="24"/>
          <w:lang w:eastAsia="ru-RU"/>
        </w:rPr>
        <w:t>характеристика (персонажей)</w:t>
      </w:r>
      <w:r w:rsidRPr="00DB66E0">
        <w:rPr>
          <w:rFonts w:ascii="Times New Roman" w:eastAsia="Times New Roman" w:hAnsi="Times New Roman"/>
          <w:color w:val="000000"/>
          <w:sz w:val="24"/>
          <w:szCs w:val="24"/>
          <w:lang w:eastAsia="ru-RU"/>
        </w:rPr>
        <w:t>.</w:t>
      </w:r>
    </w:p>
    <w:p w:rsidR="006C7756" w:rsidRPr="00DB66E0" w:rsidRDefault="006C7756" w:rsidP="006C7756">
      <w:pPr>
        <w:spacing w:after="0" w:line="240" w:lineRule="auto"/>
        <w:ind w:firstLine="339"/>
        <w:jc w:val="both"/>
        <w:rPr>
          <w:rFonts w:ascii="Times New Roman" w:eastAsia="Times New Roman" w:hAnsi="Times New Roman"/>
          <w:sz w:val="24"/>
          <w:szCs w:val="24"/>
          <w:lang w:eastAsia="ru-RU"/>
        </w:rPr>
      </w:pPr>
      <w:r w:rsidRPr="00DB66E0">
        <w:rPr>
          <w:rFonts w:ascii="Times New Roman" w:eastAsia="Times New Roman" w:hAnsi="Times New Roman"/>
          <w:color w:val="000000"/>
          <w:sz w:val="24"/>
          <w:szCs w:val="24"/>
          <w:lang w:eastAsia="ru-RU"/>
        </w:rPr>
        <w:t>В русле аудирования</w:t>
      </w:r>
    </w:p>
    <w:p w:rsidR="006C7756" w:rsidRPr="00DB66E0" w:rsidRDefault="006C7756" w:rsidP="006C7756">
      <w:pPr>
        <w:spacing w:after="0" w:line="240" w:lineRule="auto"/>
        <w:ind w:firstLine="339"/>
        <w:jc w:val="both"/>
        <w:rPr>
          <w:rFonts w:ascii="Times New Roman" w:eastAsia="Times New Roman" w:hAnsi="Times New Roman"/>
          <w:sz w:val="24"/>
          <w:szCs w:val="24"/>
          <w:lang w:eastAsia="ru-RU"/>
        </w:rPr>
      </w:pPr>
      <w:r w:rsidRPr="00DB66E0">
        <w:rPr>
          <w:rFonts w:ascii="Times New Roman" w:eastAsia="Times New Roman" w:hAnsi="Times New Roman"/>
          <w:color w:val="000000"/>
          <w:sz w:val="24"/>
          <w:szCs w:val="24"/>
          <w:lang w:eastAsia="ru-RU"/>
        </w:rPr>
        <w:t>Воспринимать на слух и понимать:</w:t>
      </w:r>
    </w:p>
    <w:p w:rsidR="006C7756" w:rsidRPr="00DB66E0" w:rsidRDefault="006C7756" w:rsidP="006C7756">
      <w:pPr>
        <w:spacing w:after="0" w:line="240" w:lineRule="auto"/>
        <w:ind w:firstLine="339"/>
        <w:jc w:val="both"/>
        <w:rPr>
          <w:rFonts w:ascii="Times New Roman" w:eastAsia="Times New Roman" w:hAnsi="Times New Roman"/>
          <w:sz w:val="24"/>
          <w:szCs w:val="24"/>
          <w:lang w:eastAsia="ru-RU"/>
        </w:rPr>
      </w:pPr>
      <w:r w:rsidRPr="00DB66E0">
        <w:rPr>
          <w:rFonts w:ascii="Times New Roman" w:eastAsia="Times New Roman" w:hAnsi="Times New Roman"/>
          <w:color w:val="000000"/>
          <w:sz w:val="24"/>
          <w:szCs w:val="24"/>
          <w:lang w:eastAsia="ru-RU"/>
        </w:rPr>
        <w:t>·речь учителя и одноклассников в процессе общения на уроке и вербально/невербально реагировать на услышанное;</w:t>
      </w:r>
    </w:p>
    <w:p w:rsidR="006C7756" w:rsidRPr="00DB66E0" w:rsidRDefault="006C7756" w:rsidP="006C7756">
      <w:pPr>
        <w:spacing w:after="0" w:line="240" w:lineRule="auto"/>
        <w:ind w:firstLine="339"/>
        <w:jc w:val="both"/>
        <w:rPr>
          <w:rFonts w:ascii="Times New Roman" w:eastAsia="Times New Roman" w:hAnsi="Times New Roman"/>
          <w:sz w:val="24"/>
          <w:szCs w:val="24"/>
          <w:lang w:eastAsia="ru-RU"/>
        </w:rPr>
      </w:pPr>
      <w:r w:rsidRPr="00DB66E0">
        <w:rPr>
          <w:rFonts w:ascii="Times New Roman" w:eastAsia="Times New Roman" w:hAnsi="Times New Roman"/>
          <w:color w:val="000000"/>
          <w:sz w:val="24"/>
          <w:szCs w:val="24"/>
          <w:lang w:eastAsia="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C7756" w:rsidRPr="00DB66E0" w:rsidRDefault="006C7756" w:rsidP="006C7756">
      <w:pPr>
        <w:spacing w:after="0" w:line="240" w:lineRule="auto"/>
        <w:ind w:firstLine="339"/>
        <w:jc w:val="both"/>
        <w:rPr>
          <w:rFonts w:ascii="Times New Roman" w:eastAsia="Times New Roman" w:hAnsi="Times New Roman"/>
          <w:sz w:val="24"/>
          <w:szCs w:val="24"/>
          <w:lang w:eastAsia="ru-RU"/>
        </w:rPr>
      </w:pPr>
      <w:r w:rsidRPr="00DB66E0">
        <w:rPr>
          <w:rFonts w:ascii="Times New Roman" w:eastAsia="Times New Roman" w:hAnsi="Times New Roman"/>
          <w:color w:val="000000"/>
          <w:sz w:val="24"/>
          <w:szCs w:val="24"/>
          <w:lang w:eastAsia="ru-RU"/>
        </w:rPr>
        <w:t>В русле чтения</w:t>
      </w:r>
    </w:p>
    <w:p w:rsidR="006C7756" w:rsidRPr="00DB66E0" w:rsidRDefault="006C7756" w:rsidP="006C7756">
      <w:pPr>
        <w:spacing w:after="0" w:line="240" w:lineRule="auto"/>
        <w:ind w:firstLine="339"/>
        <w:jc w:val="both"/>
        <w:rPr>
          <w:rFonts w:ascii="Times New Roman" w:eastAsia="Times New Roman" w:hAnsi="Times New Roman"/>
          <w:sz w:val="24"/>
          <w:szCs w:val="24"/>
          <w:lang w:eastAsia="ru-RU"/>
        </w:rPr>
      </w:pPr>
      <w:r w:rsidRPr="00DB66E0">
        <w:rPr>
          <w:rFonts w:ascii="Times New Roman" w:eastAsia="Times New Roman" w:hAnsi="Times New Roman"/>
          <w:color w:val="000000"/>
          <w:sz w:val="24"/>
          <w:szCs w:val="24"/>
          <w:lang w:eastAsia="ru-RU"/>
        </w:rPr>
        <w:t>Читать:</w:t>
      </w:r>
    </w:p>
    <w:p w:rsidR="006C7756" w:rsidRPr="00DB66E0" w:rsidRDefault="006C7756" w:rsidP="006C7756">
      <w:pPr>
        <w:spacing w:after="0" w:line="240" w:lineRule="auto"/>
        <w:ind w:firstLine="339"/>
        <w:jc w:val="both"/>
        <w:rPr>
          <w:rFonts w:ascii="Times New Roman" w:eastAsia="Times New Roman" w:hAnsi="Times New Roman"/>
          <w:sz w:val="24"/>
          <w:szCs w:val="24"/>
          <w:lang w:eastAsia="ru-RU"/>
        </w:rPr>
      </w:pPr>
      <w:r w:rsidRPr="00DB66E0">
        <w:rPr>
          <w:rFonts w:ascii="Times New Roman" w:eastAsia="Times New Roman" w:hAnsi="Times New Roman"/>
          <w:color w:val="000000"/>
          <w:sz w:val="24"/>
          <w:szCs w:val="24"/>
          <w:lang w:eastAsia="ru-RU"/>
        </w:rPr>
        <w:t>·вслух небольшие тексты, построенные на изученном языковом материале;</w:t>
      </w:r>
    </w:p>
    <w:p w:rsidR="006C7756" w:rsidRPr="00DB66E0" w:rsidRDefault="006C7756" w:rsidP="006C7756">
      <w:pPr>
        <w:spacing w:after="0" w:line="240" w:lineRule="auto"/>
        <w:ind w:firstLine="339"/>
        <w:jc w:val="both"/>
        <w:rPr>
          <w:rFonts w:ascii="Times New Roman" w:eastAsia="Times New Roman" w:hAnsi="Times New Roman"/>
          <w:sz w:val="24"/>
          <w:szCs w:val="24"/>
          <w:lang w:eastAsia="ru-RU"/>
        </w:rPr>
      </w:pPr>
      <w:r w:rsidRPr="00DB66E0">
        <w:rPr>
          <w:rFonts w:ascii="Times New Roman" w:eastAsia="Times New Roman" w:hAnsi="Times New Roman"/>
          <w:color w:val="000000"/>
          <w:sz w:val="24"/>
          <w:szCs w:val="24"/>
          <w:lang w:eastAsia="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6C7756" w:rsidRPr="00DB66E0" w:rsidRDefault="006C7756" w:rsidP="006C7756">
      <w:pPr>
        <w:spacing w:after="0" w:line="240" w:lineRule="auto"/>
        <w:ind w:firstLine="339"/>
        <w:jc w:val="both"/>
        <w:rPr>
          <w:rFonts w:ascii="Times New Roman" w:eastAsia="Times New Roman" w:hAnsi="Times New Roman"/>
          <w:sz w:val="24"/>
          <w:szCs w:val="24"/>
          <w:lang w:eastAsia="ru-RU"/>
        </w:rPr>
      </w:pPr>
      <w:r w:rsidRPr="00DB66E0">
        <w:rPr>
          <w:rFonts w:ascii="Times New Roman" w:eastAsia="Times New Roman" w:hAnsi="Times New Roman"/>
          <w:color w:val="000000"/>
          <w:sz w:val="24"/>
          <w:szCs w:val="24"/>
          <w:lang w:eastAsia="ru-RU"/>
        </w:rPr>
        <w:t>В русле письма</w:t>
      </w:r>
    </w:p>
    <w:p w:rsidR="006C7756" w:rsidRPr="00DB66E0" w:rsidRDefault="006C7756" w:rsidP="006C7756">
      <w:pPr>
        <w:spacing w:after="0" w:line="240" w:lineRule="auto"/>
        <w:ind w:firstLine="339"/>
        <w:jc w:val="both"/>
        <w:rPr>
          <w:rFonts w:ascii="Times New Roman" w:eastAsia="Times New Roman" w:hAnsi="Times New Roman"/>
          <w:sz w:val="24"/>
          <w:szCs w:val="24"/>
          <w:lang w:eastAsia="ru-RU"/>
        </w:rPr>
      </w:pPr>
      <w:r w:rsidRPr="00DB66E0">
        <w:rPr>
          <w:rFonts w:ascii="Times New Roman" w:eastAsia="Times New Roman" w:hAnsi="Times New Roman"/>
          <w:color w:val="000000"/>
          <w:sz w:val="24"/>
          <w:szCs w:val="24"/>
          <w:lang w:eastAsia="ru-RU"/>
        </w:rPr>
        <w:t>Владеть:</w:t>
      </w:r>
    </w:p>
    <w:p w:rsidR="006C7756" w:rsidRPr="00DB66E0" w:rsidRDefault="006C7756" w:rsidP="006C7756">
      <w:pPr>
        <w:spacing w:after="0" w:line="240" w:lineRule="auto"/>
        <w:ind w:firstLine="339"/>
        <w:jc w:val="both"/>
        <w:rPr>
          <w:rFonts w:ascii="Times New Roman" w:eastAsia="Times New Roman" w:hAnsi="Times New Roman"/>
          <w:sz w:val="24"/>
          <w:szCs w:val="24"/>
          <w:lang w:eastAsia="ru-RU"/>
        </w:rPr>
      </w:pPr>
      <w:r w:rsidRPr="00DB66E0">
        <w:rPr>
          <w:rFonts w:ascii="Times New Roman" w:eastAsia="Times New Roman" w:hAnsi="Times New Roman"/>
          <w:color w:val="000000"/>
          <w:sz w:val="24"/>
          <w:szCs w:val="24"/>
          <w:lang w:eastAsia="ru-RU"/>
        </w:rPr>
        <w:t>·умением выписывать из текста слова, словосочетания и предложения;</w:t>
      </w:r>
    </w:p>
    <w:p w:rsidR="006C7756" w:rsidRPr="00DB66E0" w:rsidRDefault="006C7756" w:rsidP="006C7756">
      <w:pPr>
        <w:spacing w:after="0" w:line="240" w:lineRule="auto"/>
        <w:jc w:val="both"/>
        <w:rPr>
          <w:rFonts w:ascii="Times New Roman" w:eastAsia="Times New Roman" w:hAnsi="Times New Roman"/>
          <w:sz w:val="24"/>
          <w:szCs w:val="24"/>
          <w:lang w:eastAsia="ru-RU"/>
        </w:rPr>
      </w:pPr>
      <w:r w:rsidRPr="00DB66E0">
        <w:rPr>
          <w:rFonts w:ascii="Times New Roman" w:eastAsia="Times New Roman" w:hAnsi="Times New Roman"/>
          <w:color w:val="000000"/>
          <w:sz w:val="24"/>
          <w:szCs w:val="24"/>
          <w:lang w:eastAsia="ru-RU"/>
        </w:rPr>
        <w:t>·основами письменной речи: писать по образцу поздравление с праздником, короткое личное письмо.</w:t>
      </w:r>
    </w:p>
    <w:p w:rsidR="006C7756" w:rsidRPr="00DB66E0" w:rsidRDefault="006C7756" w:rsidP="00DC3DAD">
      <w:pPr>
        <w:spacing w:after="0" w:line="240" w:lineRule="auto"/>
        <w:jc w:val="both"/>
        <w:rPr>
          <w:rFonts w:ascii="Times New Roman" w:eastAsia="Times New Roman" w:hAnsi="Times New Roman"/>
          <w:sz w:val="24"/>
          <w:szCs w:val="24"/>
          <w:lang w:eastAsia="ru-RU"/>
        </w:rPr>
      </w:pPr>
      <w:r w:rsidRPr="00DB66E0">
        <w:rPr>
          <w:rFonts w:ascii="Times New Roman" w:eastAsia="Times New Roman" w:hAnsi="Times New Roman"/>
          <w:i/>
          <w:iCs/>
          <w:color w:val="000000"/>
          <w:sz w:val="24"/>
          <w:szCs w:val="24"/>
          <w:lang w:eastAsia="ru-RU"/>
        </w:rPr>
        <w:t> Языковые средства и навыки пользования ими </w:t>
      </w:r>
    </w:p>
    <w:p w:rsidR="006C7756" w:rsidRPr="00DB66E0" w:rsidRDefault="006C7756" w:rsidP="006C7756">
      <w:pPr>
        <w:suppressAutoHyphens/>
        <w:autoSpaceDE w:val="0"/>
        <w:spacing w:after="0" w:line="240" w:lineRule="auto"/>
        <w:ind w:firstLine="454"/>
        <w:jc w:val="both"/>
        <w:rPr>
          <w:rFonts w:ascii="Times New Roman" w:hAnsi="Times New Roman"/>
          <w:b/>
          <w:bCs/>
          <w:sz w:val="24"/>
          <w:szCs w:val="24"/>
          <w:lang w:eastAsia="ar-SA"/>
        </w:rPr>
      </w:pPr>
      <w:r w:rsidRPr="00DB66E0">
        <w:rPr>
          <w:rFonts w:ascii="Times New Roman" w:hAnsi="Times New Roman"/>
          <w:b/>
          <w:bCs/>
          <w:iCs/>
          <w:sz w:val="24"/>
          <w:szCs w:val="24"/>
          <w:lang w:eastAsia="ar-SA"/>
        </w:rPr>
        <w:t>Немецкий язык</w:t>
      </w:r>
    </w:p>
    <w:p w:rsidR="006C7756" w:rsidRPr="00DB66E0" w:rsidRDefault="006C7756" w:rsidP="006C7756">
      <w:pPr>
        <w:suppressAutoHyphens/>
        <w:autoSpaceDE w:val="0"/>
        <w:spacing w:after="0" w:line="240" w:lineRule="auto"/>
        <w:ind w:firstLine="454"/>
        <w:jc w:val="both"/>
        <w:rPr>
          <w:rFonts w:ascii="Times New Roman" w:hAnsi="Times New Roman"/>
          <w:b/>
          <w:bCs/>
          <w:sz w:val="24"/>
          <w:szCs w:val="24"/>
          <w:lang w:eastAsia="ar-SA"/>
        </w:rPr>
      </w:pPr>
      <w:r w:rsidRPr="00DB66E0">
        <w:rPr>
          <w:rFonts w:ascii="Times New Roman" w:hAnsi="Times New Roman"/>
          <w:b/>
          <w:bCs/>
          <w:sz w:val="24"/>
          <w:szCs w:val="24"/>
          <w:lang w:eastAsia="ar-SA"/>
        </w:rPr>
        <w:t xml:space="preserve">Графика, каллиграфия, орфография. </w:t>
      </w:r>
      <w:r w:rsidRPr="00DB66E0">
        <w:rPr>
          <w:rFonts w:ascii="Times New Roman" w:hAnsi="Times New Roman"/>
          <w:sz w:val="24"/>
          <w:szCs w:val="24"/>
          <w:lang w:eastAsia="ar-SA"/>
        </w:rPr>
        <w:t>Все буквы немец</w:t>
      </w:r>
      <w:r w:rsidRPr="00DB66E0">
        <w:rPr>
          <w:rFonts w:ascii="Times New Roman" w:hAnsi="Times New Roman"/>
          <w:spacing w:val="-2"/>
          <w:sz w:val="24"/>
          <w:szCs w:val="24"/>
          <w:lang w:eastAsia="ar-SA"/>
        </w:rPr>
        <w:t>кого алфавита. Звуко</w:t>
      </w:r>
      <w:r w:rsidRPr="00DB66E0">
        <w:rPr>
          <w:rFonts w:ascii="Times New Roman" w:hAnsi="Times New Roman"/>
          <w:spacing w:val="-2"/>
          <w:sz w:val="24"/>
          <w:szCs w:val="24"/>
          <w:lang w:eastAsia="ar-SA"/>
        </w:rPr>
        <w:noBreakHyphen/>
        <w:t>буквенные соответствия. Основные бук</w:t>
      </w:r>
      <w:r w:rsidRPr="00DB66E0">
        <w:rPr>
          <w:rFonts w:ascii="Times New Roman" w:hAnsi="Times New Roman"/>
          <w:sz w:val="24"/>
          <w:szCs w:val="24"/>
          <w:lang w:eastAsia="ar-SA"/>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C7756" w:rsidRPr="00DB66E0" w:rsidRDefault="006C7756" w:rsidP="006C7756">
      <w:pPr>
        <w:suppressAutoHyphens/>
        <w:autoSpaceDE w:val="0"/>
        <w:spacing w:after="0" w:line="240" w:lineRule="auto"/>
        <w:ind w:firstLine="454"/>
        <w:jc w:val="both"/>
        <w:rPr>
          <w:rFonts w:ascii="Times New Roman" w:hAnsi="Times New Roman"/>
          <w:b/>
          <w:bCs/>
          <w:spacing w:val="2"/>
          <w:sz w:val="24"/>
          <w:szCs w:val="24"/>
          <w:lang w:eastAsia="ar-SA"/>
        </w:rPr>
      </w:pPr>
      <w:r w:rsidRPr="00DB66E0">
        <w:rPr>
          <w:rFonts w:ascii="Times New Roman" w:hAnsi="Times New Roman"/>
          <w:b/>
          <w:bCs/>
          <w:sz w:val="24"/>
          <w:szCs w:val="24"/>
          <w:lang w:eastAsia="ar-SA"/>
        </w:rPr>
        <w:t xml:space="preserve">Фонетическая сторона речи. </w:t>
      </w:r>
      <w:r w:rsidRPr="00DB66E0">
        <w:rPr>
          <w:rFonts w:ascii="Times New Roman" w:hAnsi="Times New Roman"/>
          <w:sz w:val="24"/>
          <w:szCs w:val="24"/>
          <w:lang w:eastAsia="ar-SA"/>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DB66E0">
        <w:rPr>
          <w:rFonts w:ascii="Times New Roman" w:hAnsi="Times New Roman"/>
          <w:iCs/>
          <w:spacing w:val="2"/>
          <w:sz w:val="24"/>
          <w:szCs w:val="24"/>
          <w:lang w:eastAsia="ar-SA"/>
        </w:rPr>
        <w:t>Отсутствие ударения на служебных словах (артиклях, союзах, предлогах). Членение предложения на смысловые группы.</w:t>
      </w:r>
      <w:r w:rsidRPr="00DB66E0">
        <w:rPr>
          <w:rFonts w:ascii="Times New Roman" w:hAnsi="Times New Roman"/>
          <w:spacing w:val="2"/>
          <w:sz w:val="24"/>
          <w:szCs w:val="24"/>
          <w:lang w:eastAsia="ar-SA"/>
        </w:rPr>
        <w:t xml:space="preserve"> Ритмико</w:t>
      </w:r>
      <w:r w:rsidRPr="00DB66E0">
        <w:rPr>
          <w:rFonts w:ascii="Times New Roman" w:hAnsi="Times New Roman"/>
          <w:spacing w:val="2"/>
          <w:sz w:val="24"/>
          <w:szCs w:val="24"/>
          <w:lang w:eastAsia="ar-SA"/>
        </w:rPr>
        <w:noBreakHyphen/>
        <w:t>интонационные особенности повествова</w:t>
      </w:r>
      <w:r w:rsidRPr="00DB66E0">
        <w:rPr>
          <w:rFonts w:ascii="Times New Roman" w:hAnsi="Times New Roman"/>
          <w:sz w:val="24"/>
          <w:szCs w:val="24"/>
          <w:lang w:eastAsia="ar-SA"/>
        </w:rPr>
        <w:t xml:space="preserve">тельного, побудительного и вопросительного (общий и специальный вопросы) предложений. </w:t>
      </w:r>
      <w:r w:rsidRPr="00DB66E0">
        <w:rPr>
          <w:rFonts w:ascii="Times New Roman" w:hAnsi="Times New Roman"/>
          <w:iCs/>
          <w:sz w:val="24"/>
          <w:szCs w:val="24"/>
          <w:lang w:eastAsia="ar-SA"/>
        </w:rPr>
        <w:t>Интонация перечисления.</w:t>
      </w:r>
    </w:p>
    <w:p w:rsidR="006C7756" w:rsidRPr="00DB66E0" w:rsidRDefault="006C7756" w:rsidP="006C7756">
      <w:pPr>
        <w:suppressAutoHyphens/>
        <w:autoSpaceDE w:val="0"/>
        <w:spacing w:after="0" w:line="240" w:lineRule="auto"/>
        <w:ind w:firstLine="454"/>
        <w:jc w:val="both"/>
        <w:rPr>
          <w:rFonts w:ascii="Times New Roman" w:hAnsi="Times New Roman"/>
          <w:b/>
          <w:bCs/>
          <w:sz w:val="24"/>
          <w:szCs w:val="24"/>
          <w:lang w:eastAsia="ar-SA"/>
        </w:rPr>
      </w:pPr>
      <w:r w:rsidRPr="00DB66E0">
        <w:rPr>
          <w:rFonts w:ascii="Times New Roman" w:hAnsi="Times New Roman"/>
          <w:b/>
          <w:bCs/>
          <w:spacing w:val="2"/>
          <w:sz w:val="24"/>
          <w:szCs w:val="24"/>
          <w:lang w:eastAsia="ar-SA"/>
        </w:rPr>
        <w:t xml:space="preserve">Лексическая сторона речи. </w:t>
      </w:r>
      <w:r w:rsidRPr="00DB66E0">
        <w:rPr>
          <w:rFonts w:ascii="Times New Roman" w:hAnsi="Times New Roman"/>
          <w:spacing w:val="2"/>
          <w:sz w:val="24"/>
          <w:szCs w:val="24"/>
          <w:lang w:eastAsia="ar-SA"/>
        </w:rPr>
        <w:t>Лексические единицы, обслуживающие ситуации общения в пределах тематики на</w:t>
      </w:r>
      <w:r w:rsidRPr="00DB66E0">
        <w:rPr>
          <w:rFonts w:ascii="Times New Roman" w:hAnsi="Times New Roman"/>
          <w:sz w:val="24"/>
          <w:szCs w:val="24"/>
          <w:lang w:eastAsia="ar-SA"/>
        </w:rPr>
        <w:t>чальной школы, в объеме 500 лексических единиц для двустороннего (рецептивного и продуктивного) усвоения. Про</w:t>
      </w:r>
      <w:r w:rsidRPr="00DB66E0">
        <w:rPr>
          <w:rFonts w:ascii="Times New Roman" w:hAnsi="Times New Roman"/>
          <w:spacing w:val="2"/>
          <w:sz w:val="24"/>
          <w:szCs w:val="24"/>
          <w:lang w:eastAsia="ar-SA"/>
        </w:rPr>
        <w:t xml:space="preserve">стейшие устойчивые словосочетания, оценочная лексика и </w:t>
      </w:r>
      <w:r w:rsidRPr="00DB66E0">
        <w:rPr>
          <w:rFonts w:ascii="Times New Roman" w:hAnsi="Times New Roman"/>
          <w:sz w:val="24"/>
          <w:szCs w:val="24"/>
          <w:lang w:eastAsia="ar-SA"/>
        </w:rPr>
        <w:t xml:space="preserve">речевые клише как элементы речевого этикета, отражающие культуру немецкоговорящих стран. Интернациональные слова (das Kino, die Fabrik). </w:t>
      </w:r>
      <w:r w:rsidRPr="00DB66E0">
        <w:rPr>
          <w:rFonts w:ascii="Times New Roman" w:hAnsi="Times New Roman"/>
          <w:iCs/>
          <w:sz w:val="24"/>
          <w:szCs w:val="24"/>
          <w:lang w:eastAsia="ar-SA"/>
        </w:rPr>
        <w:t>Начальные представления о способах словообразования: суффиксация (</w:t>
      </w:r>
      <w:r w:rsidRPr="00DB66E0">
        <w:rPr>
          <w:rFonts w:ascii="Times New Roman" w:hAnsi="Times New Roman"/>
          <w:iCs/>
          <w:sz w:val="24"/>
          <w:szCs w:val="24"/>
          <w:lang w:eastAsia="ar-SA"/>
        </w:rPr>
        <w:softHyphen/>
        <w:t xml:space="preserve">er, </w:t>
      </w:r>
      <w:r w:rsidRPr="00DB66E0">
        <w:rPr>
          <w:rFonts w:ascii="Times New Roman" w:hAnsi="Times New Roman"/>
          <w:iCs/>
          <w:sz w:val="24"/>
          <w:szCs w:val="24"/>
          <w:lang w:eastAsia="ar-SA"/>
        </w:rPr>
        <w:softHyphen/>
        <w:t xml:space="preserve">in, </w:t>
      </w:r>
      <w:r w:rsidRPr="00DB66E0">
        <w:rPr>
          <w:rFonts w:ascii="Times New Roman" w:hAnsi="Times New Roman"/>
          <w:iCs/>
          <w:sz w:val="24"/>
          <w:szCs w:val="24"/>
          <w:lang w:eastAsia="ar-SA"/>
        </w:rPr>
        <w:softHyphen/>
        <w:t xml:space="preserve">chen, </w:t>
      </w:r>
      <w:r w:rsidRPr="00DB66E0">
        <w:rPr>
          <w:rFonts w:ascii="Times New Roman" w:hAnsi="Times New Roman"/>
          <w:iCs/>
          <w:sz w:val="24"/>
          <w:szCs w:val="24"/>
          <w:lang w:eastAsia="ar-SA"/>
        </w:rPr>
        <w:softHyphen/>
        <w:t xml:space="preserve">lein, </w:t>
      </w:r>
      <w:r w:rsidRPr="00DB66E0">
        <w:rPr>
          <w:rFonts w:ascii="Times New Roman" w:hAnsi="Times New Roman"/>
          <w:iCs/>
          <w:sz w:val="24"/>
          <w:szCs w:val="24"/>
          <w:lang w:eastAsia="ar-SA"/>
        </w:rPr>
        <w:softHyphen/>
        <w:t xml:space="preserve">tion, </w:t>
      </w:r>
      <w:r w:rsidRPr="00DB66E0">
        <w:rPr>
          <w:rFonts w:ascii="Times New Roman" w:hAnsi="Times New Roman"/>
          <w:iCs/>
          <w:sz w:val="24"/>
          <w:szCs w:val="24"/>
          <w:lang w:eastAsia="ar-SA"/>
        </w:rPr>
        <w:softHyphen/>
        <w:t>ist); словосложение (das Lehrbuch); конверсия (das Lesen, die Kälte).</w:t>
      </w:r>
    </w:p>
    <w:p w:rsidR="006C7756" w:rsidRPr="00DB66E0" w:rsidRDefault="006C7756" w:rsidP="006C7756">
      <w:pPr>
        <w:suppressAutoHyphens/>
        <w:autoSpaceDE w:val="0"/>
        <w:spacing w:after="0" w:line="240" w:lineRule="auto"/>
        <w:ind w:firstLine="454"/>
        <w:jc w:val="both"/>
        <w:rPr>
          <w:rFonts w:ascii="Times New Roman" w:hAnsi="Times New Roman"/>
          <w:sz w:val="24"/>
          <w:szCs w:val="24"/>
          <w:lang w:eastAsia="ar-SA"/>
        </w:rPr>
      </w:pPr>
      <w:r w:rsidRPr="00DB66E0">
        <w:rPr>
          <w:rFonts w:ascii="Times New Roman" w:hAnsi="Times New Roman"/>
          <w:b/>
          <w:bCs/>
          <w:sz w:val="24"/>
          <w:szCs w:val="24"/>
          <w:lang w:eastAsia="ar-SA"/>
        </w:rPr>
        <w:lastRenderedPageBreak/>
        <w:t xml:space="preserve">Грамматическая сторона речи. </w:t>
      </w:r>
      <w:r w:rsidRPr="00DB66E0">
        <w:rPr>
          <w:rFonts w:ascii="Times New Roman" w:hAnsi="Times New Roman"/>
          <w:sz w:val="24"/>
          <w:szCs w:val="24"/>
          <w:lang w:eastAsia="ar-SA"/>
        </w:rPr>
        <w:t>Основные коммуникатив</w:t>
      </w:r>
      <w:r w:rsidRPr="00DB66E0">
        <w:rPr>
          <w:rFonts w:ascii="Times New Roman" w:hAnsi="Times New Roman"/>
          <w:spacing w:val="2"/>
          <w:sz w:val="24"/>
          <w:szCs w:val="24"/>
          <w:lang w:eastAsia="ar-SA"/>
        </w:rPr>
        <w:t xml:space="preserve">ные типы предложений: повествовательное, побудительное, </w:t>
      </w:r>
      <w:r w:rsidRPr="00DB66E0">
        <w:rPr>
          <w:rFonts w:ascii="Times New Roman" w:hAnsi="Times New Roman"/>
          <w:sz w:val="24"/>
          <w:szCs w:val="24"/>
          <w:lang w:eastAsia="ar-SA"/>
        </w:rPr>
        <w:t>вопросительное. Общий и специальный вопросы. Вопроси</w:t>
      </w:r>
      <w:r w:rsidRPr="00DB66E0">
        <w:rPr>
          <w:rFonts w:ascii="Times New Roman" w:hAnsi="Times New Roman"/>
          <w:spacing w:val="2"/>
          <w:sz w:val="24"/>
          <w:szCs w:val="24"/>
          <w:lang w:eastAsia="ar-SA"/>
        </w:rPr>
        <w:t>тельные слова wer, was, wie, warum, wo, wohin, wann. По</w:t>
      </w:r>
      <w:r w:rsidRPr="00DB66E0">
        <w:rPr>
          <w:rFonts w:ascii="Times New Roman" w:hAnsi="Times New Roman"/>
          <w:sz w:val="24"/>
          <w:szCs w:val="24"/>
          <w:lang w:eastAsia="ar-SA"/>
        </w:rPr>
        <w:t xml:space="preserve">рядок слов в предложении. Утвердительные и отрицательные </w:t>
      </w:r>
      <w:r w:rsidRPr="00DB66E0">
        <w:rPr>
          <w:rFonts w:ascii="Times New Roman" w:hAnsi="Times New Roman"/>
          <w:spacing w:val="2"/>
          <w:sz w:val="24"/>
          <w:szCs w:val="24"/>
          <w:lang w:eastAsia="ar-SA"/>
        </w:rPr>
        <w:t xml:space="preserve">предложения. Простое предложение с простым глагольным </w:t>
      </w:r>
      <w:r w:rsidRPr="00DB66E0">
        <w:rPr>
          <w:rFonts w:ascii="Times New Roman" w:hAnsi="Times New Roman"/>
          <w:sz w:val="24"/>
          <w:szCs w:val="24"/>
          <w:lang w:eastAsia="ar-SA"/>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DB66E0">
        <w:rPr>
          <w:rFonts w:ascii="Times New Roman" w:hAnsi="Times New Roman"/>
          <w:spacing w:val="2"/>
          <w:sz w:val="24"/>
          <w:szCs w:val="24"/>
          <w:lang w:eastAsia="ar-SA"/>
        </w:rPr>
        <w:t>Предложения с оборотом Es gibt … . Простые распростра</w:t>
      </w:r>
      <w:r w:rsidRPr="00DB66E0">
        <w:rPr>
          <w:rFonts w:ascii="Times New Roman" w:hAnsi="Times New Roman"/>
          <w:sz w:val="24"/>
          <w:szCs w:val="24"/>
          <w:lang w:eastAsia="ar-SA"/>
        </w:rPr>
        <w:t>ненные предложения. Предложения с однородными членами. Сложносочиненные предложения с союзами und, aber.</w:t>
      </w:r>
    </w:p>
    <w:p w:rsidR="006C7756" w:rsidRPr="00DB66E0" w:rsidRDefault="006C7756" w:rsidP="006C7756">
      <w:pPr>
        <w:suppressAutoHyphens/>
        <w:autoSpaceDE w:val="0"/>
        <w:spacing w:after="0" w:line="240" w:lineRule="auto"/>
        <w:ind w:firstLine="454"/>
        <w:jc w:val="both"/>
        <w:rPr>
          <w:rFonts w:ascii="Times New Roman" w:hAnsi="Times New Roman"/>
          <w:sz w:val="24"/>
          <w:szCs w:val="24"/>
          <w:lang w:eastAsia="ar-SA"/>
        </w:rPr>
      </w:pPr>
      <w:r w:rsidRPr="00DB66E0">
        <w:rPr>
          <w:rFonts w:ascii="Times New Roman" w:hAnsi="Times New Roman"/>
          <w:sz w:val="24"/>
          <w:szCs w:val="24"/>
          <w:lang w:eastAsia="ar-SA"/>
        </w:rPr>
        <w:t xml:space="preserve">Грамматические формы изъявительного наклонения: Präsens, Futurum, Präteritum, Perfekt. Слабые и сильные глаголы. </w:t>
      </w:r>
      <w:r w:rsidRPr="00DB66E0">
        <w:rPr>
          <w:rFonts w:ascii="Times New Roman" w:hAnsi="Times New Roman"/>
          <w:spacing w:val="2"/>
          <w:sz w:val="24"/>
          <w:szCs w:val="24"/>
          <w:lang w:eastAsia="ar-SA"/>
        </w:rPr>
        <w:t>Вспомогательные глаголы haben, sein, werden. Глагол</w:t>
      </w:r>
      <w:r w:rsidRPr="00DB66E0">
        <w:rPr>
          <w:rFonts w:ascii="Times New Roman" w:hAnsi="Times New Roman"/>
          <w:spacing w:val="2"/>
          <w:sz w:val="24"/>
          <w:szCs w:val="24"/>
          <w:lang w:eastAsia="ar-SA"/>
        </w:rPr>
        <w:noBreakHyphen/>
        <w:t xml:space="preserve">связка sein. Модальные глаголы können, wollen, müssen, sollen. </w:t>
      </w:r>
      <w:r w:rsidRPr="00DB66E0">
        <w:rPr>
          <w:rFonts w:ascii="Times New Roman" w:hAnsi="Times New Roman"/>
          <w:sz w:val="24"/>
          <w:szCs w:val="24"/>
          <w:lang w:eastAsia="ar-SA"/>
        </w:rPr>
        <w:t>Неопределенная форма глагола (Infinitiv).</w:t>
      </w:r>
    </w:p>
    <w:p w:rsidR="006C7756" w:rsidRPr="00DB66E0" w:rsidRDefault="006C7756" w:rsidP="006C7756">
      <w:pPr>
        <w:suppressAutoHyphens/>
        <w:autoSpaceDE w:val="0"/>
        <w:spacing w:after="0" w:line="240" w:lineRule="auto"/>
        <w:ind w:firstLine="454"/>
        <w:jc w:val="both"/>
        <w:rPr>
          <w:rFonts w:ascii="Times New Roman" w:hAnsi="Times New Roman"/>
          <w:spacing w:val="-2"/>
          <w:sz w:val="24"/>
          <w:szCs w:val="24"/>
          <w:lang w:eastAsia="ar-SA"/>
        </w:rPr>
      </w:pPr>
      <w:r w:rsidRPr="00DB66E0">
        <w:rPr>
          <w:rFonts w:ascii="Times New Roman" w:hAnsi="Times New Roman"/>
          <w:sz w:val="24"/>
          <w:szCs w:val="24"/>
          <w:lang w:eastAsia="ar-SA"/>
        </w:rPr>
        <w:t>Существительные в единственном и множественном числе с определенным/неопределенным и нулевым артиклем. Склонение существительных.</w:t>
      </w:r>
    </w:p>
    <w:p w:rsidR="006C7756" w:rsidRPr="00DB66E0" w:rsidRDefault="006C7756" w:rsidP="006C7756">
      <w:pPr>
        <w:suppressAutoHyphens/>
        <w:autoSpaceDE w:val="0"/>
        <w:spacing w:after="0" w:line="240" w:lineRule="auto"/>
        <w:ind w:firstLine="454"/>
        <w:jc w:val="both"/>
        <w:rPr>
          <w:rFonts w:ascii="Times New Roman" w:hAnsi="Times New Roman"/>
          <w:spacing w:val="-4"/>
          <w:sz w:val="24"/>
          <w:szCs w:val="24"/>
          <w:lang w:eastAsia="ar-SA"/>
        </w:rPr>
      </w:pPr>
      <w:r w:rsidRPr="00DB66E0">
        <w:rPr>
          <w:rFonts w:ascii="Times New Roman" w:hAnsi="Times New Roman"/>
          <w:spacing w:val="-2"/>
          <w:sz w:val="24"/>
          <w:szCs w:val="24"/>
          <w:lang w:eastAsia="ar-SA"/>
        </w:rPr>
        <w:t>Прилагательные в положительной, сравнительной и превосходной степени, образованные по правилам, и исключения.</w:t>
      </w:r>
    </w:p>
    <w:p w:rsidR="006C7756" w:rsidRPr="00DB66E0" w:rsidRDefault="006C7756" w:rsidP="006C7756">
      <w:pPr>
        <w:suppressAutoHyphens/>
        <w:autoSpaceDE w:val="0"/>
        <w:spacing w:after="0" w:line="240" w:lineRule="auto"/>
        <w:ind w:firstLine="454"/>
        <w:jc w:val="both"/>
        <w:rPr>
          <w:rFonts w:ascii="Times New Roman" w:hAnsi="Times New Roman"/>
          <w:spacing w:val="-2"/>
          <w:sz w:val="24"/>
          <w:szCs w:val="24"/>
          <w:lang w:eastAsia="ar-SA"/>
        </w:rPr>
      </w:pPr>
      <w:r w:rsidRPr="00DB66E0">
        <w:rPr>
          <w:rFonts w:ascii="Times New Roman" w:hAnsi="Times New Roman"/>
          <w:spacing w:val="-4"/>
          <w:sz w:val="24"/>
          <w:szCs w:val="24"/>
          <w:lang w:eastAsia="ar-SA"/>
        </w:rPr>
        <w:t xml:space="preserve">Местоимения: личные, притяжательные и указательные (ich, </w:t>
      </w:r>
      <w:r w:rsidRPr="00DB66E0">
        <w:rPr>
          <w:rFonts w:ascii="Times New Roman" w:hAnsi="Times New Roman"/>
          <w:spacing w:val="-2"/>
          <w:sz w:val="24"/>
          <w:szCs w:val="24"/>
          <w:lang w:eastAsia="ar-SA"/>
        </w:rPr>
        <w:t>du, er, mein, dieser, jener). Отрицательное местоимение kein.</w:t>
      </w:r>
    </w:p>
    <w:p w:rsidR="006C7756" w:rsidRPr="00DB66E0" w:rsidRDefault="006C7756" w:rsidP="006C7756">
      <w:pPr>
        <w:suppressAutoHyphens/>
        <w:autoSpaceDE w:val="0"/>
        <w:spacing w:after="0" w:line="240" w:lineRule="auto"/>
        <w:ind w:firstLine="454"/>
        <w:jc w:val="both"/>
        <w:rPr>
          <w:rFonts w:ascii="Times New Roman" w:hAnsi="Times New Roman"/>
          <w:sz w:val="24"/>
          <w:szCs w:val="24"/>
          <w:lang w:eastAsia="ar-SA"/>
        </w:rPr>
      </w:pPr>
      <w:r w:rsidRPr="00DB66E0">
        <w:rPr>
          <w:rFonts w:ascii="Times New Roman" w:hAnsi="Times New Roman"/>
          <w:spacing w:val="-2"/>
          <w:sz w:val="24"/>
          <w:szCs w:val="24"/>
          <w:lang w:eastAsia="ar-SA"/>
        </w:rPr>
        <w:t>Наречия времени: heute, oft, nie, schnell и др. Наречия, об</w:t>
      </w:r>
      <w:r w:rsidRPr="00DB66E0">
        <w:rPr>
          <w:rFonts w:ascii="Times New Roman" w:hAnsi="Times New Roman"/>
          <w:sz w:val="24"/>
          <w:szCs w:val="24"/>
          <w:lang w:eastAsia="ar-SA"/>
        </w:rPr>
        <w:t>разующие степени сравнения не по правилам: gut, viel, gern.</w:t>
      </w:r>
    </w:p>
    <w:p w:rsidR="006C7756" w:rsidRPr="00DB66E0" w:rsidRDefault="006C7756" w:rsidP="006C7756">
      <w:pPr>
        <w:suppressAutoHyphens/>
        <w:autoSpaceDE w:val="0"/>
        <w:spacing w:after="0" w:line="240" w:lineRule="auto"/>
        <w:ind w:firstLine="454"/>
        <w:jc w:val="both"/>
        <w:rPr>
          <w:rFonts w:ascii="Times New Roman" w:hAnsi="Times New Roman"/>
          <w:spacing w:val="2"/>
          <w:sz w:val="24"/>
          <w:szCs w:val="24"/>
          <w:lang w:eastAsia="ar-SA"/>
        </w:rPr>
      </w:pPr>
      <w:r w:rsidRPr="00DB66E0">
        <w:rPr>
          <w:rFonts w:ascii="Times New Roman" w:hAnsi="Times New Roman"/>
          <w:sz w:val="24"/>
          <w:szCs w:val="24"/>
          <w:lang w:eastAsia="ar-SA"/>
        </w:rPr>
        <w:t>Количественные числительные (до 100), порядковые числительные (до 30).</w:t>
      </w:r>
    </w:p>
    <w:p w:rsidR="006C7756" w:rsidRPr="00DB66E0" w:rsidRDefault="006C7756" w:rsidP="006C7756">
      <w:pPr>
        <w:suppressAutoHyphens/>
        <w:autoSpaceDE w:val="0"/>
        <w:spacing w:after="0" w:line="240" w:lineRule="auto"/>
        <w:ind w:firstLine="454"/>
        <w:jc w:val="both"/>
        <w:rPr>
          <w:rFonts w:ascii="Times New Roman" w:hAnsi="Times New Roman"/>
          <w:b/>
          <w:bCs/>
          <w:iCs/>
          <w:sz w:val="24"/>
          <w:szCs w:val="24"/>
          <w:lang w:val="en-US" w:eastAsia="ar-SA"/>
        </w:rPr>
      </w:pPr>
      <w:r w:rsidRPr="00DB66E0">
        <w:rPr>
          <w:rFonts w:ascii="Times New Roman" w:hAnsi="Times New Roman"/>
          <w:spacing w:val="2"/>
          <w:sz w:val="24"/>
          <w:szCs w:val="24"/>
          <w:lang w:eastAsia="ar-SA"/>
        </w:rPr>
        <w:t>Наиболее</w:t>
      </w:r>
      <w:r w:rsidRPr="00DB66E0">
        <w:rPr>
          <w:rFonts w:ascii="Times New Roman" w:hAnsi="Times New Roman"/>
          <w:spacing w:val="2"/>
          <w:sz w:val="24"/>
          <w:szCs w:val="24"/>
          <w:lang w:val="en-US" w:eastAsia="ar-SA"/>
        </w:rPr>
        <w:t xml:space="preserve"> </w:t>
      </w:r>
      <w:r w:rsidRPr="00DB66E0">
        <w:rPr>
          <w:rFonts w:ascii="Times New Roman" w:hAnsi="Times New Roman"/>
          <w:spacing w:val="2"/>
          <w:sz w:val="24"/>
          <w:szCs w:val="24"/>
          <w:lang w:eastAsia="ar-SA"/>
        </w:rPr>
        <w:t>употребительные</w:t>
      </w:r>
      <w:r w:rsidRPr="00DB66E0">
        <w:rPr>
          <w:rFonts w:ascii="Times New Roman" w:hAnsi="Times New Roman"/>
          <w:spacing w:val="2"/>
          <w:sz w:val="24"/>
          <w:szCs w:val="24"/>
          <w:lang w:val="en-US" w:eastAsia="ar-SA"/>
        </w:rPr>
        <w:t xml:space="preserve"> </w:t>
      </w:r>
      <w:r w:rsidRPr="00DB66E0">
        <w:rPr>
          <w:rFonts w:ascii="Times New Roman" w:hAnsi="Times New Roman"/>
          <w:spacing w:val="2"/>
          <w:sz w:val="24"/>
          <w:szCs w:val="24"/>
          <w:lang w:eastAsia="ar-SA"/>
        </w:rPr>
        <w:t>предлоги</w:t>
      </w:r>
      <w:r w:rsidRPr="00DB66E0">
        <w:rPr>
          <w:rFonts w:ascii="Times New Roman" w:hAnsi="Times New Roman"/>
          <w:spacing w:val="2"/>
          <w:sz w:val="24"/>
          <w:szCs w:val="24"/>
          <w:lang w:val="en-US" w:eastAsia="ar-SA"/>
        </w:rPr>
        <w:t xml:space="preserve">: in, an, auf, hinter, </w:t>
      </w:r>
      <w:r w:rsidRPr="00DB66E0">
        <w:rPr>
          <w:rFonts w:ascii="Times New Roman" w:hAnsi="Times New Roman"/>
          <w:sz w:val="24"/>
          <w:szCs w:val="24"/>
          <w:lang w:val="en-US" w:eastAsia="ar-SA"/>
        </w:rPr>
        <w:t>haben, mit, über, unter, nach, zwischen, vor.</w:t>
      </w:r>
    </w:p>
    <w:p w:rsidR="006C7756" w:rsidRPr="00DB66E0" w:rsidRDefault="006C7756" w:rsidP="006C7756">
      <w:pPr>
        <w:suppressAutoHyphens/>
        <w:autoSpaceDE w:val="0"/>
        <w:spacing w:after="0" w:line="240" w:lineRule="auto"/>
        <w:ind w:firstLine="454"/>
        <w:jc w:val="both"/>
        <w:rPr>
          <w:rFonts w:ascii="Times New Roman" w:hAnsi="Times New Roman"/>
          <w:spacing w:val="2"/>
          <w:sz w:val="24"/>
          <w:szCs w:val="24"/>
          <w:lang w:eastAsia="ar-SA"/>
        </w:rPr>
      </w:pPr>
      <w:r w:rsidRPr="00DB66E0">
        <w:rPr>
          <w:rFonts w:ascii="Times New Roman" w:hAnsi="Times New Roman"/>
          <w:b/>
          <w:bCs/>
          <w:iCs/>
          <w:sz w:val="24"/>
          <w:szCs w:val="24"/>
          <w:lang w:eastAsia="ar-SA"/>
        </w:rPr>
        <w:t>Социокультурная осведомленность</w:t>
      </w:r>
    </w:p>
    <w:p w:rsidR="006C7756" w:rsidRPr="00DB66E0" w:rsidRDefault="006C7756" w:rsidP="006C7756">
      <w:pPr>
        <w:suppressAutoHyphens/>
        <w:autoSpaceDE w:val="0"/>
        <w:spacing w:after="0" w:line="240" w:lineRule="auto"/>
        <w:ind w:firstLine="454"/>
        <w:jc w:val="both"/>
        <w:rPr>
          <w:rFonts w:ascii="Times New Roman" w:hAnsi="Times New Roman"/>
          <w:b/>
          <w:bCs/>
          <w:iCs/>
          <w:sz w:val="24"/>
          <w:szCs w:val="24"/>
          <w:lang w:eastAsia="ar-SA"/>
        </w:rPr>
      </w:pPr>
      <w:r w:rsidRPr="00DB66E0">
        <w:rPr>
          <w:rFonts w:ascii="Times New Roman" w:hAnsi="Times New Roman"/>
          <w:spacing w:val="2"/>
          <w:sz w:val="24"/>
          <w:szCs w:val="24"/>
          <w:lang w:eastAsia="ar-SA"/>
        </w:rPr>
        <w:t>В процессе обучения иностранному языку в начальной школе обучающиеся знакомятся: с названиями стран из</w:t>
      </w:r>
      <w:r w:rsidRPr="00DB66E0">
        <w:rPr>
          <w:rFonts w:ascii="Times New Roman" w:hAnsi="Times New Roman"/>
          <w:sz w:val="24"/>
          <w:szCs w:val="24"/>
          <w:lang w:eastAsia="ar-SA"/>
        </w:rPr>
        <w:t xml:space="preserve">учаемого языка; с некоторыми литературными персонажами </w:t>
      </w:r>
      <w:r w:rsidRPr="00DB66E0">
        <w:rPr>
          <w:rFonts w:ascii="Times New Roman" w:hAnsi="Times New Roman"/>
          <w:spacing w:val="2"/>
          <w:sz w:val="24"/>
          <w:szCs w:val="24"/>
          <w:lang w:eastAsia="ar-SA"/>
        </w:rPr>
        <w:t xml:space="preserve">популярных детских произведений; с сюжетами некоторых популярных сказок, а также небольшими произведениями </w:t>
      </w:r>
      <w:r w:rsidRPr="00DB66E0">
        <w:rPr>
          <w:rFonts w:ascii="Times New Roman" w:hAnsi="Times New Roman"/>
          <w:sz w:val="24"/>
          <w:szCs w:val="24"/>
          <w:lang w:eastAsia="ar-SA"/>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C7756" w:rsidRPr="00DB66E0" w:rsidRDefault="006C7756" w:rsidP="006C7756">
      <w:pPr>
        <w:suppressAutoHyphens/>
        <w:autoSpaceDE w:val="0"/>
        <w:spacing w:after="0" w:line="240" w:lineRule="auto"/>
        <w:ind w:firstLine="454"/>
        <w:jc w:val="both"/>
        <w:rPr>
          <w:rFonts w:ascii="Times New Roman" w:hAnsi="Times New Roman"/>
          <w:spacing w:val="2"/>
          <w:sz w:val="24"/>
          <w:szCs w:val="24"/>
          <w:lang w:eastAsia="ar-SA"/>
        </w:rPr>
      </w:pPr>
      <w:r w:rsidRPr="00DB66E0">
        <w:rPr>
          <w:rFonts w:ascii="Times New Roman" w:hAnsi="Times New Roman"/>
          <w:b/>
          <w:bCs/>
          <w:iCs/>
          <w:sz w:val="24"/>
          <w:szCs w:val="24"/>
          <w:lang w:eastAsia="ar-SA"/>
        </w:rPr>
        <w:t>Специальные учебные умения</w:t>
      </w:r>
    </w:p>
    <w:p w:rsidR="006C7756" w:rsidRPr="00DB66E0" w:rsidRDefault="006C7756" w:rsidP="006C7756">
      <w:pPr>
        <w:suppressAutoHyphens/>
        <w:autoSpaceDE w:val="0"/>
        <w:spacing w:after="0" w:line="240" w:lineRule="auto"/>
        <w:ind w:firstLine="454"/>
        <w:jc w:val="both"/>
        <w:rPr>
          <w:rFonts w:ascii="Times New Roman" w:eastAsia="Times New Roman" w:hAnsi="Times New Roman"/>
          <w:sz w:val="24"/>
          <w:szCs w:val="24"/>
          <w:lang w:eastAsia="ar-SA"/>
        </w:rPr>
      </w:pPr>
      <w:r w:rsidRPr="00DB66E0">
        <w:rPr>
          <w:rFonts w:ascii="Times New Roman" w:hAnsi="Times New Roman"/>
          <w:spacing w:val="2"/>
          <w:sz w:val="24"/>
          <w:szCs w:val="24"/>
          <w:lang w:eastAsia="ar-SA"/>
        </w:rPr>
        <w:t>Младшие школьники овладевают следующими специаль</w:t>
      </w:r>
      <w:r w:rsidRPr="00DB66E0">
        <w:rPr>
          <w:rFonts w:ascii="Times New Roman" w:hAnsi="Times New Roman"/>
          <w:sz w:val="24"/>
          <w:szCs w:val="24"/>
          <w:lang w:eastAsia="ar-SA"/>
        </w:rPr>
        <w:t>ными (предметными) учебными умениями и навыками:</w:t>
      </w:r>
    </w:p>
    <w:p w:rsidR="006C7756" w:rsidRPr="00DB66E0" w:rsidRDefault="006C7756" w:rsidP="006C7756">
      <w:pPr>
        <w:suppressAutoHyphens/>
        <w:spacing w:after="0" w:line="240" w:lineRule="auto"/>
        <w:ind w:firstLine="680"/>
        <w:jc w:val="both"/>
        <w:rPr>
          <w:rFonts w:ascii="Times New Roman" w:eastAsia="Times New Roman" w:hAnsi="Times New Roman"/>
          <w:spacing w:val="2"/>
          <w:sz w:val="24"/>
          <w:szCs w:val="24"/>
          <w:lang w:eastAsia="ar-SA"/>
        </w:rPr>
      </w:pPr>
      <w:r w:rsidRPr="00DB66E0">
        <w:rPr>
          <w:rFonts w:ascii="Times New Roman" w:eastAsia="Times New Roman" w:hAnsi="Times New Roman"/>
          <w:sz w:val="24"/>
          <w:szCs w:val="24"/>
          <w:lang w:eastAsia="ar-SA"/>
        </w:rPr>
        <w:t>пользоваться двуязычным словарем учебника (в том чис</w:t>
      </w:r>
      <w:r w:rsidRPr="00DB66E0">
        <w:rPr>
          <w:rFonts w:ascii="Times New Roman" w:eastAsia="Times New Roman" w:hAnsi="Times New Roman"/>
          <w:spacing w:val="2"/>
          <w:sz w:val="24"/>
          <w:szCs w:val="24"/>
          <w:lang w:eastAsia="ar-SA"/>
        </w:rPr>
        <w:t xml:space="preserve">ле транскрипцией), компьютерным словарем и экранным </w:t>
      </w:r>
      <w:r w:rsidRPr="00DB66E0">
        <w:rPr>
          <w:rFonts w:ascii="Times New Roman" w:eastAsia="Times New Roman" w:hAnsi="Times New Roman"/>
          <w:sz w:val="24"/>
          <w:szCs w:val="24"/>
          <w:lang w:eastAsia="ar-SA"/>
        </w:rPr>
        <w:t>переводом отдельных слов;</w:t>
      </w:r>
    </w:p>
    <w:p w:rsidR="006C7756" w:rsidRPr="00DB66E0" w:rsidRDefault="006C7756" w:rsidP="006C7756">
      <w:pPr>
        <w:suppressAutoHyphens/>
        <w:spacing w:after="0" w:line="240" w:lineRule="auto"/>
        <w:ind w:firstLine="680"/>
        <w:jc w:val="both"/>
        <w:rPr>
          <w:rFonts w:ascii="Times New Roman" w:eastAsia="Times New Roman" w:hAnsi="Times New Roman"/>
          <w:sz w:val="24"/>
          <w:szCs w:val="24"/>
          <w:lang w:eastAsia="ar-SA"/>
        </w:rPr>
      </w:pPr>
      <w:r w:rsidRPr="00DB66E0">
        <w:rPr>
          <w:rFonts w:ascii="Times New Roman" w:eastAsia="Times New Roman" w:hAnsi="Times New Roman"/>
          <w:spacing w:val="2"/>
          <w:sz w:val="24"/>
          <w:szCs w:val="24"/>
          <w:lang w:eastAsia="ar-SA"/>
        </w:rPr>
        <w:t xml:space="preserve">пользоваться справочным материалом, представленным </w:t>
      </w:r>
      <w:r w:rsidRPr="00DB66E0">
        <w:rPr>
          <w:rFonts w:ascii="Times New Roman" w:eastAsia="Times New Roman" w:hAnsi="Times New Roman"/>
          <w:sz w:val="24"/>
          <w:szCs w:val="24"/>
          <w:lang w:eastAsia="ar-SA"/>
        </w:rPr>
        <w:t>в виде таблиц, схем, правил;</w:t>
      </w:r>
    </w:p>
    <w:p w:rsidR="006C7756" w:rsidRPr="00DB66E0" w:rsidRDefault="006C7756" w:rsidP="006C7756">
      <w:pPr>
        <w:suppressAutoHyphens/>
        <w:spacing w:after="0" w:line="240" w:lineRule="auto"/>
        <w:ind w:firstLine="680"/>
        <w:jc w:val="both"/>
        <w:rPr>
          <w:rFonts w:ascii="Times New Roman" w:eastAsia="Times New Roman" w:hAnsi="Times New Roman"/>
          <w:spacing w:val="2"/>
          <w:sz w:val="24"/>
          <w:szCs w:val="24"/>
          <w:lang w:eastAsia="ar-SA"/>
        </w:rPr>
      </w:pPr>
      <w:r w:rsidRPr="00DB66E0">
        <w:rPr>
          <w:rFonts w:ascii="Times New Roman" w:eastAsia="Times New Roman" w:hAnsi="Times New Roman"/>
          <w:sz w:val="24"/>
          <w:szCs w:val="24"/>
          <w:lang w:eastAsia="ar-SA"/>
        </w:rPr>
        <w:t>вести словарь (словарную тетрадь);</w:t>
      </w:r>
    </w:p>
    <w:p w:rsidR="006C7756" w:rsidRPr="00DB66E0" w:rsidRDefault="006C7756" w:rsidP="006C7756">
      <w:pPr>
        <w:suppressAutoHyphens/>
        <w:spacing w:after="0" w:line="240" w:lineRule="auto"/>
        <w:ind w:firstLine="680"/>
        <w:jc w:val="both"/>
        <w:rPr>
          <w:rFonts w:ascii="Times New Roman" w:eastAsia="Times New Roman" w:hAnsi="Times New Roman"/>
          <w:sz w:val="24"/>
          <w:szCs w:val="24"/>
          <w:lang w:eastAsia="ar-SA"/>
        </w:rPr>
      </w:pPr>
      <w:r w:rsidRPr="00DB66E0">
        <w:rPr>
          <w:rFonts w:ascii="Times New Roman" w:eastAsia="Times New Roman" w:hAnsi="Times New Roman"/>
          <w:spacing w:val="2"/>
          <w:sz w:val="24"/>
          <w:szCs w:val="24"/>
          <w:lang w:eastAsia="ar-SA"/>
        </w:rPr>
        <w:t xml:space="preserve">систематизировать слова, например, по тематическому </w:t>
      </w:r>
      <w:r w:rsidRPr="00DB66E0">
        <w:rPr>
          <w:rFonts w:ascii="Times New Roman" w:eastAsia="Times New Roman" w:hAnsi="Times New Roman"/>
          <w:sz w:val="24"/>
          <w:szCs w:val="24"/>
          <w:lang w:eastAsia="ar-SA"/>
        </w:rPr>
        <w:t>принципу;</w:t>
      </w:r>
    </w:p>
    <w:p w:rsidR="006C7756" w:rsidRPr="00DB66E0" w:rsidRDefault="006C7756" w:rsidP="006C7756">
      <w:pPr>
        <w:suppressAutoHyphens/>
        <w:spacing w:after="0" w:line="240" w:lineRule="auto"/>
        <w:ind w:firstLine="680"/>
        <w:jc w:val="both"/>
        <w:rPr>
          <w:rFonts w:ascii="Times New Roman" w:eastAsia="Times New Roman" w:hAnsi="Times New Roman"/>
          <w:spacing w:val="2"/>
          <w:sz w:val="24"/>
          <w:szCs w:val="24"/>
          <w:lang w:eastAsia="ar-SA"/>
        </w:rPr>
      </w:pPr>
      <w:r w:rsidRPr="00DB66E0">
        <w:rPr>
          <w:rFonts w:ascii="Times New Roman" w:eastAsia="Times New Roman" w:hAnsi="Times New Roman"/>
          <w:sz w:val="24"/>
          <w:szCs w:val="24"/>
          <w:lang w:eastAsia="ar-SA"/>
        </w:rPr>
        <w:t>пользоваться языковой догадкой, например, при опознавании интернационализмов;</w:t>
      </w:r>
    </w:p>
    <w:p w:rsidR="006C7756" w:rsidRPr="00DB66E0" w:rsidRDefault="006C7756" w:rsidP="006C7756">
      <w:pPr>
        <w:suppressAutoHyphens/>
        <w:spacing w:after="0" w:line="240" w:lineRule="auto"/>
        <w:ind w:firstLine="680"/>
        <w:jc w:val="both"/>
        <w:rPr>
          <w:rFonts w:ascii="Times New Roman" w:eastAsia="Times New Roman" w:hAnsi="Times New Roman"/>
          <w:spacing w:val="-4"/>
          <w:sz w:val="24"/>
          <w:szCs w:val="24"/>
          <w:lang w:eastAsia="ar-SA"/>
        </w:rPr>
      </w:pPr>
      <w:r w:rsidRPr="00DB66E0">
        <w:rPr>
          <w:rFonts w:ascii="Times New Roman" w:eastAsia="Times New Roman" w:hAnsi="Times New Roman"/>
          <w:spacing w:val="2"/>
          <w:sz w:val="24"/>
          <w:szCs w:val="24"/>
          <w:lang w:eastAsia="ar-SA"/>
        </w:rPr>
        <w:t>делать обобщения на основе структурно</w:t>
      </w:r>
      <w:r w:rsidRPr="00DB66E0">
        <w:rPr>
          <w:rFonts w:ascii="Times New Roman" w:eastAsia="Times New Roman" w:hAnsi="Times New Roman"/>
          <w:spacing w:val="2"/>
          <w:sz w:val="24"/>
          <w:szCs w:val="24"/>
          <w:lang w:eastAsia="ar-SA"/>
        </w:rPr>
        <w:softHyphen/>
        <w:t>функциональ</w:t>
      </w:r>
      <w:r w:rsidRPr="00DB66E0">
        <w:rPr>
          <w:rFonts w:ascii="Times New Roman" w:eastAsia="Times New Roman" w:hAnsi="Times New Roman"/>
          <w:sz w:val="24"/>
          <w:szCs w:val="24"/>
          <w:lang w:eastAsia="ar-SA"/>
        </w:rPr>
        <w:t>ных схем простого предложения;</w:t>
      </w:r>
    </w:p>
    <w:p w:rsidR="006C7756" w:rsidRPr="00DB66E0" w:rsidRDefault="006C7756" w:rsidP="006C7756">
      <w:pPr>
        <w:suppressAutoHyphens/>
        <w:spacing w:after="0" w:line="240" w:lineRule="auto"/>
        <w:ind w:firstLine="680"/>
        <w:jc w:val="both"/>
        <w:rPr>
          <w:rFonts w:ascii="Times New Roman" w:hAnsi="Times New Roman"/>
          <w:b/>
          <w:bCs/>
          <w:iCs/>
          <w:sz w:val="24"/>
          <w:szCs w:val="24"/>
          <w:lang w:eastAsia="ar-SA"/>
        </w:rPr>
      </w:pPr>
      <w:r w:rsidRPr="00DB66E0">
        <w:rPr>
          <w:rFonts w:ascii="Times New Roman" w:eastAsia="Times New Roman" w:hAnsi="Times New Roman"/>
          <w:spacing w:val="-4"/>
          <w:sz w:val="24"/>
          <w:szCs w:val="24"/>
          <w:lang w:eastAsia="ar-SA"/>
        </w:rPr>
        <w:t>опознавать грамматические явления, отсутствующие в род</w:t>
      </w:r>
      <w:r w:rsidRPr="00DB66E0">
        <w:rPr>
          <w:rFonts w:ascii="Times New Roman" w:eastAsia="Times New Roman" w:hAnsi="Times New Roman"/>
          <w:sz w:val="24"/>
          <w:szCs w:val="24"/>
          <w:lang w:eastAsia="ar-SA"/>
        </w:rPr>
        <w:t>ном языке, например, артикли.</w:t>
      </w:r>
    </w:p>
    <w:p w:rsidR="006C7756" w:rsidRPr="00DB66E0" w:rsidRDefault="006C7756" w:rsidP="006C7756">
      <w:pPr>
        <w:suppressAutoHyphens/>
        <w:autoSpaceDE w:val="0"/>
        <w:spacing w:after="0" w:line="240" w:lineRule="auto"/>
        <w:ind w:firstLine="454"/>
        <w:jc w:val="both"/>
        <w:rPr>
          <w:rFonts w:ascii="Times New Roman" w:hAnsi="Times New Roman"/>
          <w:sz w:val="24"/>
          <w:szCs w:val="24"/>
          <w:lang w:eastAsia="ar-SA"/>
        </w:rPr>
      </w:pPr>
      <w:r w:rsidRPr="00DB66E0">
        <w:rPr>
          <w:rFonts w:ascii="Times New Roman" w:hAnsi="Times New Roman"/>
          <w:b/>
          <w:bCs/>
          <w:iCs/>
          <w:sz w:val="24"/>
          <w:szCs w:val="24"/>
          <w:lang w:eastAsia="ar-SA"/>
        </w:rPr>
        <w:t>Общеучебные умения и универсальные учебные действия</w:t>
      </w:r>
    </w:p>
    <w:p w:rsidR="006C7756" w:rsidRPr="00DB66E0" w:rsidRDefault="006C7756" w:rsidP="006C7756">
      <w:pPr>
        <w:suppressAutoHyphens/>
        <w:autoSpaceDE w:val="0"/>
        <w:spacing w:after="0" w:line="240" w:lineRule="auto"/>
        <w:ind w:firstLine="454"/>
        <w:jc w:val="both"/>
        <w:rPr>
          <w:rFonts w:ascii="Times New Roman" w:eastAsia="Times New Roman" w:hAnsi="Times New Roman"/>
          <w:sz w:val="24"/>
          <w:szCs w:val="24"/>
          <w:lang w:eastAsia="ar-SA"/>
        </w:rPr>
      </w:pPr>
      <w:r w:rsidRPr="00DB66E0">
        <w:rPr>
          <w:rFonts w:ascii="Times New Roman" w:hAnsi="Times New Roman"/>
          <w:sz w:val="24"/>
          <w:szCs w:val="24"/>
          <w:lang w:eastAsia="ar-SA"/>
        </w:rPr>
        <w:t>В процессе изучения курса «Иностранный язык» младшие школьники:</w:t>
      </w:r>
    </w:p>
    <w:p w:rsidR="006C7756" w:rsidRPr="00DB66E0" w:rsidRDefault="006C7756" w:rsidP="006C7756">
      <w:pPr>
        <w:suppressAutoHyphens/>
        <w:spacing w:after="0" w:line="240" w:lineRule="auto"/>
        <w:ind w:firstLine="680"/>
        <w:jc w:val="both"/>
        <w:rPr>
          <w:rFonts w:ascii="Times New Roman" w:eastAsia="Times New Roman" w:hAnsi="Times New Roman"/>
          <w:sz w:val="24"/>
          <w:szCs w:val="24"/>
          <w:lang w:eastAsia="ar-SA"/>
        </w:rPr>
      </w:pPr>
      <w:r w:rsidRPr="00DB66E0">
        <w:rPr>
          <w:rFonts w:ascii="Times New Roman" w:eastAsia="Times New Roman" w:hAnsi="Times New Roman"/>
          <w:sz w:val="24"/>
          <w:szCs w:val="24"/>
          <w:lang w:eastAsia="ar-SA"/>
        </w:rPr>
        <w:t xml:space="preserve">совершенствуют приемы работы с текстом, опираясь на </w:t>
      </w:r>
      <w:r w:rsidRPr="00DB66E0">
        <w:rPr>
          <w:rFonts w:ascii="Times New Roman" w:eastAsia="Times New Roman" w:hAnsi="Times New Roman"/>
          <w:spacing w:val="2"/>
          <w:sz w:val="24"/>
          <w:szCs w:val="24"/>
          <w:lang w:eastAsia="ar-SA"/>
        </w:rPr>
        <w:t>умения, приобретенные на уроках родного языка (прогно</w:t>
      </w:r>
      <w:r w:rsidRPr="00DB66E0">
        <w:rPr>
          <w:rFonts w:ascii="Times New Roman" w:eastAsia="Times New Roman" w:hAnsi="Times New Roman"/>
          <w:sz w:val="24"/>
          <w:szCs w:val="24"/>
          <w:lang w:eastAsia="ar-SA"/>
        </w:rPr>
        <w:t xml:space="preserve">зировать содержание текста по заголовку, данным к тексту </w:t>
      </w:r>
      <w:r w:rsidRPr="00DB66E0">
        <w:rPr>
          <w:rFonts w:ascii="Times New Roman" w:eastAsia="Times New Roman" w:hAnsi="Times New Roman"/>
          <w:spacing w:val="2"/>
          <w:sz w:val="24"/>
          <w:szCs w:val="24"/>
          <w:lang w:eastAsia="ar-SA"/>
        </w:rPr>
        <w:t xml:space="preserve">рисункам, списывать текст, выписывать отдельные слова и </w:t>
      </w:r>
      <w:r w:rsidRPr="00DB66E0">
        <w:rPr>
          <w:rFonts w:ascii="Times New Roman" w:eastAsia="Times New Roman" w:hAnsi="Times New Roman"/>
          <w:sz w:val="24"/>
          <w:szCs w:val="24"/>
          <w:lang w:eastAsia="ar-SA"/>
        </w:rPr>
        <w:t>предложения из текста и т. п.);</w:t>
      </w:r>
    </w:p>
    <w:p w:rsidR="006C7756" w:rsidRPr="00DB66E0" w:rsidRDefault="006C7756" w:rsidP="006C7756">
      <w:pPr>
        <w:suppressAutoHyphens/>
        <w:spacing w:after="0" w:line="240" w:lineRule="auto"/>
        <w:ind w:firstLine="680"/>
        <w:jc w:val="both"/>
        <w:rPr>
          <w:rFonts w:ascii="Times New Roman" w:eastAsia="Times New Roman" w:hAnsi="Times New Roman"/>
          <w:sz w:val="24"/>
          <w:szCs w:val="24"/>
          <w:lang w:eastAsia="ar-SA"/>
        </w:rPr>
      </w:pPr>
      <w:r w:rsidRPr="00DB66E0">
        <w:rPr>
          <w:rFonts w:ascii="Times New Roman" w:eastAsia="Times New Roman" w:hAnsi="Times New Roman"/>
          <w:sz w:val="24"/>
          <w:szCs w:val="24"/>
          <w:lang w:eastAsia="ar-SA"/>
        </w:rPr>
        <w:lastRenderedPageBreak/>
        <w:t>овладевают более разнообразными приемами раскрытия значения слова, используя словообразовательные элементы; синонимы, антонимы; контекст;</w:t>
      </w:r>
    </w:p>
    <w:p w:rsidR="006C7756" w:rsidRPr="00DB66E0" w:rsidRDefault="006C7756" w:rsidP="006C7756">
      <w:pPr>
        <w:suppressAutoHyphens/>
        <w:spacing w:after="0" w:line="240" w:lineRule="auto"/>
        <w:ind w:firstLine="680"/>
        <w:jc w:val="both"/>
        <w:rPr>
          <w:rFonts w:ascii="Times New Roman" w:eastAsia="Times New Roman" w:hAnsi="Times New Roman"/>
          <w:sz w:val="24"/>
          <w:szCs w:val="24"/>
          <w:lang w:eastAsia="ar-SA"/>
        </w:rPr>
      </w:pPr>
      <w:r w:rsidRPr="00DB66E0">
        <w:rPr>
          <w:rFonts w:ascii="Times New Roman" w:eastAsia="Times New Roman" w:hAnsi="Times New Roman"/>
          <w:sz w:val="24"/>
          <w:szCs w:val="24"/>
          <w:lang w:eastAsia="ar-SA"/>
        </w:rPr>
        <w:t xml:space="preserve">совершенствуют общеречевые коммуникативные умения, например, начинать и завершать разговор, используя </w:t>
      </w:r>
      <w:r w:rsidRPr="00DB66E0">
        <w:rPr>
          <w:rFonts w:ascii="Times New Roman" w:eastAsia="Times New Roman" w:hAnsi="Times New Roman"/>
          <w:spacing w:val="2"/>
          <w:sz w:val="24"/>
          <w:szCs w:val="24"/>
          <w:lang w:eastAsia="ar-SA"/>
        </w:rPr>
        <w:t>речевые клише; поддерживать беседу, задавая вопросы и переспрашивая;</w:t>
      </w:r>
    </w:p>
    <w:p w:rsidR="006C7756" w:rsidRPr="00DB66E0" w:rsidRDefault="006C7756" w:rsidP="006C7756">
      <w:pPr>
        <w:suppressAutoHyphens/>
        <w:spacing w:after="0" w:line="240" w:lineRule="auto"/>
        <w:ind w:firstLine="680"/>
        <w:jc w:val="both"/>
        <w:rPr>
          <w:rFonts w:ascii="Times New Roman" w:eastAsia="Times New Roman" w:hAnsi="Times New Roman"/>
          <w:spacing w:val="-4"/>
          <w:sz w:val="24"/>
          <w:szCs w:val="24"/>
          <w:lang w:eastAsia="ar-SA"/>
        </w:rPr>
      </w:pPr>
      <w:r w:rsidRPr="00DB66E0">
        <w:rPr>
          <w:rFonts w:ascii="Times New Roman" w:eastAsia="Times New Roman" w:hAnsi="Times New Roman"/>
          <w:sz w:val="24"/>
          <w:szCs w:val="24"/>
          <w:lang w:eastAsia="ar-SA"/>
        </w:rPr>
        <w:t>учатся осуществлять самоконтроль, самооценку;</w:t>
      </w:r>
    </w:p>
    <w:p w:rsidR="006C7756" w:rsidRPr="00DB66E0" w:rsidRDefault="006C7756" w:rsidP="006C7756">
      <w:pPr>
        <w:suppressAutoHyphens/>
        <w:spacing w:after="0" w:line="240" w:lineRule="auto"/>
        <w:ind w:firstLine="680"/>
        <w:jc w:val="both"/>
        <w:rPr>
          <w:rFonts w:ascii="Times New Roman" w:eastAsia="Times New Roman" w:hAnsi="Times New Roman"/>
          <w:sz w:val="24"/>
          <w:szCs w:val="24"/>
          <w:lang w:eastAsia="ar-SA"/>
        </w:rPr>
      </w:pPr>
      <w:r w:rsidRPr="00DB66E0">
        <w:rPr>
          <w:rFonts w:ascii="Times New Roman" w:eastAsia="Times New Roman" w:hAnsi="Times New Roman"/>
          <w:spacing w:val="-4"/>
          <w:sz w:val="24"/>
          <w:szCs w:val="24"/>
          <w:lang w:eastAsia="ar-SA"/>
        </w:rPr>
        <w:t>учатся самостоятельно выполнять задания с использовани</w:t>
      </w:r>
      <w:r w:rsidRPr="00DB66E0">
        <w:rPr>
          <w:rFonts w:ascii="Times New Roman" w:eastAsia="Times New Roman" w:hAnsi="Times New Roman"/>
          <w:spacing w:val="-2"/>
          <w:sz w:val="24"/>
          <w:szCs w:val="24"/>
          <w:lang w:eastAsia="ar-SA"/>
        </w:rPr>
        <w:t>ем компьютера (при наличии мультимедийного приложения).</w:t>
      </w:r>
    </w:p>
    <w:p w:rsidR="00DC3DAD" w:rsidRPr="00DB66E0" w:rsidRDefault="00DC3DAD" w:rsidP="00DC3DA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 xml:space="preserve">2.2.2.4.Математика </w:t>
      </w:r>
    </w:p>
    <w:p w:rsidR="00DC3DAD" w:rsidRPr="00DB66E0" w:rsidRDefault="00DC3DAD" w:rsidP="00DC3DA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Числа и величины</w:t>
      </w:r>
    </w:p>
    <w:p w:rsidR="00DC3DAD" w:rsidRPr="00DB66E0" w:rsidRDefault="00DC3DAD" w:rsidP="00DC3DA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DC3DAD" w:rsidRPr="00DB66E0" w:rsidRDefault="00DC3DAD" w:rsidP="00DC3DA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DC3DAD" w:rsidRPr="00DB66E0" w:rsidRDefault="00DC3DAD" w:rsidP="00DC3DA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Арифметические действия</w:t>
      </w:r>
    </w:p>
    <w:p w:rsidR="00DC3DAD" w:rsidRPr="00DB66E0" w:rsidRDefault="00DC3DAD" w:rsidP="00DC3DA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DC3DAD" w:rsidRPr="00DB66E0" w:rsidRDefault="00DC3DAD" w:rsidP="00DC3DA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DC3DAD" w:rsidRPr="00DB66E0" w:rsidRDefault="00DC3DAD" w:rsidP="00DC3DA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Алгоритмы письменного сложения, вычитания, умножения и деления многозначных чисел.</w:t>
      </w:r>
    </w:p>
    <w:p w:rsidR="00DC3DAD" w:rsidRPr="00DB66E0" w:rsidRDefault="00DC3DAD" w:rsidP="00DC3DA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DC3DAD" w:rsidRPr="00DB66E0" w:rsidRDefault="00DC3DAD" w:rsidP="00DC3DA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Работа с текстовыми задачами</w:t>
      </w:r>
    </w:p>
    <w:p w:rsidR="00DC3DAD" w:rsidRPr="00DB66E0" w:rsidRDefault="00DC3DAD" w:rsidP="00DC3DA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w:t>
      </w:r>
      <w:r w:rsidRPr="00DB66E0">
        <w:rPr>
          <w:rFonts w:ascii="Times New Roman" w:eastAsia="Times New Roman" w:hAnsi="Times New Roman"/>
          <w:color w:val="000000"/>
          <w:sz w:val="24"/>
          <w:szCs w:val="24"/>
          <w:lang w:eastAsia="ru-RU"/>
        </w:rPr>
        <w:noBreakHyphen/>
        <w:t>продажи и др. Скорость, время, путь; объем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DC3DAD" w:rsidRPr="00DB66E0" w:rsidRDefault="00DC3DAD" w:rsidP="00DC3DA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Задачи на нахождение доли целого и целого по его доле.</w:t>
      </w:r>
    </w:p>
    <w:p w:rsidR="00DC3DAD" w:rsidRPr="00DB66E0" w:rsidRDefault="00DC3DAD" w:rsidP="00DC3DA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Пространственные отношения. Геометрические фигуры</w:t>
      </w:r>
    </w:p>
    <w:p w:rsidR="00DC3DAD" w:rsidRPr="00DB66E0" w:rsidRDefault="00DC3DAD" w:rsidP="00DC3DA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Геометрические формы в окружающем мире. </w:t>
      </w:r>
      <w:r w:rsidRPr="00DB66E0">
        <w:rPr>
          <w:rFonts w:ascii="Times New Roman" w:eastAsia="Times New Roman" w:hAnsi="Times New Roman"/>
          <w:i/>
          <w:iCs/>
          <w:color w:val="000000"/>
          <w:sz w:val="24"/>
          <w:szCs w:val="24"/>
          <w:lang w:eastAsia="ru-RU"/>
        </w:rPr>
        <w:t>Распознавание и называние: куб, шар, параллелепипед, пирамида, цилиндр, конус.</w:t>
      </w:r>
    </w:p>
    <w:p w:rsidR="00DC3DAD" w:rsidRPr="00DB66E0" w:rsidRDefault="00DC3DAD" w:rsidP="00DC3DA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Геометрические величины</w:t>
      </w:r>
    </w:p>
    <w:p w:rsidR="00DC3DAD" w:rsidRPr="00DB66E0" w:rsidRDefault="00DC3DAD" w:rsidP="00DC3DA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Геометрические величины и их измерение. Измерение длины отрезка. Единицы длины (мм, см, дм, м, км). Периметр. Вычисление периметра многоугольника.</w:t>
      </w:r>
    </w:p>
    <w:p w:rsidR="00DC3DAD" w:rsidRPr="00DB66E0" w:rsidRDefault="00DC3DAD" w:rsidP="00DC3DA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lastRenderedPageBreak/>
        <w:t>Площадь геометрической фигуры. Единицы площади (см</w:t>
      </w:r>
      <w:r w:rsidRPr="00DB66E0">
        <w:rPr>
          <w:rFonts w:ascii="Times New Roman" w:eastAsia="Times New Roman" w:hAnsi="Times New Roman"/>
          <w:color w:val="000000"/>
          <w:sz w:val="24"/>
          <w:szCs w:val="24"/>
          <w:vertAlign w:val="superscript"/>
          <w:lang w:eastAsia="ru-RU"/>
        </w:rPr>
        <w:t>2</w:t>
      </w:r>
      <w:r w:rsidRPr="00DB66E0">
        <w:rPr>
          <w:rFonts w:ascii="Times New Roman" w:eastAsia="Times New Roman" w:hAnsi="Times New Roman"/>
          <w:color w:val="000000"/>
          <w:sz w:val="24"/>
          <w:szCs w:val="24"/>
          <w:lang w:eastAsia="ru-RU"/>
        </w:rPr>
        <w:t>, дм</w:t>
      </w:r>
      <w:r w:rsidRPr="00DB66E0">
        <w:rPr>
          <w:rFonts w:ascii="Times New Roman" w:eastAsia="Times New Roman" w:hAnsi="Times New Roman"/>
          <w:color w:val="000000"/>
          <w:sz w:val="24"/>
          <w:szCs w:val="24"/>
          <w:vertAlign w:val="superscript"/>
          <w:lang w:eastAsia="ru-RU"/>
        </w:rPr>
        <w:t>2</w:t>
      </w:r>
      <w:r w:rsidRPr="00DB66E0">
        <w:rPr>
          <w:rFonts w:ascii="Times New Roman" w:eastAsia="Times New Roman" w:hAnsi="Times New Roman"/>
          <w:color w:val="000000"/>
          <w:sz w:val="24"/>
          <w:szCs w:val="24"/>
          <w:lang w:eastAsia="ru-RU"/>
        </w:rPr>
        <w:t>, м</w:t>
      </w:r>
      <w:r w:rsidRPr="00DB66E0">
        <w:rPr>
          <w:rFonts w:ascii="Times New Roman" w:eastAsia="Times New Roman" w:hAnsi="Times New Roman"/>
          <w:color w:val="000000"/>
          <w:sz w:val="24"/>
          <w:szCs w:val="24"/>
          <w:vertAlign w:val="superscript"/>
          <w:lang w:eastAsia="ru-RU"/>
        </w:rPr>
        <w:t>2</w:t>
      </w:r>
      <w:r w:rsidRPr="00DB66E0">
        <w:rPr>
          <w:rFonts w:ascii="Times New Roman" w:eastAsia="Times New Roman" w:hAnsi="Times New Roman"/>
          <w:color w:val="000000"/>
          <w:sz w:val="24"/>
          <w:szCs w:val="24"/>
          <w:lang w:eastAsia="ru-RU"/>
        </w:rPr>
        <w:t>). Точное и приближенное измерение площади геометрической фигуры. Вычисление площади прямоугольника.</w:t>
      </w:r>
    </w:p>
    <w:p w:rsidR="00DC3DAD" w:rsidRPr="00DB66E0" w:rsidRDefault="00DC3DAD" w:rsidP="00DC3DA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Работа с информацией</w:t>
      </w:r>
    </w:p>
    <w:p w:rsidR="00DC3DAD" w:rsidRPr="00DB66E0" w:rsidRDefault="00DC3DAD" w:rsidP="00DC3DA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Сбор и представление информации, связанной со счетом (пересчетом), измерением величин; фиксирование, анализ полученной информации.</w:t>
      </w:r>
    </w:p>
    <w:p w:rsidR="00DC3DAD" w:rsidRPr="00DB66E0" w:rsidRDefault="00DC3DAD" w:rsidP="00DC3DA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DC3DAD" w:rsidRPr="00DB66E0" w:rsidRDefault="00DC3DAD" w:rsidP="00DC3DA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DC3DAD" w:rsidRPr="00DB66E0" w:rsidRDefault="00DC3DAD" w:rsidP="00DC3DA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bookmarkStart w:id="139" w:name="_Toc288394089"/>
      <w:bookmarkStart w:id="140" w:name="_Toc288410556"/>
      <w:bookmarkStart w:id="141" w:name="_Toc288410685"/>
      <w:bookmarkStart w:id="142" w:name="_Toc424564333"/>
      <w:bookmarkEnd w:id="139"/>
      <w:bookmarkEnd w:id="140"/>
      <w:bookmarkEnd w:id="141"/>
    </w:p>
    <w:p w:rsidR="00DC3DAD" w:rsidRPr="00DB66E0" w:rsidRDefault="00DC3DAD" w:rsidP="00DC3DA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 xml:space="preserve">     2.2.2.5.Окружающий мир</w:t>
      </w:r>
      <w:bookmarkEnd w:id="142"/>
    </w:p>
    <w:p w:rsidR="00DC3DAD" w:rsidRPr="00DB66E0" w:rsidRDefault="00DC3DAD" w:rsidP="00DC3DA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Человек и природа</w:t>
      </w:r>
    </w:p>
    <w:p w:rsidR="00DC3DAD" w:rsidRPr="00DB66E0" w:rsidRDefault="00DC3DAD" w:rsidP="00DC3DA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DC3DAD" w:rsidRPr="00DB66E0" w:rsidRDefault="00DC3DAD" w:rsidP="00DC3DA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DC3DAD" w:rsidRPr="00DB66E0" w:rsidRDefault="00DC3DAD" w:rsidP="00DC3DA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Звезды и планеты. </w:t>
      </w:r>
      <w:r w:rsidRPr="00DB66E0">
        <w:rPr>
          <w:rFonts w:ascii="Times New Roman" w:eastAsia="Times New Roman" w:hAnsi="Times New Roman"/>
          <w:i/>
          <w:iCs/>
          <w:color w:val="000000"/>
          <w:sz w:val="24"/>
          <w:szCs w:val="24"/>
          <w:lang w:eastAsia="ru-RU"/>
        </w:rPr>
        <w:t>Солнце</w:t>
      </w:r>
      <w:r w:rsidRPr="00DB66E0">
        <w:rPr>
          <w:rFonts w:ascii="Times New Roman" w:eastAsia="Times New Roman" w:hAnsi="Times New Roman"/>
          <w:color w:val="000000"/>
          <w:sz w:val="24"/>
          <w:szCs w:val="24"/>
          <w:lang w:eastAsia="ru-RU"/>
        </w:rPr>
        <w:t> – </w:t>
      </w:r>
      <w:r w:rsidRPr="00DB66E0">
        <w:rPr>
          <w:rFonts w:ascii="Times New Roman" w:eastAsia="Times New Roman" w:hAnsi="Times New Roman"/>
          <w:i/>
          <w:iCs/>
          <w:color w:val="000000"/>
          <w:sz w:val="24"/>
          <w:szCs w:val="24"/>
          <w:lang w:eastAsia="ru-RU"/>
        </w:rPr>
        <w:t>ближайшая к нам звезда, источник света и тепла для всего живого на Земле</w:t>
      </w:r>
      <w:r w:rsidRPr="00DB66E0">
        <w:rPr>
          <w:rFonts w:ascii="Times New Roman" w:eastAsia="Times New Roman" w:hAnsi="Times New Roman"/>
          <w:color w:val="000000"/>
          <w:sz w:val="24"/>
          <w:szCs w:val="24"/>
          <w:lang w:eastAsia="ru-RU"/>
        </w:rPr>
        <w:t>.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DB66E0">
        <w:rPr>
          <w:rFonts w:ascii="Times New Roman" w:eastAsia="Times New Roman" w:hAnsi="Times New Roman"/>
          <w:i/>
          <w:iCs/>
          <w:color w:val="000000"/>
          <w:sz w:val="24"/>
          <w:szCs w:val="24"/>
          <w:lang w:eastAsia="ru-RU"/>
        </w:rPr>
        <w:t>Важнейшие природные объекты своей страны, района</w:t>
      </w:r>
      <w:r w:rsidRPr="00DB66E0">
        <w:rPr>
          <w:rFonts w:ascii="Times New Roman" w:eastAsia="Times New Roman" w:hAnsi="Times New Roman"/>
          <w:color w:val="000000"/>
          <w:sz w:val="24"/>
          <w:szCs w:val="24"/>
          <w:lang w:eastAsia="ru-RU"/>
        </w:rPr>
        <w:t>. Ориентирование на местности. Компас.</w:t>
      </w:r>
    </w:p>
    <w:p w:rsidR="00DC3DAD" w:rsidRPr="00DB66E0" w:rsidRDefault="00DC3DAD" w:rsidP="00DC3DA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Смена дня и ночи на Земле. Вращение Земли как причина смены дня и ночи. Времена года, их особенности (на основе наблюдений). </w:t>
      </w:r>
      <w:r w:rsidRPr="00DB66E0">
        <w:rPr>
          <w:rFonts w:ascii="Times New Roman" w:eastAsia="Times New Roman" w:hAnsi="Times New Roman"/>
          <w:i/>
          <w:iCs/>
          <w:color w:val="000000"/>
          <w:sz w:val="24"/>
          <w:szCs w:val="24"/>
          <w:lang w:eastAsia="ru-RU"/>
        </w:rPr>
        <w:t>Обращение Земли вокруг Солнца как причина смены времен года</w:t>
      </w:r>
      <w:r w:rsidRPr="00DB66E0">
        <w:rPr>
          <w:rFonts w:ascii="Times New Roman" w:eastAsia="Times New Roman" w:hAnsi="Times New Roman"/>
          <w:color w:val="000000"/>
          <w:sz w:val="24"/>
          <w:szCs w:val="24"/>
          <w:lang w:eastAsia="ru-RU"/>
        </w:rPr>
        <w:t>. Смена времен года в родном крае на основе наблюдений.</w:t>
      </w:r>
    </w:p>
    <w:p w:rsidR="00DC3DAD" w:rsidRPr="00DB66E0" w:rsidRDefault="00DC3DAD" w:rsidP="00DC3DA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Погода, ее составляющие (температура воздуха, облачность, осадки, ветер). Наблюдение за погодой своего края. </w:t>
      </w:r>
      <w:r w:rsidRPr="00DB66E0">
        <w:rPr>
          <w:rFonts w:ascii="Times New Roman" w:eastAsia="Times New Roman" w:hAnsi="Times New Roman"/>
          <w:i/>
          <w:iCs/>
          <w:color w:val="000000"/>
          <w:sz w:val="24"/>
          <w:szCs w:val="24"/>
          <w:lang w:eastAsia="ru-RU"/>
        </w:rPr>
        <w:t>Предсказание погоды и его значение в жизни людей</w:t>
      </w:r>
      <w:r w:rsidRPr="00DB66E0">
        <w:rPr>
          <w:rFonts w:ascii="Times New Roman" w:eastAsia="Times New Roman" w:hAnsi="Times New Roman"/>
          <w:color w:val="000000"/>
          <w:sz w:val="24"/>
          <w:szCs w:val="24"/>
          <w:lang w:eastAsia="ru-RU"/>
        </w:rPr>
        <w:t>.</w:t>
      </w:r>
    </w:p>
    <w:p w:rsidR="00DC3DAD" w:rsidRPr="00DB66E0" w:rsidRDefault="00DC3DAD" w:rsidP="00DC3DA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DC3DAD" w:rsidRPr="00DB66E0" w:rsidRDefault="00DC3DAD" w:rsidP="00DC3DA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DC3DAD" w:rsidRPr="00DB66E0" w:rsidRDefault="00DC3DAD" w:rsidP="00DC3DA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Воздух – смесь газов. Свойства воздуха. Значение воздуха для растений, животных, человека.</w:t>
      </w:r>
    </w:p>
    <w:p w:rsidR="00DC3DAD" w:rsidRPr="00DB66E0" w:rsidRDefault="00DC3DAD" w:rsidP="00DC3DA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DC3DAD" w:rsidRPr="00DB66E0" w:rsidRDefault="00DC3DAD" w:rsidP="00DC3DA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DC3DAD" w:rsidRPr="00DB66E0" w:rsidRDefault="00DC3DAD" w:rsidP="00DC3DA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Почва, ее состав, значение для живой природы и для хозяйственной жизни человека.</w:t>
      </w:r>
    </w:p>
    <w:p w:rsidR="00DC3DAD" w:rsidRPr="00DB66E0" w:rsidRDefault="00DC3DAD" w:rsidP="00DC3DA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DC3DAD" w:rsidRPr="00DB66E0" w:rsidRDefault="00DC3DAD" w:rsidP="00DC3DA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lastRenderedPageBreak/>
        <w:tab/>
        <w:t>Грибы: съедобные и ядовитые. Правила сбора грибов.</w:t>
      </w:r>
    </w:p>
    <w:p w:rsidR="00DC3DAD" w:rsidRPr="00DB66E0" w:rsidRDefault="00DC3DAD" w:rsidP="00DC3DA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DC3DAD" w:rsidRPr="00DB66E0" w:rsidRDefault="00DC3DAD" w:rsidP="00DC3DA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Лес, луг, водоем – единство живой и неживой природы (солнечный свет, воздух, вода, почва, растения, животные). Круговорот веществ</w:t>
      </w:r>
      <w:r w:rsidRPr="00DB66E0">
        <w:rPr>
          <w:rFonts w:ascii="Times New Roman" w:eastAsia="Times New Roman" w:hAnsi="Times New Roman"/>
          <w:i/>
          <w:iCs/>
          <w:color w:val="000000"/>
          <w:sz w:val="24"/>
          <w:szCs w:val="24"/>
          <w:lang w:eastAsia="ru-RU"/>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DB66E0">
        <w:rPr>
          <w:rFonts w:ascii="Times New Roman" w:eastAsia="Times New Roman" w:hAnsi="Times New Roman"/>
          <w:color w:val="000000"/>
          <w:sz w:val="24"/>
          <w:szCs w:val="24"/>
          <w:lang w:eastAsia="ru-RU"/>
        </w:rPr>
        <w:t>.</w:t>
      </w:r>
    </w:p>
    <w:p w:rsidR="00DC3DAD" w:rsidRPr="00DB66E0" w:rsidRDefault="00DC3DAD" w:rsidP="00DC3DA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DC3DAD" w:rsidRPr="00DB66E0" w:rsidRDefault="00DC3DAD" w:rsidP="00DC3DA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DC3DAD" w:rsidRPr="00DB66E0" w:rsidRDefault="00DC3DAD" w:rsidP="00DC3DA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DC3DAD" w:rsidRPr="00DB66E0" w:rsidRDefault="00DC3DAD" w:rsidP="00DC3DA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DB66E0">
        <w:rPr>
          <w:rFonts w:ascii="Times New Roman" w:eastAsia="Times New Roman" w:hAnsi="Times New Roman"/>
          <w:b/>
          <w:bCs/>
          <w:i/>
          <w:iCs/>
          <w:color w:val="000000"/>
          <w:sz w:val="24"/>
          <w:szCs w:val="24"/>
          <w:lang w:eastAsia="ru-RU"/>
        </w:rPr>
        <w:t>.</w:t>
      </w:r>
    </w:p>
    <w:p w:rsidR="00DC3DAD" w:rsidRPr="00DB66E0" w:rsidRDefault="00DC3DAD" w:rsidP="00DC3DA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Человек и общество</w:t>
      </w:r>
    </w:p>
    <w:p w:rsidR="00DC3DAD" w:rsidRPr="00DB66E0" w:rsidRDefault="00DC3DAD" w:rsidP="00DC3DA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DC3DAD" w:rsidRPr="00DB66E0" w:rsidRDefault="00DC3DAD" w:rsidP="00DC3DA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DB66E0">
        <w:rPr>
          <w:rFonts w:ascii="Times New Roman" w:eastAsia="Times New Roman" w:hAnsi="Times New Roman"/>
          <w:i/>
          <w:iCs/>
          <w:color w:val="000000"/>
          <w:sz w:val="24"/>
          <w:szCs w:val="24"/>
          <w:lang w:eastAsia="ru-RU"/>
        </w:rPr>
        <w:t>Внутренний мир человека: общее представление о человеческих свойствах и качествах</w:t>
      </w:r>
      <w:r w:rsidRPr="00DB66E0">
        <w:rPr>
          <w:rFonts w:ascii="Times New Roman" w:eastAsia="Times New Roman" w:hAnsi="Times New Roman"/>
          <w:color w:val="000000"/>
          <w:sz w:val="24"/>
          <w:szCs w:val="24"/>
          <w:lang w:eastAsia="ru-RU"/>
        </w:rPr>
        <w:t>.</w:t>
      </w:r>
    </w:p>
    <w:p w:rsidR="00DC3DAD" w:rsidRPr="00DB66E0" w:rsidRDefault="00DC3DAD" w:rsidP="00DC3DA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DB66E0">
        <w:rPr>
          <w:rFonts w:ascii="Times New Roman" w:eastAsia="Times New Roman" w:hAnsi="Times New Roman"/>
          <w:i/>
          <w:iCs/>
          <w:color w:val="000000"/>
          <w:sz w:val="24"/>
          <w:szCs w:val="24"/>
          <w:lang w:eastAsia="ru-RU"/>
        </w:rPr>
        <w:t>Хозяйство семьи</w:t>
      </w:r>
      <w:r w:rsidRPr="00DB66E0">
        <w:rPr>
          <w:rFonts w:ascii="Times New Roman" w:eastAsia="Times New Roman" w:hAnsi="Times New Roman"/>
          <w:color w:val="000000"/>
          <w:sz w:val="24"/>
          <w:szCs w:val="24"/>
          <w:lang w:eastAsia="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DC3DAD" w:rsidRPr="00DB66E0" w:rsidRDefault="00DC3DAD" w:rsidP="00DC3DA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DC3DAD" w:rsidRPr="00DB66E0" w:rsidRDefault="00DC3DAD" w:rsidP="00DC3DA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lastRenderedPageBreak/>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DC3DAD" w:rsidRPr="00DB66E0" w:rsidRDefault="00DC3DAD" w:rsidP="00DC3DA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DC3DAD" w:rsidRPr="00DB66E0" w:rsidRDefault="00DC3DAD" w:rsidP="00DC3DA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Общественный транспорт. Транспорт города или села. Наземный, воздушный и водный транспорт. Правила пользования транспортом. </w:t>
      </w:r>
      <w:r w:rsidRPr="00DB66E0">
        <w:rPr>
          <w:rFonts w:ascii="Times New Roman" w:eastAsia="Times New Roman" w:hAnsi="Times New Roman"/>
          <w:i/>
          <w:iCs/>
          <w:color w:val="000000"/>
          <w:sz w:val="24"/>
          <w:szCs w:val="24"/>
          <w:lang w:eastAsia="ru-RU"/>
        </w:rPr>
        <w:t>Средства связи</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i/>
          <w:iCs/>
          <w:color w:val="000000"/>
          <w:sz w:val="24"/>
          <w:szCs w:val="24"/>
          <w:lang w:eastAsia="ru-RU"/>
        </w:rPr>
        <w:t>почта</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i/>
          <w:iCs/>
          <w:color w:val="000000"/>
          <w:sz w:val="24"/>
          <w:szCs w:val="24"/>
          <w:lang w:eastAsia="ru-RU"/>
        </w:rPr>
        <w:t>телеграф</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i/>
          <w:iCs/>
          <w:color w:val="000000"/>
          <w:sz w:val="24"/>
          <w:szCs w:val="24"/>
          <w:lang w:eastAsia="ru-RU"/>
        </w:rPr>
        <w:t>телефон, электронная почта, аудио- и видеочаты, форум.</w:t>
      </w:r>
    </w:p>
    <w:p w:rsidR="00DC3DAD" w:rsidRPr="00DB66E0" w:rsidRDefault="00DC3DAD" w:rsidP="00DC3DA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i/>
          <w:iCs/>
          <w:color w:val="000000"/>
          <w:sz w:val="24"/>
          <w:szCs w:val="24"/>
          <w:lang w:eastAsia="ru-RU"/>
        </w:rPr>
        <w:tab/>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DC3DAD" w:rsidRPr="00DB66E0" w:rsidRDefault="00DC3DAD" w:rsidP="00DC3DA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DC3DAD" w:rsidRPr="00DB66E0" w:rsidRDefault="00DC3DAD" w:rsidP="00DC3DA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DC3DAD" w:rsidRPr="00DB66E0" w:rsidRDefault="00DC3DAD" w:rsidP="00DC3DA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DC3DAD" w:rsidRPr="00DB66E0" w:rsidRDefault="00DC3DAD" w:rsidP="00DC3DA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Россия на карте, государственная граница России.</w:t>
      </w:r>
    </w:p>
    <w:p w:rsidR="00DC3DAD" w:rsidRPr="00DB66E0" w:rsidRDefault="00DC3DAD" w:rsidP="00DC3DA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DC3DAD" w:rsidRPr="00DB66E0" w:rsidRDefault="00DC3DAD" w:rsidP="00DC3DAD">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Города России. Санкт-Петербург: достопримечательности (Зимний дворец, памятник Петру I – Медный всадник, </w:t>
      </w:r>
      <w:r w:rsidRPr="00DB66E0">
        <w:rPr>
          <w:rFonts w:ascii="Times New Roman" w:eastAsia="Times New Roman" w:hAnsi="Times New Roman"/>
          <w:i/>
          <w:iCs/>
          <w:color w:val="000000"/>
          <w:sz w:val="24"/>
          <w:szCs w:val="24"/>
          <w:lang w:eastAsia="ru-RU"/>
        </w:rPr>
        <w:t>разводные мосты через Неву</w:t>
      </w:r>
      <w:r w:rsidRPr="00DB66E0">
        <w:rPr>
          <w:rFonts w:ascii="Times New Roman" w:eastAsia="Times New Roman" w:hAnsi="Times New Roman"/>
          <w:color w:val="000000"/>
          <w:sz w:val="24"/>
          <w:szCs w:val="24"/>
          <w:lang w:eastAsia="ru-RU"/>
        </w:rPr>
        <w:t>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BD29D0" w:rsidRPr="00DB66E0" w:rsidRDefault="00DC3DAD" w:rsidP="00DC3DAD">
      <w:pPr>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w:t>
      </w:r>
      <w:r w:rsidR="00422207" w:rsidRPr="00DB66E0">
        <w:rPr>
          <w:rFonts w:ascii="Times New Roman" w:eastAsia="Times New Roman" w:hAnsi="Times New Roman"/>
          <w:color w:val="000000"/>
          <w:sz w:val="24"/>
          <w:szCs w:val="24"/>
          <w:lang w:eastAsia="ru-RU"/>
        </w:rPr>
        <w:t>.</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народам, их религии, культуре, истории. Проведение спортивного праздника на основе традиционных детских игр народов своего края.</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w:t>
      </w:r>
      <w:r w:rsidRPr="00DB66E0">
        <w:rPr>
          <w:rFonts w:ascii="Times New Roman" w:eastAsia="Times New Roman" w:hAnsi="Times New Roman"/>
          <w:color w:val="000000"/>
          <w:sz w:val="24"/>
          <w:szCs w:val="24"/>
          <w:lang w:eastAsia="ru-RU"/>
        </w:rPr>
        <w:lastRenderedPageBreak/>
        <w:t>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Правила безопасной жизни</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Ценность здоровья и здорового образа жизни.</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Правила безопасного поведения в природе.</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Забота о здоровье и безопасности окружающих людей.</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bookmarkStart w:id="143" w:name="_Toc288394090"/>
      <w:bookmarkStart w:id="144" w:name="_Toc288410557"/>
      <w:bookmarkStart w:id="145" w:name="_Toc288410686"/>
      <w:bookmarkStart w:id="146" w:name="_Toc424564334"/>
      <w:bookmarkEnd w:id="143"/>
      <w:bookmarkEnd w:id="144"/>
      <w:bookmarkEnd w:id="145"/>
      <w:r w:rsidRPr="00DB66E0">
        <w:rPr>
          <w:rFonts w:ascii="Times New Roman" w:eastAsia="Times New Roman" w:hAnsi="Times New Roman"/>
          <w:b/>
          <w:bCs/>
          <w:color w:val="000000"/>
          <w:sz w:val="24"/>
          <w:szCs w:val="24"/>
          <w:lang w:eastAsia="ru-RU"/>
        </w:rPr>
        <w:tab/>
        <w:t>2.2.2.6.Основы </w:t>
      </w:r>
      <w:bookmarkEnd w:id="146"/>
      <w:r w:rsidRPr="00DB66E0">
        <w:rPr>
          <w:rFonts w:ascii="Times New Roman" w:eastAsia="Times New Roman" w:hAnsi="Times New Roman"/>
          <w:b/>
          <w:bCs/>
          <w:color w:val="000000"/>
          <w:sz w:val="24"/>
          <w:szCs w:val="24"/>
          <w:lang w:eastAsia="ru-RU"/>
        </w:rPr>
        <w:t>религиозных культур и светской этики</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Основное содержание предметной области</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Основы православной культуры</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Россия – наша Родина.</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w:t>
      </w:r>
      <w:r w:rsidRPr="00DB66E0">
        <w:rPr>
          <w:rFonts w:ascii="Times New Roman" w:eastAsia="Times New Roman" w:hAnsi="Times New Roman"/>
          <w:color w:val="000000"/>
          <w:sz w:val="24"/>
          <w:szCs w:val="24"/>
          <w:lang w:eastAsia="ru-RU"/>
        </w:rPr>
        <w:tab/>
        <w:t>Христианская семья и ее ценности. </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Любовь и уважение к Отечеству. Патриотизм многонационального и многоконфессионального народа России.</w:t>
      </w:r>
    </w:p>
    <w:p w:rsidR="00422207" w:rsidRPr="00DB66E0" w:rsidRDefault="00422207" w:rsidP="00422207">
      <w:pPr>
        <w:shd w:val="clear" w:color="auto" w:fill="FFFFFF"/>
        <w:spacing w:after="0" w:line="240" w:lineRule="auto"/>
        <w:contextualSpacing/>
        <w:jc w:val="both"/>
        <w:rPr>
          <w:rFonts w:ascii="Times New Roman" w:eastAsia="Times New Roman" w:hAnsi="Times New Roman"/>
          <w:b/>
          <w:bCs/>
          <w:color w:val="000000"/>
          <w:sz w:val="24"/>
          <w:szCs w:val="24"/>
          <w:lang w:eastAsia="ru-RU"/>
        </w:rPr>
      </w:pPr>
      <w:r w:rsidRPr="00DB66E0">
        <w:rPr>
          <w:rFonts w:ascii="Times New Roman" w:eastAsia="Times New Roman" w:hAnsi="Times New Roman"/>
          <w:b/>
          <w:bCs/>
          <w:color w:val="000000"/>
          <w:sz w:val="24"/>
          <w:szCs w:val="24"/>
          <w:lang w:eastAsia="ru-RU"/>
        </w:rPr>
        <w:tab/>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Основы мировых религиозных культур</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Россия – наша Родина.</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lastRenderedPageBreak/>
        <w:tab/>
        <w:t>Любовь и уважение к Отечеству. Патриотизм многонационального и много-конфессионального народа России.</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Основы светской этики</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Россия – наша Родина.</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Любовь и уважение к Отечеству. Патриотизм многонационального и многоконфессионального народа России.</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bookmarkStart w:id="147" w:name="_Toc288394091"/>
      <w:bookmarkStart w:id="148" w:name="_Toc288410558"/>
      <w:bookmarkStart w:id="149" w:name="_Toc288410687"/>
      <w:bookmarkStart w:id="150" w:name="_Toc424564335"/>
      <w:bookmarkEnd w:id="147"/>
      <w:bookmarkEnd w:id="148"/>
      <w:bookmarkEnd w:id="149"/>
      <w:r w:rsidRPr="00DB66E0">
        <w:rPr>
          <w:rFonts w:ascii="Times New Roman" w:eastAsia="Times New Roman" w:hAnsi="Times New Roman"/>
          <w:b/>
          <w:bCs/>
          <w:color w:val="000000"/>
          <w:sz w:val="24"/>
          <w:szCs w:val="24"/>
          <w:lang w:eastAsia="ru-RU"/>
        </w:rPr>
        <w:tab/>
        <w:t>2.2.2.7.Изобразительное искусство</w:t>
      </w:r>
      <w:bookmarkEnd w:id="150"/>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Виды художественной деятельности</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Восприятие произведений искусства. </w:t>
      </w:r>
      <w:r w:rsidRPr="00DB66E0">
        <w:rPr>
          <w:rFonts w:ascii="Times New Roman" w:eastAsia="Times New Roman" w:hAnsi="Times New Roman"/>
          <w:color w:val="000000"/>
          <w:sz w:val="24"/>
          <w:szCs w:val="24"/>
          <w:lang w:eastAsia="ru-RU"/>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Рисунок. </w:t>
      </w:r>
      <w:r w:rsidRPr="00DB66E0">
        <w:rPr>
          <w:rFonts w:ascii="Times New Roman" w:eastAsia="Times New Roman" w:hAnsi="Times New Roman"/>
          <w:color w:val="000000"/>
          <w:sz w:val="24"/>
          <w:szCs w:val="24"/>
          <w:lang w:eastAsia="ru-RU"/>
        </w:rPr>
        <w:t>Материалы для рисунка: карандаш, ручка, фломастер, уголь, пастель, мелки ит.д.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Живопись. </w:t>
      </w:r>
      <w:r w:rsidRPr="00DB66E0">
        <w:rPr>
          <w:rFonts w:ascii="Times New Roman" w:eastAsia="Times New Roman" w:hAnsi="Times New Roman"/>
          <w:color w:val="000000"/>
          <w:sz w:val="24"/>
          <w:szCs w:val="24"/>
          <w:lang w:eastAsia="ru-RU"/>
        </w:rPr>
        <w:t>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Скульптура. </w:t>
      </w:r>
      <w:r w:rsidRPr="00DB66E0">
        <w:rPr>
          <w:rFonts w:ascii="Times New Roman" w:eastAsia="Times New Roman" w:hAnsi="Times New Roman"/>
          <w:color w:val="000000"/>
          <w:sz w:val="24"/>
          <w:szCs w:val="24"/>
          <w:lang w:eastAsia="ru-RU"/>
        </w:rPr>
        <w:t>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Художественное конструирование и дизайн. </w:t>
      </w:r>
      <w:r w:rsidRPr="00DB66E0">
        <w:rPr>
          <w:rFonts w:ascii="Times New Roman" w:eastAsia="Times New Roman" w:hAnsi="Times New Roman"/>
          <w:color w:val="000000"/>
          <w:sz w:val="24"/>
          <w:szCs w:val="24"/>
          <w:lang w:eastAsia="ru-RU"/>
        </w:rPr>
        <w:t>Разнообразие материалов для художественного конструирования и моделирования (пластилин, бумага, картон идр.).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Декоративно-</w:t>
      </w:r>
      <w:r w:rsidRPr="00DB66E0">
        <w:rPr>
          <w:rFonts w:ascii="Times New Roman" w:eastAsia="Times New Roman" w:hAnsi="Times New Roman"/>
          <w:b/>
          <w:bCs/>
          <w:color w:val="000000"/>
          <w:sz w:val="24"/>
          <w:szCs w:val="24"/>
          <w:lang w:eastAsia="ru-RU"/>
        </w:rPr>
        <w:softHyphen/>
        <w:t>прикладное искусство. </w:t>
      </w:r>
      <w:r w:rsidRPr="00DB66E0">
        <w:rPr>
          <w:rFonts w:ascii="Times New Roman" w:eastAsia="Times New Roman" w:hAnsi="Times New Roman"/>
          <w:color w:val="000000"/>
          <w:sz w:val="24"/>
          <w:szCs w:val="24"/>
          <w:lang w:eastAsia="ru-RU"/>
        </w:rPr>
        <w:t>Истоки декоративно</w:t>
      </w:r>
      <w:r w:rsidRPr="00DB66E0">
        <w:rPr>
          <w:rFonts w:ascii="Times New Roman" w:eastAsia="Times New Roman" w:hAnsi="Times New Roman"/>
          <w:color w:val="000000"/>
          <w:sz w:val="24"/>
          <w:szCs w:val="24"/>
          <w:lang w:eastAsia="ru-RU"/>
        </w:rPr>
        <w:softHyphen/>
        <w:t xml:space="preserve">-прикладного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w:t>
      </w:r>
      <w:r w:rsidRPr="00DB66E0">
        <w:rPr>
          <w:rFonts w:ascii="Times New Roman" w:eastAsia="Times New Roman" w:hAnsi="Times New Roman"/>
          <w:color w:val="000000"/>
          <w:sz w:val="24"/>
          <w:szCs w:val="24"/>
          <w:lang w:eastAsia="ru-RU"/>
        </w:rPr>
        <w:lastRenderedPageBreak/>
        <w:t>народа о мужской и женской красоте, отраженные в изобразительном искусстве, сказках, песнях. Сказочные образы в народной культуре и декоративно-</w:t>
      </w:r>
      <w:r w:rsidRPr="00DB66E0">
        <w:rPr>
          <w:rFonts w:ascii="Times New Roman" w:eastAsia="Times New Roman" w:hAnsi="Times New Roman"/>
          <w:color w:val="000000"/>
          <w:sz w:val="24"/>
          <w:szCs w:val="24"/>
          <w:lang w:eastAsia="ru-RU"/>
        </w:rPr>
        <w:softHyphen/>
        <w:t>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ит.д.). Ознакомление с произведениями народных художественных промыслов в России (с учетом местных условий).</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Азбука искусства. Как говорит искусство?</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Композиция. </w:t>
      </w:r>
      <w:r w:rsidRPr="00DB66E0">
        <w:rPr>
          <w:rFonts w:ascii="Times New Roman" w:eastAsia="Times New Roman" w:hAnsi="Times New Roman"/>
          <w:color w:val="000000"/>
          <w:sz w:val="24"/>
          <w:szCs w:val="24"/>
          <w:lang w:eastAsia="ru-RU"/>
        </w:rPr>
        <w:t>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ит.д. Композиционный центр (зрительный центр композиции). Главное и второстепенное в композиции. Симметрия и асимметрия.</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Цвет. </w:t>
      </w:r>
      <w:r w:rsidRPr="00DB66E0">
        <w:rPr>
          <w:rFonts w:ascii="Times New Roman" w:eastAsia="Times New Roman" w:hAnsi="Times New Roman"/>
          <w:color w:val="000000"/>
          <w:sz w:val="24"/>
          <w:szCs w:val="24"/>
          <w:lang w:eastAsia="ru-RU"/>
        </w:rPr>
        <w:t>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Линия. </w:t>
      </w:r>
      <w:r w:rsidRPr="00DB66E0">
        <w:rPr>
          <w:rFonts w:ascii="Times New Roman" w:eastAsia="Times New Roman" w:hAnsi="Times New Roman"/>
          <w:color w:val="000000"/>
          <w:sz w:val="24"/>
          <w:szCs w:val="24"/>
          <w:lang w:eastAsia="ru-RU"/>
        </w:rPr>
        <w:t>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Форма. </w:t>
      </w:r>
      <w:r w:rsidRPr="00DB66E0">
        <w:rPr>
          <w:rFonts w:ascii="Times New Roman" w:eastAsia="Times New Roman" w:hAnsi="Times New Roman"/>
          <w:color w:val="000000"/>
          <w:sz w:val="24"/>
          <w:szCs w:val="24"/>
          <w:lang w:eastAsia="ru-RU"/>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Объем. </w:t>
      </w:r>
      <w:r w:rsidRPr="00DB66E0">
        <w:rPr>
          <w:rFonts w:ascii="Times New Roman" w:eastAsia="Times New Roman" w:hAnsi="Times New Roman"/>
          <w:color w:val="000000"/>
          <w:sz w:val="24"/>
          <w:szCs w:val="24"/>
          <w:lang w:eastAsia="ru-RU"/>
        </w:rPr>
        <w:t>Объем в пространстве и объем на плоскости. Способы передачи объема. Выразительность объемных композиций.</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Ритм. </w:t>
      </w:r>
      <w:r w:rsidRPr="00DB66E0">
        <w:rPr>
          <w:rFonts w:ascii="Times New Roman" w:eastAsia="Times New Roman" w:hAnsi="Times New Roman"/>
          <w:color w:val="000000"/>
          <w:sz w:val="24"/>
          <w:szCs w:val="24"/>
          <w:lang w:eastAsia="ru-RU"/>
        </w:rPr>
        <w:t>Виды ритма (спокойный, замедленный, порывистый, беспокойный ит.д.).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w:t>
      </w:r>
      <w:r w:rsidRPr="00DB66E0">
        <w:rPr>
          <w:rFonts w:ascii="Times New Roman" w:eastAsia="Times New Roman" w:hAnsi="Times New Roman"/>
          <w:color w:val="000000"/>
          <w:sz w:val="24"/>
          <w:szCs w:val="24"/>
          <w:lang w:eastAsia="ru-RU"/>
        </w:rPr>
        <w:softHyphen/>
        <w:t>прикладном искусстве.</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Значимые темы искусства. О чем говорит искусство?</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Земля — наш общий дом. </w:t>
      </w:r>
      <w:r w:rsidRPr="00DB66E0">
        <w:rPr>
          <w:rFonts w:ascii="Times New Roman" w:eastAsia="Times New Roman" w:hAnsi="Times New Roman"/>
          <w:color w:val="000000"/>
          <w:sz w:val="24"/>
          <w:szCs w:val="24"/>
          <w:lang w:eastAsia="ru-RU"/>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w:t>
      </w:r>
    </w:p>
    <w:p w:rsidR="00422207" w:rsidRPr="00DB66E0" w:rsidRDefault="00422207" w:rsidP="00422207">
      <w:pPr>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Восприятие и эмоциональная оценка шедевров русского</w:t>
      </w:r>
      <w:r w:rsidRPr="00DB66E0">
        <w:rPr>
          <w:rFonts w:ascii="Times New Roman" w:eastAsia="Times New Roman" w:hAnsi="Times New Roman"/>
          <w:color w:val="000000"/>
          <w:sz w:val="24"/>
          <w:szCs w:val="24"/>
          <w:lang w:eastAsia="ru-RU"/>
        </w:rPr>
        <w:br/>
        <w:t>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П.Сезанн, В.Ван Гог и др.) 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w:t>
      </w:r>
      <w:r w:rsidRPr="00DB66E0">
        <w:rPr>
          <w:rFonts w:ascii="Times New Roman" w:eastAsia="Times New Roman" w:hAnsi="Times New Roman"/>
          <w:color w:val="000000"/>
          <w:sz w:val="24"/>
          <w:szCs w:val="24"/>
          <w:lang w:eastAsia="ru-RU"/>
        </w:rPr>
        <w:softHyphen/>
        <w:t>прикладного искусства.</w:t>
      </w:r>
    </w:p>
    <w:p w:rsidR="00422207" w:rsidRPr="00DB66E0" w:rsidRDefault="00422207" w:rsidP="00422207">
      <w:pPr>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Родина моя — Россия. </w:t>
      </w:r>
      <w:r w:rsidRPr="00DB66E0">
        <w:rPr>
          <w:rFonts w:ascii="Times New Roman" w:eastAsia="Times New Roman" w:hAnsi="Times New Roman"/>
          <w:color w:val="000000"/>
          <w:sz w:val="24"/>
          <w:szCs w:val="24"/>
          <w:lang w:eastAsia="ru-RU"/>
        </w:rPr>
        <w:t xml:space="preserve">Роль природных условий в характере традиционной культуры народов России. Пейзажи родной природы. Единство декоративного строя в украшении </w:t>
      </w:r>
      <w:r w:rsidRPr="00DB66E0">
        <w:rPr>
          <w:rFonts w:ascii="Times New Roman" w:eastAsia="Times New Roman" w:hAnsi="Times New Roman"/>
          <w:color w:val="000000"/>
          <w:sz w:val="24"/>
          <w:szCs w:val="24"/>
          <w:lang w:eastAsia="ru-RU"/>
        </w:rPr>
        <w:lastRenderedPageBreak/>
        <w:t>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Человек и человеческие взаимоотношения. </w:t>
      </w:r>
      <w:r w:rsidRPr="00DB66E0">
        <w:rPr>
          <w:rFonts w:ascii="Times New Roman" w:eastAsia="Times New Roman" w:hAnsi="Times New Roman"/>
          <w:color w:val="000000"/>
          <w:sz w:val="24"/>
          <w:szCs w:val="24"/>
          <w:lang w:eastAsia="ru-RU"/>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Искусство дарит людям красоту. </w:t>
      </w:r>
      <w:r w:rsidRPr="00DB66E0">
        <w:rPr>
          <w:rFonts w:ascii="Times New Roman" w:eastAsia="Times New Roman" w:hAnsi="Times New Roman"/>
          <w:color w:val="000000"/>
          <w:sz w:val="24"/>
          <w:szCs w:val="24"/>
          <w:lang w:eastAsia="ru-RU"/>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w:t>
      </w:r>
      <w:r w:rsidRPr="00DB66E0">
        <w:rPr>
          <w:rFonts w:ascii="Times New Roman" w:eastAsia="Times New Roman" w:hAnsi="Times New Roman"/>
          <w:color w:val="000000"/>
          <w:sz w:val="24"/>
          <w:szCs w:val="24"/>
          <w:lang w:eastAsia="ru-RU"/>
        </w:rPr>
        <w:softHyphen/>
        <w:t>-прикладного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Опыт художественно-</w:t>
      </w:r>
      <w:r w:rsidRPr="00DB66E0">
        <w:rPr>
          <w:rFonts w:ascii="Times New Roman" w:eastAsia="Times New Roman" w:hAnsi="Times New Roman"/>
          <w:b/>
          <w:bCs/>
          <w:color w:val="000000"/>
          <w:sz w:val="24"/>
          <w:szCs w:val="24"/>
          <w:lang w:eastAsia="ru-RU"/>
        </w:rPr>
        <w:softHyphen/>
        <w:t>творческой деятельности</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Участие в различных видах изобразительной, декоративно-</w:t>
      </w:r>
      <w:r w:rsidRPr="00DB66E0">
        <w:rPr>
          <w:rFonts w:ascii="Times New Roman" w:eastAsia="Times New Roman" w:hAnsi="Times New Roman"/>
          <w:color w:val="000000"/>
          <w:sz w:val="24"/>
          <w:szCs w:val="24"/>
          <w:lang w:eastAsia="ru-RU"/>
        </w:rPr>
        <w:softHyphen/>
        <w:t>прикладной и художественно-конструкторской деятельности.</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Освоение основ рисунка, живописи, скульптуры, декоративно-</w:t>
      </w:r>
      <w:r w:rsidRPr="00DB66E0">
        <w:rPr>
          <w:rFonts w:ascii="Times New Roman" w:eastAsia="Times New Roman" w:hAnsi="Times New Roman"/>
          <w:color w:val="000000"/>
          <w:sz w:val="24"/>
          <w:szCs w:val="24"/>
          <w:lang w:eastAsia="ru-RU"/>
        </w:rPr>
        <w:softHyphen/>
        <w:t>прикладного искусства. Изображение с натуры, по памяти и воображению (натюрморт, пейзаж, человек, животные, растения).</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Овладение основами художественной грамоты: композицией, формой, ритмом, линией, цветом, объемом, фактурой.</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Создание моделей предметов бытового окружения человека. Овладение элементарными навыками лепки и бумагопластики.</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Передача настроения в творческой работе с помощью цвета, тона, композиции, пространства, линии, штриха, пятна, объема, фактуры материала.</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422207" w:rsidRPr="00DB66E0" w:rsidRDefault="00422207" w:rsidP="00422207">
      <w:pPr>
        <w:shd w:val="clear" w:color="auto" w:fill="FFFFFF"/>
        <w:spacing w:after="0" w:line="240" w:lineRule="auto"/>
        <w:contextualSpacing/>
        <w:jc w:val="both"/>
        <w:rPr>
          <w:rFonts w:ascii="Times New Roman" w:eastAsia="Times New Roman" w:hAnsi="Times New Roman"/>
          <w:sz w:val="24"/>
          <w:szCs w:val="24"/>
          <w:lang w:eastAsia="ru-RU"/>
        </w:rPr>
      </w:pPr>
      <w:r w:rsidRPr="00DB66E0">
        <w:rPr>
          <w:rFonts w:ascii="Times New Roman" w:eastAsia="Times New Roman" w:hAnsi="Times New Roman"/>
          <w:color w:val="99CC00"/>
          <w:sz w:val="24"/>
          <w:szCs w:val="24"/>
          <w:lang w:eastAsia="ru-RU"/>
        </w:rPr>
        <w:tab/>
      </w:r>
      <w:r w:rsidRPr="00DB66E0">
        <w:rPr>
          <w:rFonts w:ascii="Times New Roman" w:eastAsia="Times New Roman" w:hAnsi="Times New Roman"/>
          <w:b/>
          <w:sz w:val="24"/>
          <w:szCs w:val="24"/>
          <w:lang w:eastAsia="ru-RU"/>
        </w:rPr>
        <w:t>2.2.2.8</w:t>
      </w:r>
      <w:r w:rsidRPr="00DB66E0">
        <w:rPr>
          <w:rFonts w:ascii="Times New Roman" w:eastAsia="Times New Roman" w:hAnsi="Times New Roman"/>
          <w:sz w:val="24"/>
          <w:szCs w:val="24"/>
          <w:lang w:eastAsia="ru-RU"/>
        </w:rPr>
        <w:t>.</w:t>
      </w:r>
      <w:r w:rsidRPr="00DB66E0">
        <w:rPr>
          <w:rFonts w:ascii="Times New Roman" w:eastAsia="MS Mincho" w:hAnsi="Times New Roman"/>
          <w:sz w:val="24"/>
          <w:szCs w:val="24"/>
          <w:lang w:eastAsia="ru-RU"/>
        </w:rPr>
        <w:t>​</w:t>
      </w:r>
      <w:r w:rsidRPr="00DB66E0">
        <w:rPr>
          <w:rFonts w:ascii="Times New Roman" w:eastAsia="Times New Roman" w:hAnsi="Times New Roman"/>
          <w:sz w:val="24"/>
          <w:szCs w:val="24"/>
          <w:lang w:eastAsia="ru-RU"/>
        </w:rPr>
        <w:t> </w:t>
      </w:r>
      <w:bookmarkStart w:id="151" w:name="_Toc288394092"/>
      <w:bookmarkStart w:id="152" w:name="_Toc288410559"/>
      <w:bookmarkStart w:id="153" w:name="_Toc288410688"/>
      <w:bookmarkStart w:id="154" w:name="_Toc424564336"/>
      <w:bookmarkEnd w:id="151"/>
      <w:bookmarkEnd w:id="152"/>
      <w:bookmarkEnd w:id="153"/>
      <w:r w:rsidRPr="00DB66E0">
        <w:rPr>
          <w:rFonts w:ascii="Times New Roman" w:eastAsia="Times New Roman" w:hAnsi="Times New Roman"/>
          <w:b/>
          <w:bCs/>
          <w:sz w:val="24"/>
          <w:szCs w:val="24"/>
          <w:lang w:eastAsia="ru-RU"/>
        </w:rPr>
        <w:t>Музыка</w:t>
      </w:r>
      <w:bookmarkEnd w:id="154"/>
    </w:p>
    <w:p w:rsidR="00422207" w:rsidRPr="00DB66E0" w:rsidRDefault="00422207" w:rsidP="00422207">
      <w:pPr>
        <w:shd w:val="clear" w:color="auto" w:fill="FFFFFF"/>
        <w:spacing w:after="0" w:line="240" w:lineRule="auto"/>
        <w:contextualSpacing/>
        <w:jc w:val="both"/>
        <w:rPr>
          <w:rFonts w:ascii="Times New Roman" w:eastAsia="Times New Roman" w:hAnsi="Times New Roman"/>
          <w:sz w:val="24"/>
          <w:szCs w:val="24"/>
          <w:lang w:eastAsia="ru-RU"/>
        </w:rPr>
      </w:pPr>
      <w:r w:rsidRPr="00DB66E0">
        <w:rPr>
          <w:rFonts w:ascii="Times New Roman" w:eastAsia="Times New Roman" w:hAnsi="Times New Roman"/>
          <w:b/>
          <w:bCs/>
          <w:sz w:val="24"/>
          <w:szCs w:val="24"/>
          <w:lang w:eastAsia="ru-RU"/>
        </w:rPr>
        <w:tab/>
        <w:t>Мир музыкальных звуков</w:t>
      </w:r>
    </w:p>
    <w:p w:rsidR="00422207" w:rsidRPr="00DB66E0" w:rsidRDefault="00422207" w:rsidP="00422207">
      <w:pPr>
        <w:shd w:val="clear" w:color="auto" w:fill="FFFFFF"/>
        <w:spacing w:after="0" w:line="240" w:lineRule="auto"/>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ab/>
        <w:t>Классификация музыкальных звуков. Свойства музыкального звука: тембр, длительность, громкость, высота.</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Содержание обучения по видам деятельности:</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Восприятие и воспроизведение звуков окружающего мира во всем многообразии.</w:t>
      </w:r>
      <w:r w:rsidRPr="00DB66E0">
        <w:rPr>
          <w:rFonts w:ascii="Times New Roman" w:eastAsia="Times New Roman" w:hAnsi="Times New Roman"/>
          <w:color w:val="000000"/>
          <w:sz w:val="24"/>
          <w:szCs w:val="24"/>
          <w:lang w:eastAsia="ru-RU"/>
        </w:rPr>
        <w:t>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lastRenderedPageBreak/>
        <w:tab/>
        <w:t>Игра на элементарных музыкальных инструментах в ансамбле.</w:t>
      </w:r>
      <w:r w:rsidRPr="00DB66E0">
        <w:rPr>
          <w:rFonts w:ascii="Times New Roman" w:eastAsia="Times New Roman" w:hAnsi="Times New Roman"/>
          <w:color w:val="000000"/>
          <w:sz w:val="24"/>
          <w:szCs w:val="24"/>
          <w:lang w:eastAsia="ru-RU"/>
        </w:rPr>
        <w:t> Первые опыты игры детей на инструментах, различных по способам звукоизвлечения, тембрам.</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Пение попевок и простых песен.</w:t>
      </w:r>
      <w:r w:rsidRPr="00DB66E0">
        <w:rPr>
          <w:rFonts w:ascii="Times New Roman" w:eastAsia="Times New Roman" w:hAnsi="Times New Roman"/>
          <w:color w:val="000000"/>
          <w:sz w:val="24"/>
          <w:szCs w:val="24"/>
          <w:lang w:eastAsia="ru-RU"/>
        </w:rPr>
        <w:t>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Ритм – движение жизни</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Ритм окружающего мира. Понятие длительностей в музыке. Короткие и длинные звуки. Ритмический рисунок. Акцент в музыке: сильная и слабая доли.</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Содержание обучения по видам деятельности:</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Восприятие и воспроизведение ритмов окружающего мира. Ритмические игры. </w:t>
      </w:r>
      <w:r w:rsidRPr="00DB66E0">
        <w:rPr>
          <w:rFonts w:ascii="Times New Roman" w:eastAsia="Times New Roman" w:hAnsi="Times New Roman"/>
          <w:color w:val="000000"/>
          <w:sz w:val="24"/>
          <w:szCs w:val="24"/>
          <w:lang w:eastAsia="ru-RU"/>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Игра в детском шумовом оркестре.</w:t>
      </w:r>
      <w:r w:rsidRPr="00DB66E0">
        <w:rPr>
          <w:rFonts w:ascii="Times New Roman" w:eastAsia="Times New Roman" w:hAnsi="Times New Roman"/>
          <w:color w:val="000000"/>
          <w:sz w:val="24"/>
          <w:szCs w:val="24"/>
          <w:lang w:eastAsia="ru-RU"/>
        </w:rPr>
        <w:t> Простые ритмические аккомпанементы к музыкальным произведениям.</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Мелодия – царица музыки</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Содержание обучения по видам деятельности:</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Слушание музыкальных произведений яркого интонационно-образного содержания.</w:t>
      </w:r>
      <w:r w:rsidRPr="00DB66E0">
        <w:rPr>
          <w:rFonts w:ascii="Times New Roman" w:eastAsia="Times New Roman" w:hAnsi="Times New Roman"/>
          <w:color w:val="000000"/>
          <w:sz w:val="24"/>
          <w:szCs w:val="24"/>
          <w:lang w:eastAsia="ru-RU"/>
        </w:rPr>
        <w:t> Примеры: Г. Свиридов «Ласковая просьба», Р. Шуман «Первая утрата», Л. Бетховен Симфония № 5 (начало), В.А. Моцарт Симфония № 40 (начало).</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Музыкальные краски</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Первоначальные знания о средствах музыкальной выразительности. Понятие контраста в музыке. Лад. Мажор и минор. Тоника.</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Содержание обучения по видам деятельности:</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Слушание музыкальных произведений с контрастными образами, пьес различного ладового наклонения.</w:t>
      </w:r>
      <w:r w:rsidRPr="00DB66E0">
        <w:rPr>
          <w:rFonts w:ascii="Times New Roman" w:eastAsia="Times New Roman" w:hAnsi="Times New Roman"/>
          <w:color w:val="000000"/>
          <w:sz w:val="24"/>
          <w:szCs w:val="24"/>
          <w:lang w:eastAsia="ru-RU"/>
        </w:rPr>
        <w:t>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lastRenderedPageBreak/>
        <w:t xml:space="preserve">Пластическое интонирование, двигательная импровизация под музыку разного характера. </w:t>
      </w:r>
      <w:r w:rsidRPr="00DB66E0">
        <w:rPr>
          <w:rFonts w:ascii="Times New Roman" w:eastAsia="Times New Roman" w:hAnsi="Times New Roman"/>
          <w:color w:val="000000"/>
          <w:sz w:val="24"/>
          <w:szCs w:val="24"/>
          <w:lang w:eastAsia="ru-RU"/>
        </w:rPr>
        <w:t>«Создаем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Исполнение песен, написанных в разных ладах.</w:t>
      </w:r>
      <w:r w:rsidRPr="00DB66E0">
        <w:rPr>
          <w:rFonts w:ascii="Times New Roman" w:eastAsia="Times New Roman" w:hAnsi="Times New Roman"/>
          <w:color w:val="000000"/>
          <w:sz w:val="24"/>
          <w:szCs w:val="24"/>
          <w:lang w:eastAsia="ru-RU"/>
        </w:rPr>
        <w:t>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Игры-драматизации</w:t>
      </w:r>
      <w:r w:rsidRPr="00DB66E0">
        <w:rPr>
          <w:rFonts w:ascii="Times New Roman" w:eastAsia="Times New Roman" w:hAnsi="Times New Roman"/>
          <w:color w:val="000000"/>
          <w:sz w:val="24"/>
          <w:szCs w:val="24"/>
          <w:lang w:eastAsia="ru-RU"/>
        </w:rPr>
        <w:t>.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Музыкальные жанры: песня, танец, марш</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Формирование первичных аналитических навыков. Определение особенностей основных жанров музыки: песня, танец, марш.</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Содержание обучения по видам деятельности:</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Слушание музыкальных произведений, имеющих ярко выраженную жанровую основу.</w:t>
      </w:r>
      <w:r w:rsidRPr="00DB66E0">
        <w:rPr>
          <w:rFonts w:ascii="Times New Roman" w:eastAsia="Times New Roman" w:hAnsi="Times New Roman"/>
          <w:color w:val="000000"/>
          <w:sz w:val="24"/>
          <w:szCs w:val="24"/>
          <w:lang w:eastAsia="ru-RU"/>
        </w:rPr>
        <w:t>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Сочинение простых инструментальных аккомпанементов как сопровождения к песенной, танцевальной и маршевой музыке.</w:t>
      </w:r>
      <w:r w:rsidRPr="00DB66E0">
        <w:rPr>
          <w:rFonts w:ascii="Times New Roman" w:eastAsia="Times New Roman" w:hAnsi="Times New Roman"/>
          <w:color w:val="000000"/>
          <w:sz w:val="24"/>
          <w:szCs w:val="24"/>
          <w:lang w:eastAsia="ru-RU"/>
        </w:rPr>
        <w:t>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Исполнение хоровых и инструментальных произведений разных жанров. Двигательная импровизация.</w:t>
      </w:r>
      <w:r w:rsidRPr="00DB66E0">
        <w:rPr>
          <w:rFonts w:ascii="Times New Roman" w:eastAsia="Times New Roman" w:hAnsi="Times New Roman"/>
          <w:color w:val="000000"/>
          <w:sz w:val="24"/>
          <w:szCs w:val="24"/>
          <w:lang w:eastAsia="ru-RU"/>
        </w:rPr>
        <w:t>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Музыкальная азбука или где живут ноты</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Содержание обучения по видам деятельности:</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Игровые дидактические упражнения с использованием наглядного материала.</w:t>
      </w:r>
      <w:r w:rsidRPr="00DB66E0">
        <w:rPr>
          <w:rFonts w:ascii="Times New Roman" w:eastAsia="Times New Roman" w:hAnsi="Times New Roman"/>
          <w:color w:val="000000"/>
          <w:sz w:val="24"/>
          <w:szCs w:val="24"/>
          <w:lang w:eastAsia="ru-RU"/>
        </w:rPr>
        <w:t>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 xml:space="preserve">Слушание музыкальных произведений с использованием элементарной графической записи. </w:t>
      </w:r>
      <w:r w:rsidRPr="00DB66E0">
        <w:rPr>
          <w:rFonts w:ascii="Times New Roman" w:eastAsia="Times New Roman" w:hAnsi="Times New Roman"/>
          <w:color w:val="000000"/>
          <w:sz w:val="24"/>
          <w:szCs w:val="24"/>
          <w:lang w:eastAsia="ru-RU"/>
        </w:rPr>
        <w:t>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Пение с применением ручных знаков. Пение простейших песен по нотам. </w:t>
      </w:r>
      <w:r w:rsidRPr="00DB66E0">
        <w:rPr>
          <w:rFonts w:ascii="Times New Roman" w:eastAsia="Times New Roman" w:hAnsi="Times New Roman"/>
          <w:color w:val="000000"/>
          <w:sz w:val="24"/>
          <w:szCs w:val="24"/>
          <w:lang w:eastAsia="ru-RU"/>
        </w:rPr>
        <w:t>Разучивание и исполнение песен с применением ручных знаков. Пение разученных ранее песен по нотам.</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Игра на элементарных музыкальных инструментах в ансамбле</w:t>
      </w:r>
      <w:r w:rsidRPr="00DB66E0">
        <w:rPr>
          <w:rFonts w:ascii="Times New Roman" w:eastAsia="Times New Roman" w:hAnsi="Times New Roman"/>
          <w:color w:val="000000"/>
          <w:sz w:val="24"/>
          <w:szCs w:val="24"/>
          <w:lang w:eastAsia="ru-RU"/>
        </w:rPr>
        <w:t>. Первые навыки игры по нотам.</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lastRenderedPageBreak/>
        <w:t>Я – артист</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Сольное и ансамблевое музицирование (вокальное и инструментальное). Творческое соревнование.</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Содержание обучения по видам деятельности:</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Исполнение пройденных хоровых и инструментальных произведений</w:t>
      </w:r>
      <w:r w:rsidRPr="00DB66E0">
        <w:rPr>
          <w:rFonts w:ascii="Times New Roman" w:eastAsia="Times New Roman" w:hAnsi="Times New Roman"/>
          <w:color w:val="000000"/>
          <w:sz w:val="24"/>
          <w:szCs w:val="24"/>
          <w:lang w:eastAsia="ru-RU"/>
        </w:rPr>
        <w:t> в школьных мероприятиях.</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Командные состязания</w:t>
      </w:r>
      <w:r w:rsidRPr="00DB66E0">
        <w:rPr>
          <w:rFonts w:ascii="Times New Roman" w:eastAsia="Times New Roman" w:hAnsi="Times New Roman"/>
          <w:color w:val="000000"/>
          <w:sz w:val="24"/>
          <w:szCs w:val="24"/>
          <w:lang w:eastAsia="ru-RU"/>
        </w:rPr>
        <w:t>: викторины на основе изученного музыкального материала; ритмические эстафеты; ритмическое эхо, ритмические «диалоги».</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Развитие навыка импровизации</w:t>
      </w:r>
      <w:r w:rsidRPr="00DB66E0">
        <w:rPr>
          <w:rFonts w:ascii="Times New Roman" w:eastAsia="Times New Roman" w:hAnsi="Times New Roman"/>
          <w:color w:val="000000"/>
          <w:sz w:val="24"/>
          <w:szCs w:val="24"/>
          <w:lang w:eastAsia="ru-RU"/>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Музыкально-театрализованное представление</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Музыкально-театрализованное представление как результат освоения программы по учебному предмету «Музыка» в первом классе.</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Содержание обучения по видам деятельности:</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b/>
          <w:bCs/>
          <w:color w:val="000000"/>
          <w:sz w:val="24"/>
          <w:szCs w:val="24"/>
          <w:lang w:eastAsia="ru-RU"/>
        </w:rPr>
      </w:pP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Народное музыкальное искусство. Традиции и обряды</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Музыкальный фольклор. Народные игры. Народные инструменты. Годовой круг календарных праздников</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Содержание обучения по видам деятельности:</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Музыкально-игровая деятельность</w:t>
      </w:r>
      <w:r w:rsidRPr="00DB66E0">
        <w:rPr>
          <w:rFonts w:ascii="Times New Roman" w:eastAsia="Times New Roman" w:hAnsi="Times New Roman"/>
          <w:color w:val="000000"/>
          <w:sz w:val="24"/>
          <w:szCs w:val="24"/>
          <w:lang w:eastAsia="ru-RU"/>
        </w:rPr>
        <w:t>.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 «змейка», «улитка» и др.).</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Игра на народных инструментах</w:t>
      </w:r>
      <w:r w:rsidRPr="00DB66E0">
        <w:rPr>
          <w:rFonts w:ascii="Times New Roman" w:eastAsia="Times New Roman" w:hAnsi="Times New Roman"/>
          <w:color w:val="000000"/>
          <w:sz w:val="24"/>
          <w:szCs w:val="24"/>
          <w:lang w:eastAsia="ru-RU"/>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422207" w:rsidRPr="00DB66E0" w:rsidRDefault="00422207" w:rsidP="00422207">
      <w:pPr>
        <w:pStyle w:val="p18"/>
        <w:shd w:val="clear" w:color="auto" w:fill="FFFFFF"/>
        <w:spacing w:before="0" w:beforeAutospacing="0" w:after="0" w:afterAutospacing="0"/>
        <w:ind w:firstLine="708"/>
        <w:contextualSpacing/>
        <w:jc w:val="both"/>
        <w:rPr>
          <w:color w:val="000000"/>
        </w:rPr>
      </w:pPr>
      <w:r w:rsidRPr="00DB66E0">
        <w:rPr>
          <w:b/>
          <w:bCs/>
          <w:color w:val="000000"/>
        </w:rPr>
        <w:t>Слушание произведений в исполнении фольклорных коллективов</w:t>
      </w:r>
      <w:r w:rsidRPr="00DB66E0">
        <w:rPr>
          <w:color w:val="000000"/>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Широка страна моя родная</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Государственные символы России (герб, флаг, гимн). Гимн – главная песня народов нашей страны. Гимн Российской Федерации.</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lastRenderedPageBreak/>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Содержание обучения по видам деятельности:</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Разучивание и исполнение Гимна Российской Федерации. Исполнение гимна своей республики, города, школы</w:t>
      </w:r>
      <w:r w:rsidRPr="00DB66E0">
        <w:rPr>
          <w:rFonts w:ascii="Times New Roman" w:eastAsia="Times New Roman" w:hAnsi="Times New Roman"/>
          <w:color w:val="000000"/>
          <w:sz w:val="24"/>
          <w:szCs w:val="24"/>
          <w:lang w:eastAsia="ru-RU"/>
        </w:rPr>
        <w:t>. Применение знаний о способах и приемах выразительного пения.</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 xml:space="preserve">Слушание музыки отечественных композиторов. Элементарный анализ особенностей мелодии. </w:t>
      </w:r>
      <w:r w:rsidRPr="00DB66E0">
        <w:rPr>
          <w:rFonts w:ascii="Times New Roman" w:eastAsia="Times New Roman" w:hAnsi="Times New Roman"/>
          <w:color w:val="000000"/>
          <w:sz w:val="24"/>
          <w:szCs w:val="24"/>
          <w:lang w:eastAsia="ru-RU"/>
        </w:rPr>
        <w:t>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i/>
          <w:iCs/>
          <w:color w:val="000000"/>
          <w:sz w:val="24"/>
          <w:szCs w:val="24"/>
          <w:lang w:eastAsia="ru-RU"/>
        </w:rPr>
        <w:t>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Игра на элементарных музыкальных инструментах в ансамбле</w:t>
      </w:r>
      <w:r w:rsidRPr="00DB66E0">
        <w:rPr>
          <w:rFonts w:ascii="Times New Roman" w:eastAsia="Times New Roman" w:hAnsi="Times New Roman"/>
          <w:color w:val="000000"/>
          <w:sz w:val="24"/>
          <w:szCs w:val="24"/>
          <w:lang w:eastAsia="ru-RU"/>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Музыкальное время и его особенности</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Метроритм. Длительности и паузы в простых ритмических рисунках. Ритмоформулы. Такт. Размер.</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Содержание обучения по видам деятельности:</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Игровые дидактические упражнения с использованием наглядного материала.</w:t>
      </w:r>
      <w:r w:rsidRPr="00DB66E0">
        <w:rPr>
          <w:rFonts w:ascii="Times New Roman" w:eastAsia="Times New Roman" w:hAnsi="Times New Roman"/>
          <w:color w:val="000000"/>
          <w:sz w:val="24"/>
          <w:szCs w:val="24"/>
          <w:lang w:eastAsia="ru-RU"/>
        </w:rPr>
        <w:t> Восьмые, четвертные и половинные длительности, паузы. Составление ритмических рисунков в объеме фраз и предложений, ритмизация стихов.</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Ритмические игры.</w:t>
      </w:r>
      <w:r w:rsidRPr="00DB66E0">
        <w:rPr>
          <w:rFonts w:ascii="Times New Roman" w:eastAsia="Times New Roman" w:hAnsi="Times New Roman"/>
          <w:color w:val="000000"/>
          <w:sz w:val="24"/>
          <w:szCs w:val="24"/>
          <w:lang w:eastAsia="ru-RU"/>
        </w:rPr>
        <w:t> Ритмические «паззлы», ритмическая эстафета, ритмическое эхо, простые ритмические каноны.</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Игра на элементарных музыкальных инструментах в ансамбле</w:t>
      </w:r>
      <w:r w:rsidRPr="00DB66E0">
        <w:rPr>
          <w:rFonts w:ascii="Times New Roman" w:eastAsia="Times New Roman" w:hAnsi="Times New Roman"/>
          <w:color w:val="000000"/>
          <w:sz w:val="24"/>
          <w:szCs w:val="24"/>
          <w:lang w:eastAsia="ru-RU"/>
        </w:rPr>
        <w:t>.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Разучивание и исполнение хоровых и инструментальных произведений</w:t>
      </w:r>
      <w:r w:rsidRPr="00DB66E0">
        <w:rPr>
          <w:rFonts w:ascii="Times New Roman" w:eastAsia="Times New Roman" w:hAnsi="Times New Roman"/>
          <w:color w:val="000000"/>
          <w:sz w:val="24"/>
          <w:szCs w:val="24"/>
          <w:lang w:eastAsia="ru-RU"/>
        </w:rPr>
        <w:t> с разнообразным ритмическим рисунком. Исполнение пройденных песенных и инструментальных мелодий по нотам.</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Музыкальная грамота</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Основы музыкальной грамоты. Расположение нот в первой-второй октавах. Интервалы в пределах октавы, выразительные возможности интервалов.</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Содержание обучения по видам деятельности:</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Чтение нотной записи</w:t>
      </w:r>
      <w:r w:rsidRPr="00DB66E0">
        <w:rPr>
          <w:rFonts w:ascii="Times New Roman" w:eastAsia="Times New Roman" w:hAnsi="Times New Roman"/>
          <w:color w:val="000000"/>
          <w:sz w:val="24"/>
          <w:szCs w:val="24"/>
          <w:lang w:eastAsia="ru-RU"/>
        </w:rPr>
        <w:t>. Чтение нот первой-второй октав в записи пройденных песен. Пение простых выученных попевок и песен в размере 2/4 по нотам с тактированием.</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Игровые дидактические упражнения с использованием наглядного материала. </w:t>
      </w:r>
      <w:r w:rsidRPr="00DB66E0">
        <w:rPr>
          <w:rFonts w:ascii="Times New Roman" w:eastAsia="Times New Roman" w:hAnsi="Times New Roman"/>
          <w:color w:val="000000"/>
          <w:sz w:val="24"/>
          <w:szCs w:val="24"/>
          <w:lang w:eastAsia="ru-RU"/>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Пение мелодических интервалов</w:t>
      </w:r>
      <w:r w:rsidRPr="00DB66E0">
        <w:rPr>
          <w:rFonts w:ascii="Times New Roman" w:eastAsia="Times New Roman" w:hAnsi="Times New Roman"/>
          <w:color w:val="000000"/>
          <w:sz w:val="24"/>
          <w:szCs w:val="24"/>
          <w:lang w:eastAsia="ru-RU"/>
        </w:rPr>
        <w:t> с использованием ручных знаков.</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lastRenderedPageBreak/>
        <w:t>Прослушивание и узнавание</w:t>
      </w:r>
      <w:r w:rsidRPr="00DB66E0">
        <w:rPr>
          <w:rFonts w:ascii="Times New Roman" w:eastAsia="Times New Roman" w:hAnsi="Times New Roman"/>
          <w:color w:val="000000"/>
          <w:sz w:val="24"/>
          <w:szCs w:val="24"/>
          <w:lang w:eastAsia="ru-RU"/>
        </w:rPr>
        <w:t> в пройденном вокальном и инструментальном музыкальном материале интервалов (терция, кварта, квинта, октава). Слушание двухголосных хоровых произведений</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Игра на элементарных музыкальных инструментах в ансамбле.</w:t>
      </w:r>
      <w:r w:rsidRPr="00DB66E0">
        <w:rPr>
          <w:rFonts w:ascii="Times New Roman" w:eastAsia="Times New Roman" w:hAnsi="Times New Roman"/>
          <w:color w:val="000000"/>
          <w:sz w:val="24"/>
          <w:szCs w:val="24"/>
          <w:lang w:eastAsia="ru-RU"/>
        </w:rPr>
        <w:t>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«Музыкальный конструктор»</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Содержание обучения по видам деятельности:</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Слушание музыкальных произведений</w:t>
      </w:r>
      <w:r w:rsidRPr="00DB66E0">
        <w:rPr>
          <w:rFonts w:ascii="Times New Roman" w:eastAsia="Times New Roman" w:hAnsi="Times New Roman"/>
          <w:color w:val="000000"/>
          <w:sz w:val="24"/>
          <w:szCs w:val="24"/>
          <w:lang w:eastAsia="ru-RU"/>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Игра на элементарных музыкальных инструментах в ансамбле. </w:t>
      </w:r>
      <w:r w:rsidRPr="00DB66E0">
        <w:rPr>
          <w:rFonts w:ascii="Times New Roman" w:eastAsia="Times New Roman" w:hAnsi="Times New Roman"/>
          <w:color w:val="000000"/>
          <w:sz w:val="24"/>
          <w:szCs w:val="24"/>
          <w:lang w:eastAsia="ru-RU"/>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Сочинение простейших мелодий</w:t>
      </w:r>
      <w:r w:rsidRPr="00DB66E0">
        <w:rPr>
          <w:rFonts w:ascii="Times New Roman" w:eastAsia="Times New Roman" w:hAnsi="Times New Roman"/>
          <w:color w:val="000000"/>
          <w:sz w:val="24"/>
          <w:szCs w:val="24"/>
          <w:lang w:eastAsia="ru-RU"/>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Исполнение песен</w:t>
      </w:r>
      <w:r w:rsidRPr="00DB66E0">
        <w:rPr>
          <w:rFonts w:ascii="Times New Roman" w:eastAsia="Times New Roman" w:hAnsi="Times New Roman"/>
          <w:color w:val="000000"/>
          <w:sz w:val="24"/>
          <w:szCs w:val="24"/>
          <w:lang w:eastAsia="ru-RU"/>
        </w:rPr>
        <w:t> в простой двухчастной и простой трехчастной формах. Примеры: В.А. Моцарт «Колыбельная»; Л. Бетховен «Сурок»; Й. Гайдн «Мы дружим с музыкой» и др.</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Жанровое разнообразие в музыке</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Содержание обучения по видам деятельности:</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 xml:space="preserve">Слушание классических музыкальных произведений с определением их жанровой основы. </w:t>
      </w:r>
      <w:r w:rsidRPr="00DB66E0">
        <w:rPr>
          <w:rFonts w:ascii="Times New Roman" w:eastAsia="Times New Roman" w:hAnsi="Times New Roman"/>
          <w:color w:val="000000"/>
          <w:sz w:val="24"/>
          <w:szCs w:val="24"/>
          <w:lang w:eastAsia="ru-RU"/>
        </w:rPr>
        <w:t>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w:t>
      </w:r>
    </w:p>
    <w:p w:rsidR="00422207" w:rsidRPr="00DB66E0" w:rsidRDefault="00422207" w:rsidP="00422207">
      <w:pPr>
        <w:pStyle w:val="p18"/>
        <w:shd w:val="clear" w:color="auto" w:fill="FFFFFF"/>
        <w:spacing w:before="0" w:beforeAutospacing="0" w:after="0" w:afterAutospacing="0"/>
        <w:ind w:firstLine="708"/>
        <w:contextualSpacing/>
        <w:jc w:val="both"/>
        <w:rPr>
          <w:color w:val="000000"/>
        </w:rPr>
      </w:pPr>
      <w:r w:rsidRPr="00DB66E0">
        <w:rPr>
          <w:b/>
          <w:bCs/>
          <w:color w:val="000000"/>
        </w:rPr>
        <w:t>Пластическое интонирование</w:t>
      </w:r>
      <w:r w:rsidRPr="00DB66E0">
        <w:rPr>
          <w:color w:val="000000"/>
        </w:rPr>
        <w:t>: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Создание презентации</w:t>
      </w:r>
      <w:r w:rsidRPr="00DB66E0">
        <w:rPr>
          <w:rFonts w:ascii="Times New Roman" w:eastAsia="Times New Roman" w:hAnsi="Times New Roman"/>
          <w:color w:val="000000"/>
          <w:sz w:val="24"/>
          <w:szCs w:val="24"/>
          <w:lang w:eastAsia="ru-RU"/>
        </w:rPr>
        <w:t>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lastRenderedPageBreak/>
        <w:t>Исполнение песен</w:t>
      </w:r>
      <w:r w:rsidRPr="00DB66E0">
        <w:rPr>
          <w:rFonts w:ascii="Times New Roman" w:eastAsia="Times New Roman" w:hAnsi="Times New Roman"/>
          <w:color w:val="000000"/>
          <w:sz w:val="24"/>
          <w:szCs w:val="24"/>
          <w:lang w:eastAsia="ru-RU"/>
        </w:rPr>
        <w:t>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Я – артист</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Сольное и ансамблевое музицирование (вокальное и инструментальное). Творческое соревнование.</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Содержание обучения по видам деятельности:</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Исполнение пройденных хоровых и инструментальных произведений</w:t>
      </w:r>
      <w:r w:rsidRPr="00DB66E0">
        <w:rPr>
          <w:rFonts w:ascii="Times New Roman" w:eastAsia="Times New Roman" w:hAnsi="Times New Roman"/>
          <w:color w:val="000000"/>
          <w:sz w:val="24"/>
          <w:szCs w:val="24"/>
          <w:lang w:eastAsia="ru-RU"/>
        </w:rPr>
        <w:t> в школьных мероприятиях, посвященных праздникам, торжественным событиям.</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Подготовка концертных программ</w:t>
      </w:r>
      <w:r w:rsidRPr="00DB66E0">
        <w:rPr>
          <w:rFonts w:ascii="Times New Roman" w:eastAsia="Times New Roman" w:hAnsi="Times New Roman"/>
          <w:color w:val="000000"/>
          <w:sz w:val="24"/>
          <w:szCs w:val="24"/>
          <w:lang w:eastAsia="ru-RU"/>
        </w:rPr>
        <w:t>, включающих произведения для хорового и инструментального (либо совместного) музицирования.</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i/>
          <w:iCs/>
          <w:color w:val="000000"/>
          <w:sz w:val="24"/>
          <w:szCs w:val="24"/>
          <w:lang w:eastAsia="ru-RU"/>
        </w:rPr>
        <w:t>Участие в школьных, региональных и всероссийских музыкально-исполнительских фестивалях, конкурсах и т.д.</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Командные состязания</w:t>
      </w:r>
      <w:r w:rsidRPr="00DB66E0">
        <w:rPr>
          <w:rFonts w:ascii="Times New Roman" w:eastAsia="Times New Roman" w:hAnsi="Times New Roman"/>
          <w:color w:val="000000"/>
          <w:sz w:val="24"/>
          <w:szCs w:val="24"/>
          <w:lang w:eastAsia="ru-RU"/>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Игра на элементарных музыкальных инструментах в ансамбле. Совершенствование навыка импровизации</w:t>
      </w:r>
      <w:r w:rsidRPr="00DB66E0">
        <w:rPr>
          <w:rFonts w:ascii="Times New Roman" w:eastAsia="Times New Roman" w:hAnsi="Times New Roman"/>
          <w:color w:val="000000"/>
          <w:sz w:val="24"/>
          <w:szCs w:val="24"/>
          <w:lang w:eastAsia="ru-RU"/>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Музыкально-театрализованное представление</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Музыкально-театрализованное представление как результат освоения программы во втором классе.</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Содержание обучения по видам деятельности:</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3 класс</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Музыкальный проект «Сочиняем сказку».</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Содержание обучения по видам деятельности:</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lastRenderedPageBreak/>
        <w:t>Разработка плана</w:t>
      </w:r>
      <w:r w:rsidRPr="00DB66E0">
        <w:rPr>
          <w:rFonts w:ascii="Times New Roman" w:eastAsia="Times New Roman" w:hAnsi="Times New Roman"/>
          <w:color w:val="000000"/>
          <w:sz w:val="24"/>
          <w:szCs w:val="24"/>
          <w:lang w:eastAsia="ru-RU"/>
        </w:rPr>
        <w:t>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Создание информационного сопровождения проекта</w:t>
      </w:r>
      <w:r w:rsidRPr="00DB66E0">
        <w:rPr>
          <w:rFonts w:ascii="Times New Roman" w:eastAsia="Times New Roman" w:hAnsi="Times New Roman"/>
          <w:color w:val="000000"/>
          <w:sz w:val="24"/>
          <w:szCs w:val="24"/>
          <w:lang w:eastAsia="ru-RU"/>
        </w:rPr>
        <w:t> (афиша, презентация, пригласительные билеты и т. д.).</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 xml:space="preserve">Разучивание и исполнение песенного ансамблевого и хорового материала как части проекта. </w:t>
      </w:r>
      <w:r w:rsidRPr="00DB66E0">
        <w:rPr>
          <w:rFonts w:ascii="Times New Roman" w:eastAsia="Times New Roman" w:hAnsi="Times New Roman"/>
          <w:color w:val="000000"/>
          <w:sz w:val="24"/>
          <w:szCs w:val="24"/>
          <w:lang w:eastAsia="ru-RU"/>
        </w:rPr>
        <w:t>Формирование умений и навыков ансамблевого и хорового пения в процессе работы над целостным музыкально-театральным проектом.</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Практическое освоение и применение элементов музыкальной грамоты</w:t>
      </w:r>
      <w:r w:rsidRPr="00DB66E0">
        <w:rPr>
          <w:rFonts w:ascii="Times New Roman" w:eastAsia="Times New Roman" w:hAnsi="Times New Roman"/>
          <w:color w:val="000000"/>
          <w:sz w:val="24"/>
          <w:szCs w:val="24"/>
          <w:lang w:eastAsia="ru-RU"/>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Работа над метроритмом</w:t>
      </w:r>
      <w:r w:rsidRPr="00DB66E0">
        <w:rPr>
          <w:rFonts w:ascii="Times New Roman" w:eastAsia="Times New Roman" w:hAnsi="Times New Roman"/>
          <w:color w:val="000000"/>
          <w:sz w:val="24"/>
          <w:szCs w:val="24"/>
          <w:lang w:eastAsia="ru-RU"/>
        </w:rP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Игра на элементарных музыкальных инструментах в ансамбле</w:t>
      </w:r>
      <w:r w:rsidRPr="00DB66E0">
        <w:rPr>
          <w:rFonts w:ascii="Times New Roman" w:eastAsia="Times New Roman" w:hAnsi="Times New Roman"/>
          <w:color w:val="000000"/>
          <w:sz w:val="24"/>
          <w:szCs w:val="24"/>
          <w:lang w:eastAsia="ru-RU"/>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Соревнование классов</w:t>
      </w:r>
      <w:r w:rsidRPr="00DB66E0">
        <w:rPr>
          <w:rFonts w:ascii="Times New Roman" w:eastAsia="Times New Roman" w:hAnsi="Times New Roman"/>
          <w:color w:val="000000"/>
          <w:sz w:val="24"/>
          <w:szCs w:val="24"/>
          <w:lang w:eastAsia="ru-RU"/>
        </w:rPr>
        <w:t> на лучший музыкальный проект «Сочиняем сказку».</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Широка страна моя родная</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Содержание обучения по видам деятельности:</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Исполнение песен</w:t>
      </w:r>
      <w:r w:rsidRPr="00DB66E0">
        <w:rPr>
          <w:rFonts w:ascii="Times New Roman" w:eastAsia="Times New Roman" w:hAnsi="Times New Roman"/>
          <w:color w:val="000000"/>
          <w:sz w:val="24"/>
          <w:szCs w:val="24"/>
          <w:lang w:eastAsia="ru-RU"/>
        </w:rPr>
        <w:t> народов России различных жанров колыбельные, хороводные, плясовые и др.) в сопровождении народных инструментов. Пение a capella, канонов, включение элементов двухголосия. Разучивание песен по нотам.</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Игра на музыкальных инструментах в ансамбле</w:t>
      </w:r>
      <w:r w:rsidRPr="00DB66E0">
        <w:rPr>
          <w:rFonts w:ascii="Times New Roman" w:eastAsia="Times New Roman" w:hAnsi="Times New Roman"/>
          <w:color w:val="000000"/>
          <w:sz w:val="24"/>
          <w:szCs w:val="24"/>
          <w:lang w:eastAsia="ru-RU"/>
        </w:rPr>
        <w:t>.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Игры-драматизации</w:t>
      </w:r>
      <w:r w:rsidRPr="00DB66E0">
        <w:rPr>
          <w:rFonts w:ascii="Times New Roman" w:eastAsia="Times New Roman" w:hAnsi="Times New Roman"/>
          <w:color w:val="000000"/>
          <w:sz w:val="24"/>
          <w:szCs w:val="24"/>
          <w:lang w:eastAsia="ru-RU"/>
        </w:rPr>
        <w:t>.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Хоровая планета</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Содержание обучения по видам деятельности:</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Слушание произведений</w:t>
      </w:r>
      <w:r w:rsidRPr="00DB66E0">
        <w:rPr>
          <w:rFonts w:ascii="Times New Roman" w:eastAsia="Times New Roman" w:hAnsi="Times New Roman"/>
          <w:color w:val="000000"/>
          <w:sz w:val="24"/>
          <w:szCs w:val="24"/>
          <w:lang w:eastAsia="ru-RU"/>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w:t>
      </w:r>
      <w:r w:rsidRPr="00DB66E0">
        <w:rPr>
          <w:rFonts w:ascii="Times New Roman" w:eastAsia="Times New Roman" w:hAnsi="Times New Roman"/>
          <w:color w:val="000000"/>
          <w:sz w:val="24"/>
          <w:szCs w:val="24"/>
          <w:lang w:eastAsia="ru-RU"/>
        </w:rPr>
        <w:lastRenderedPageBreak/>
        <w:t>мужской, смешанный. Определение типа хора по характеру исполнения: академический, народный.</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Совершенствование хорового исполнения</w:t>
      </w:r>
      <w:r w:rsidRPr="00DB66E0">
        <w:rPr>
          <w:rFonts w:ascii="Times New Roman" w:eastAsia="Times New Roman" w:hAnsi="Times New Roman"/>
          <w:color w:val="000000"/>
          <w:sz w:val="24"/>
          <w:szCs w:val="24"/>
          <w:lang w:eastAsia="ru-RU"/>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Мир оркестра</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Содержание обучения по видам деятельности:</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Слушание фрагментов произведений мировой музыкальной классики</w:t>
      </w:r>
      <w:r w:rsidRPr="00DB66E0">
        <w:rPr>
          <w:rFonts w:ascii="Times New Roman" w:eastAsia="Times New Roman" w:hAnsi="Times New Roman"/>
          <w:color w:val="000000"/>
          <w:sz w:val="24"/>
          <w:szCs w:val="24"/>
          <w:lang w:eastAsia="ru-RU"/>
        </w:rPr>
        <w:t>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Музыкальная викторина</w:t>
      </w:r>
      <w:r w:rsidRPr="00DB66E0">
        <w:rPr>
          <w:rFonts w:ascii="Times New Roman" w:eastAsia="Times New Roman" w:hAnsi="Times New Roman"/>
          <w:color w:val="000000"/>
          <w:sz w:val="24"/>
          <w:szCs w:val="24"/>
          <w:lang w:eastAsia="ru-RU"/>
        </w:rPr>
        <w:t> «Угадай инструмент». Викторина-соревнование на определение тембра различных инструментов и оркестровых групп.</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Игра на музыкальных инструментах в ансамбле</w:t>
      </w:r>
      <w:r w:rsidRPr="00DB66E0">
        <w:rPr>
          <w:rFonts w:ascii="Times New Roman" w:eastAsia="Times New Roman" w:hAnsi="Times New Roman"/>
          <w:color w:val="000000"/>
          <w:sz w:val="24"/>
          <w:szCs w:val="24"/>
          <w:lang w:eastAsia="ru-RU"/>
        </w:rPr>
        <w:t>. Исполнение инструментальных миниатюр «соло-тутти» оркестром элементарных инструментов.</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Исполнение песен</w:t>
      </w:r>
      <w:r w:rsidRPr="00DB66E0">
        <w:rPr>
          <w:rFonts w:ascii="Times New Roman" w:eastAsia="Times New Roman" w:hAnsi="Times New Roman"/>
          <w:color w:val="000000"/>
          <w:sz w:val="24"/>
          <w:szCs w:val="24"/>
          <w:lang w:eastAsia="ru-RU"/>
        </w:rPr>
        <w:t> в сопровождении оркестра элементарного музицирования. Начальные навыки пения под фонограмму.</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Музыкальная грамота</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Основы музыкальной грамоты. Чтение нот. Пение по нотам с тактированием. Исполнение канонов. Интервалы и трезвучия.</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Содержание обучения по видам деятельности:</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Чтение нот</w:t>
      </w:r>
      <w:r w:rsidRPr="00DB66E0">
        <w:rPr>
          <w:rFonts w:ascii="Times New Roman" w:eastAsia="Times New Roman" w:hAnsi="Times New Roman"/>
          <w:color w:val="000000"/>
          <w:sz w:val="24"/>
          <w:szCs w:val="24"/>
          <w:lang w:eastAsia="ru-RU"/>
        </w:rPr>
        <w:t> хоровых и оркестровых партий.</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Освоение новых элементов</w:t>
      </w:r>
      <w:r w:rsidRPr="00DB66E0">
        <w:rPr>
          <w:rFonts w:ascii="Times New Roman" w:eastAsia="Times New Roman" w:hAnsi="Times New Roman"/>
          <w:color w:val="000000"/>
          <w:sz w:val="24"/>
          <w:szCs w:val="24"/>
          <w:lang w:eastAsia="ru-RU"/>
        </w:rPr>
        <w:t>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Подбор по слуху</w:t>
      </w:r>
      <w:r w:rsidRPr="00DB66E0">
        <w:rPr>
          <w:rFonts w:ascii="Times New Roman" w:eastAsia="Times New Roman" w:hAnsi="Times New Roman"/>
          <w:color w:val="000000"/>
          <w:sz w:val="24"/>
          <w:szCs w:val="24"/>
          <w:lang w:eastAsia="ru-RU"/>
        </w:rPr>
        <w:t> с помощью учителя пройденных песен на металлофоне, ксилофоне, синтезаторе.</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Музыкально-игровая деятельность</w:t>
      </w:r>
      <w:r w:rsidRPr="00DB66E0">
        <w:rPr>
          <w:rFonts w:ascii="Times New Roman" w:eastAsia="Times New Roman" w:hAnsi="Times New Roman"/>
          <w:color w:val="000000"/>
          <w:sz w:val="24"/>
          <w:szCs w:val="24"/>
          <w:lang w:eastAsia="ru-RU"/>
        </w:rPr>
        <w:t>: двигательные, ритмические и мелодические каноны-эстафеты в коллективном музицировании.</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Сочинение ритмических рисунков</w:t>
      </w:r>
      <w:r w:rsidRPr="00DB66E0">
        <w:rPr>
          <w:rFonts w:ascii="Times New Roman" w:eastAsia="Times New Roman" w:hAnsi="Times New Roman"/>
          <w:color w:val="000000"/>
          <w:sz w:val="24"/>
          <w:szCs w:val="24"/>
          <w:lang w:eastAsia="ru-RU"/>
        </w:rPr>
        <w:t>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Игра на элементарных музыкальных инструментах в ансамбле. Импровизация</w:t>
      </w:r>
      <w:r w:rsidRPr="00DB66E0">
        <w:rPr>
          <w:rFonts w:ascii="Times New Roman" w:eastAsia="Times New Roman" w:hAnsi="Times New Roman"/>
          <w:color w:val="000000"/>
          <w:sz w:val="24"/>
          <w:szCs w:val="24"/>
          <w:lang w:eastAsia="ru-RU"/>
        </w:rPr>
        <w:t>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Разучивание</w:t>
      </w:r>
      <w:r w:rsidRPr="00DB66E0">
        <w:rPr>
          <w:rFonts w:ascii="Times New Roman" w:eastAsia="Times New Roman" w:hAnsi="Times New Roman"/>
          <w:color w:val="000000"/>
          <w:sz w:val="24"/>
          <w:szCs w:val="24"/>
          <w:lang w:eastAsia="ru-RU"/>
        </w:rPr>
        <w:t> хоровых и оркестровых партий по нотам; исполнение по нотам оркестровых партитур различных составов.</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Слушание многоголосных (два-три голоса) хоровых произведений хорального склада, узнавание пройденных интервалов и трезвучий.</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Формы и жанры в музыке</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Простые двухчастная и трехчастная формы, вариации на новом музыкальном материале. Форма рондо.</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Содержание обучения по видам деятельности:</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lastRenderedPageBreak/>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Музыкально-игровая деятельность</w:t>
      </w:r>
      <w:r w:rsidRPr="00DB66E0">
        <w:rPr>
          <w:rFonts w:ascii="Times New Roman" w:eastAsia="Times New Roman" w:hAnsi="Times New Roman"/>
          <w:color w:val="000000"/>
          <w:sz w:val="24"/>
          <w:szCs w:val="24"/>
          <w:lang w:eastAsia="ru-RU"/>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Исполнение хоровых произведений</w:t>
      </w:r>
      <w:r w:rsidRPr="00DB66E0">
        <w:rPr>
          <w:rFonts w:ascii="Times New Roman" w:eastAsia="Times New Roman" w:hAnsi="Times New Roman"/>
          <w:color w:val="000000"/>
          <w:sz w:val="24"/>
          <w:szCs w:val="24"/>
          <w:lang w:eastAsia="ru-RU"/>
        </w:rPr>
        <w:t> в форме рондо. Инструментальный аккомпанемент с применением ритмического остинато, интервалов и трезвучий.</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Игра на элементарных музыкальных инструментах в ансамбле</w:t>
      </w:r>
      <w:r w:rsidRPr="00DB66E0">
        <w:rPr>
          <w:rFonts w:ascii="Times New Roman" w:eastAsia="Times New Roman" w:hAnsi="Times New Roman"/>
          <w:color w:val="000000"/>
          <w:sz w:val="24"/>
          <w:szCs w:val="24"/>
          <w:lang w:eastAsia="ru-RU"/>
        </w:rPr>
        <w:t>.</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Я – артист</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Сольное и ансамблевое музицирование (вокальное и инструментальное). Творческое соревнование.</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Содержание обучения по видам деятельности:</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Исполнение пройденных хоровых и инструментальных произведений</w:t>
      </w:r>
      <w:r w:rsidRPr="00DB66E0">
        <w:rPr>
          <w:rFonts w:ascii="Times New Roman" w:eastAsia="Times New Roman" w:hAnsi="Times New Roman"/>
          <w:color w:val="000000"/>
          <w:sz w:val="24"/>
          <w:szCs w:val="24"/>
          <w:lang w:eastAsia="ru-RU"/>
        </w:rPr>
        <w:t> в школьных мероприятиях, посвященных праздникам, торжественным событиям.</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Подготовка концертных программ</w:t>
      </w:r>
      <w:r w:rsidRPr="00DB66E0">
        <w:rPr>
          <w:rFonts w:ascii="Times New Roman" w:eastAsia="Times New Roman" w:hAnsi="Times New Roman"/>
          <w:color w:val="000000"/>
          <w:sz w:val="24"/>
          <w:szCs w:val="24"/>
          <w:lang w:eastAsia="ru-RU"/>
        </w:rPr>
        <w:t>, включающих произведения для хорового и инструментального (либо совместного) музицирования, в том числе музыку народов России.</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i/>
          <w:iCs/>
          <w:color w:val="000000"/>
          <w:sz w:val="24"/>
          <w:szCs w:val="24"/>
          <w:lang w:eastAsia="ru-RU"/>
        </w:rPr>
        <w:t>Участие в школьных, региональных и всероссийских музыкально-исполнительских фестивалях, конкурсах и т.д.</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Командные состязания</w:t>
      </w:r>
      <w:r w:rsidRPr="00DB66E0">
        <w:rPr>
          <w:rFonts w:ascii="Times New Roman" w:eastAsia="Times New Roman" w:hAnsi="Times New Roman"/>
          <w:color w:val="000000"/>
          <w:sz w:val="24"/>
          <w:szCs w:val="24"/>
          <w:lang w:eastAsia="ru-RU"/>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Игра на элементарных музыкальных инструментах в ансамбле. Совершенствование навыка импровизации.</w:t>
      </w:r>
      <w:r w:rsidRPr="00DB66E0">
        <w:rPr>
          <w:rFonts w:ascii="Times New Roman" w:eastAsia="Times New Roman" w:hAnsi="Times New Roman"/>
          <w:color w:val="000000"/>
          <w:sz w:val="24"/>
          <w:szCs w:val="24"/>
          <w:lang w:eastAsia="ru-RU"/>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Музыкально-театрализованное представление</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Музыкально-театрализованное представление как результат освоения программы в третьем классе.</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Содержание обучения по видам деятельности:</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w:t>
      </w:r>
      <w:r w:rsidRPr="00DB66E0">
        <w:rPr>
          <w:rFonts w:ascii="Times New Roman" w:eastAsia="Times New Roman" w:hAnsi="Times New Roman"/>
          <w:color w:val="000000"/>
          <w:sz w:val="24"/>
          <w:szCs w:val="24"/>
          <w:lang w:eastAsia="ru-RU"/>
        </w:rPr>
        <w:lastRenderedPageBreak/>
        <w:t>костюмов и т.д.). Создание музыкально-театрального коллектива: распределение ролей: «режиссеры», «артисты», «музыканты», «художники» и т.д.</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4 класс</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Песни народов мира</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Содержание обучения по видам деятельности:</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Слушание песен народов мира</w:t>
      </w:r>
      <w:r w:rsidRPr="00DB66E0">
        <w:rPr>
          <w:rFonts w:ascii="Times New Roman" w:eastAsia="Times New Roman" w:hAnsi="Times New Roman"/>
          <w:color w:val="000000"/>
          <w:sz w:val="24"/>
          <w:szCs w:val="24"/>
          <w:lang w:eastAsia="ru-RU"/>
        </w:rPr>
        <w:t> с элементами анализа жанрового разнообразия, ритмических особенностей песен разных регионов, приемов развития (повтор, вариантность, контраст).</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Исполнение песен</w:t>
      </w:r>
      <w:r w:rsidRPr="00DB66E0">
        <w:rPr>
          <w:rFonts w:ascii="Times New Roman" w:eastAsia="Times New Roman" w:hAnsi="Times New Roman"/>
          <w:color w:val="000000"/>
          <w:sz w:val="24"/>
          <w:szCs w:val="24"/>
          <w:lang w:eastAsia="ru-RU"/>
        </w:rPr>
        <w:t>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Игра на элементарных музыкальных инструментах в ансамбле</w:t>
      </w:r>
      <w:r w:rsidRPr="00DB66E0">
        <w:rPr>
          <w:rFonts w:ascii="Times New Roman" w:eastAsia="Times New Roman" w:hAnsi="Times New Roman"/>
          <w:color w:val="000000"/>
          <w:sz w:val="24"/>
          <w:szCs w:val="24"/>
          <w:lang w:eastAsia="ru-RU"/>
        </w:rPr>
        <w:t>.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Музыкальная грамота</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Содержание обучения по видам деятельности:</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Чтение нот</w:t>
      </w:r>
      <w:r w:rsidRPr="00DB66E0">
        <w:rPr>
          <w:rFonts w:ascii="Times New Roman" w:eastAsia="Times New Roman" w:hAnsi="Times New Roman"/>
          <w:color w:val="000000"/>
          <w:sz w:val="24"/>
          <w:szCs w:val="24"/>
          <w:lang w:eastAsia="ru-RU"/>
        </w:rPr>
        <w:t>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Подбор по слуху</w:t>
      </w:r>
      <w:r w:rsidRPr="00DB66E0">
        <w:rPr>
          <w:rFonts w:ascii="Times New Roman" w:eastAsia="Times New Roman" w:hAnsi="Times New Roman"/>
          <w:color w:val="000000"/>
          <w:sz w:val="24"/>
          <w:szCs w:val="24"/>
          <w:lang w:eastAsia="ru-RU"/>
        </w:rPr>
        <w:t> с помощью учителя пройденных песен.</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Игра на элементарных музыкальных инструментах в ансамбле</w:t>
      </w:r>
      <w:r w:rsidRPr="00DB66E0">
        <w:rPr>
          <w:rFonts w:ascii="Times New Roman" w:eastAsia="Times New Roman" w:hAnsi="Times New Roman"/>
          <w:color w:val="000000"/>
          <w:sz w:val="24"/>
          <w:szCs w:val="24"/>
          <w:lang w:eastAsia="ru-RU"/>
        </w:rPr>
        <w:t>.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Инструментальная и вокальная импровизация</w:t>
      </w:r>
      <w:r w:rsidRPr="00DB66E0">
        <w:rPr>
          <w:rFonts w:ascii="Times New Roman" w:eastAsia="Times New Roman" w:hAnsi="Times New Roman"/>
          <w:color w:val="000000"/>
          <w:sz w:val="24"/>
          <w:szCs w:val="24"/>
          <w:lang w:eastAsia="ru-RU"/>
        </w:rPr>
        <w:t> с использованием простых интервалов, мажорного и минорного трезвучий.</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Оркестровая музыка</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Содержание обучения по видам деятельности:</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Слушание произведений для симфонического, камерного, духового, народного оркестров</w:t>
      </w:r>
      <w:r w:rsidRPr="00DB66E0">
        <w:rPr>
          <w:rFonts w:ascii="Times New Roman" w:eastAsia="Times New Roman" w:hAnsi="Times New Roman"/>
          <w:color w:val="000000"/>
          <w:sz w:val="24"/>
          <w:szCs w:val="24"/>
          <w:lang w:eastAsia="ru-RU"/>
        </w:rPr>
        <w:t>.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Игра на элементарных музыкальных инструментах в ансамбле.</w:t>
      </w:r>
      <w:r w:rsidRPr="00DB66E0">
        <w:rPr>
          <w:rFonts w:ascii="Times New Roman" w:eastAsia="Times New Roman" w:hAnsi="Times New Roman"/>
          <w:color w:val="000000"/>
          <w:sz w:val="24"/>
          <w:szCs w:val="24"/>
          <w:lang w:eastAsia="ru-RU"/>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w:t>
      </w:r>
      <w:r w:rsidRPr="00DB66E0">
        <w:rPr>
          <w:rFonts w:ascii="Times New Roman" w:eastAsia="Times New Roman" w:hAnsi="Times New Roman"/>
          <w:color w:val="000000"/>
          <w:sz w:val="24"/>
          <w:szCs w:val="24"/>
          <w:lang w:eastAsia="ru-RU"/>
        </w:rPr>
        <w:lastRenderedPageBreak/>
        <w:t>соревнование малых исполнительских групп. Подбор тембров на синтезаторе, игра в подражание различным инструментам.</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Музыкально-сценические жанры</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Балет, опера, мюзикл. Ознакомление с жанровыми и структурными особенностями и разнообразием музыкально-театральных произведений.</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Содержание обучения по видам деятельности:</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Слушание и просмотр фрагментов из классических опер, балетов и мюзиклов</w:t>
      </w:r>
      <w:r w:rsidRPr="00DB66E0">
        <w:rPr>
          <w:rFonts w:ascii="Times New Roman" w:eastAsia="Times New Roman" w:hAnsi="Times New Roman"/>
          <w:color w:val="000000"/>
          <w:sz w:val="24"/>
          <w:szCs w:val="24"/>
          <w:lang w:eastAsia="ru-RU"/>
        </w:rPr>
        <w:t>.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Драматизация отдельных фрагментов музыкально-сценических произведений.</w:t>
      </w:r>
      <w:r w:rsidRPr="00DB66E0">
        <w:rPr>
          <w:rFonts w:ascii="Times New Roman" w:eastAsia="Times New Roman" w:hAnsi="Times New Roman"/>
          <w:color w:val="000000"/>
          <w:sz w:val="24"/>
          <w:szCs w:val="24"/>
          <w:lang w:eastAsia="ru-RU"/>
        </w:rPr>
        <w:t> Драматизация песен. Примеры: р. н. п. «Здравствуй, гостья зима», Р. Роджерс «Уроки музыки» из мюзикла «Звуки музыки», английская народная песня «Пусть делают все так, как я» (обр. А. Долуханяна).</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Музыка кино</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Формирование знаний об особенностях киномузыки и музыки к мультфильмам. Информация о композиторах, сочиняющих музыку к детским фильмам и мультфильмам.</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Содержание обучения по видам деятельности:</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Просмотр фрагментов детских кинофильмов и мультфильмов</w:t>
      </w:r>
      <w:r w:rsidRPr="00DB66E0">
        <w:rPr>
          <w:rFonts w:ascii="Times New Roman" w:eastAsia="Times New Roman" w:hAnsi="Times New Roman"/>
          <w:color w:val="000000"/>
          <w:sz w:val="24"/>
          <w:szCs w:val="24"/>
          <w:lang w:eastAsia="ru-RU"/>
        </w:rPr>
        <w:t>. Анализ функций и эмоционально-образного содержания музыкального сопровождения:</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color w:val="000000"/>
          <w:sz w:val="24"/>
          <w:szCs w:val="24"/>
          <w:lang w:eastAsia="ru-RU"/>
        </w:rPr>
        <w:sym w:font="Symbol" w:char="F0B7"/>
      </w:r>
      <w:r w:rsidRPr="00DB66E0">
        <w:rPr>
          <w:rFonts w:ascii="Times New Roman" w:eastAsia="Times New Roman" w:hAnsi="Times New Roman"/>
          <w:color w:val="000000"/>
          <w:sz w:val="24"/>
          <w:szCs w:val="24"/>
          <w:lang w:eastAsia="ru-RU"/>
        </w:rPr>
        <w:t>характеристика действующих лиц (лейтмотивы), времени и среды действия;</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color w:val="000000"/>
          <w:sz w:val="24"/>
          <w:szCs w:val="24"/>
          <w:lang w:eastAsia="ru-RU"/>
        </w:rPr>
        <w:sym w:font="Symbol" w:char="F0B7"/>
      </w:r>
      <w:r w:rsidRPr="00DB66E0">
        <w:rPr>
          <w:rFonts w:ascii="Times New Roman" w:eastAsia="Times New Roman" w:hAnsi="Times New Roman"/>
          <w:color w:val="000000"/>
          <w:sz w:val="24"/>
          <w:szCs w:val="24"/>
          <w:lang w:eastAsia="ru-RU"/>
        </w:rPr>
        <w:t>создание эмоционального фона;</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w:t>
      </w:r>
      <w:r w:rsidRPr="00DB66E0">
        <w:rPr>
          <w:rFonts w:ascii="Times New Roman" w:eastAsia="Times New Roman" w:hAnsi="Times New Roman"/>
          <w:color w:val="000000"/>
          <w:sz w:val="24"/>
          <w:szCs w:val="24"/>
          <w:lang w:eastAsia="ru-RU"/>
        </w:rPr>
        <w:sym w:font="Symbol" w:char="F0B7"/>
      </w:r>
      <w:r w:rsidRPr="00DB66E0">
        <w:rPr>
          <w:rFonts w:ascii="Times New Roman" w:eastAsia="Times New Roman" w:hAnsi="Times New Roman"/>
          <w:color w:val="000000"/>
          <w:sz w:val="24"/>
          <w:szCs w:val="24"/>
          <w:lang w:eastAsia="ru-RU"/>
        </w:rPr>
        <w:t>выражение общего смыслового контекста фильма.</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Примеры: фильмы-сказки «Морозко» (режиссер А. Роу, композитор </w:t>
      </w:r>
      <w:r w:rsidRPr="00DB66E0">
        <w:rPr>
          <w:rFonts w:ascii="Times New Roman" w:eastAsia="Times New Roman" w:hAnsi="Times New Roman"/>
          <w:color w:val="000000"/>
          <w:sz w:val="24"/>
          <w:szCs w:val="24"/>
          <w:lang w:eastAsia="ru-RU"/>
        </w:rPr>
        <w:br/>
        <w:t>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Исполнение песен</w:t>
      </w:r>
      <w:r w:rsidRPr="00DB66E0">
        <w:rPr>
          <w:rFonts w:ascii="Times New Roman" w:eastAsia="Times New Roman" w:hAnsi="Times New Roman"/>
          <w:color w:val="000000"/>
          <w:sz w:val="24"/>
          <w:szCs w:val="24"/>
          <w:lang w:eastAsia="ru-RU"/>
        </w:rPr>
        <w:t> из кинофильмов и мультфильмов. Работа над выразительным исполнением вокальных (ансамблевых и хоровых) произведений с аккомпанированием.</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Создание музыкальных композиций</w:t>
      </w:r>
      <w:r w:rsidRPr="00DB66E0">
        <w:rPr>
          <w:rFonts w:ascii="Times New Roman" w:eastAsia="Times New Roman" w:hAnsi="Times New Roman"/>
          <w:color w:val="000000"/>
          <w:sz w:val="24"/>
          <w:szCs w:val="24"/>
          <w:lang w:eastAsia="ru-RU"/>
        </w:rPr>
        <w:t> на основе сюжетов различных кинофильмов и мультфильмов.</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Учимся, играя</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Содержание обучения по видам деятельности:</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Музыкально-игровая деятельность</w:t>
      </w:r>
      <w:r w:rsidRPr="00DB66E0">
        <w:rPr>
          <w:rFonts w:ascii="Times New Roman" w:eastAsia="Times New Roman" w:hAnsi="Times New Roman"/>
          <w:color w:val="000000"/>
          <w:sz w:val="24"/>
          <w:szCs w:val="24"/>
          <w:lang w:eastAsia="ru-RU"/>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Я – артист</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Сольное и ансамблевое музицирование (вокальное и инструментальное). Творческое соревнование.</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lastRenderedPageBreak/>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Содержание обучения по видам деятельности:</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Исполнение пройденных хоровых и инструментальных произведений</w:t>
      </w:r>
      <w:r w:rsidRPr="00DB66E0">
        <w:rPr>
          <w:rFonts w:ascii="Times New Roman" w:eastAsia="Times New Roman" w:hAnsi="Times New Roman"/>
          <w:color w:val="000000"/>
          <w:sz w:val="24"/>
          <w:szCs w:val="24"/>
          <w:lang w:eastAsia="ru-RU"/>
        </w:rPr>
        <w:t>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Подготовка концертных программ</w:t>
      </w:r>
      <w:r w:rsidRPr="00DB66E0">
        <w:rPr>
          <w:rFonts w:ascii="Times New Roman" w:eastAsia="Times New Roman" w:hAnsi="Times New Roman"/>
          <w:color w:val="000000"/>
          <w:sz w:val="24"/>
          <w:szCs w:val="24"/>
          <w:lang w:eastAsia="ru-RU"/>
        </w:rPr>
        <w:t>, включающих произведения для хорового и инструментального (либо совместного) музицирования и отражающих полноту тематики освоенного учебного предмета.</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i/>
          <w:iCs/>
          <w:color w:val="000000"/>
          <w:sz w:val="24"/>
          <w:szCs w:val="24"/>
          <w:lang w:eastAsia="ru-RU"/>
        </w:rPr>
        <w:t>Участие в школьных, региональных и всероссийских музыкально-исполнительских фестивалях, конкурсах и т.д.</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Командные состязания</w:t>
      </w:r>
      <w:r w:rsidRPr="00DB66E0">
        <w:rPr>
          <w:rFonts w:ascii="Times New Roman" w:eastAsia="Times New Roman" w:hAnsi="Times New Roman"/>
          <w:color w:val="000000"/>
          <w:sz w:val="24"/>
          <w:szCs w:val="24"/>
          <w:lang w:eastAsia="ru-RU"/>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Игра на элементарных музыкальных инструментах в ансамбле, оркестре</w:t>
      </w:r>
      <w:r w:rsidRPr="00DB66E0">
        <w:rPr>
          <w:rFonts w:ascii="Times New Roman" w:eastAsia="Times New Roman" w:hAnsi="Times New Roman"/>
          <w:color w:val="000000"/>
          <w:sz w:val="24"/>
          <w:szCs w:val="24"/>
          <w:lang w:eastAsia="ru-RU"/>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Соревнование классов</w:t>
      </w:r>
      <w:r w:rsidRPr="00DB66E0">
        <w:rPr>
          <w:rFonts w:ascii="Times New Roman" w:eastAsia="Times New Roman" w:hAnsi="Times New Roman"/>
          <w:color w:val="000000"/>
          <w:sz w:val="24"/>
          <w:szCs w:val="24"/>
          <w:lang w:eastAsia="ru-RU"/>
        </w:rPr>
        <w:t>: лучшее исполнение произведений хорового, инструментального, музыкально-театрального репертуара, пройденных за весь период обучения.</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Музыкально-театрализованное представление</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Музыкально-театрализованное представление как итоговый результат освоения программы.</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Содержание обучения по видам деятельности:</w:t>
      </w:r>
    </w:p>
    <w:p w:rsidR="00422207" w:rsidRPr="00DB66E0" w:rsidRDefault="00422207" w:rsidP="00422207">
      <w:pPr>
        <w:shd w:val="clear" w:color="auto" w:fill="FFFFFF"/>
        <w:spacing w:after="0" w:line="240" w:lineRule="auto"/>
        <w:ind w:firstLine="708"/>
        <w:contextualSpacing/>
        <w:jc w:val="both"/>
        <w:rPr>
          <w:rFonts w:ascii="Times New Roman" w:eastAsia="Times New Roman" w:hAnsi="Times New Roman"/>
          <w:sz w:val="24"/>
          <w:szCs w:val="24"/>
          <w:lang w:eastAsia="ru-RU"/>
        </w:rPr>
      </w:pPr>
      <w:r w:rsidRPr="00DB66E0">
        <w:rPr>
          <w:rFonts w:ascii="Times New Roman" w:eastAsia="Times New Roman" w:hAnsi="Times New Roman"/>
          <w:color w:val="000000"/>
          <w:sz w:val="24"/>
          <w:szCs w:val="24"/>
          <w:lang w:eastAsia="ru-RU"/>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w:t>
      </w:r>
      <w:r w:rsidRPr="00DB66E0">
        <w:rPr>
          <w:rFonts w:ascii="Times New Roman" w:eastAsia="Times New Roman" w:hAnsi="Times New Roman"/>
          <w:sz w:val="24"/>
          <w:szCs w:val="24"/>
          <w:lang w:eastAsia="ru-RU"/>
        </w:rPr>
        <w:t>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422207" w:rsidRPr="00DB66E0" w:rsidRDefault="00422207" w:rsidP="00422207">
      <w:pPr>
        <w:shd w:val="clear" w:color="auto" w:fill="FFFFFF"/>
        <w:spacing w:after="0" w:line="240" w:lineRule="auto"/>
        <w:contextualSpacing/>
        <w:jc w:val="both"/>
        <w:rPr>
          <w:rFonts w:ascii="Times New Roman" w:eastAsia="Times New Roman" w:hAnsi="Times New Roman"/>
          <w:b/>
          <w:color w:val="000000"/>
          <w:sz w:val="24"/>
          <w:szCs w:val="24"/>
          <w:lang w:eastAsia="ru-RU"/>
        </w:rPr>
      </w:pPr>
      <w:r w:rsidRPr="00DB66E0">
        <w:rPr>
          <w:rFonts w:ascii="Times New Roman" w:eastAsia="Times New Roman" w:hAnsi="Times New Roman"/>
          <w:b/>
          <w:color w:val="000000"/>
          <w:sz w:val="24"/>
          <w:szCs w:val="24"/>
          <w:lang w:eastAsia="ru-RU"/>
        </w:rPr>
        <w:tab/>
        <w:t>2.2.2.9.</w:t>
      </w:r>
      <w:r w:rsidRPr="00DB66E0">
        <w:rPr>
          <w:rFonts w:ascii="Times New Roman" w:eastAsia="MS Mincho" w:hAnsi="Times New Roman"/>
          <w:b/>
          <w:color w:val="000000"/>
          <w:sz w:val="24"/>
          <w:szCs w:val="24"/>
          <w:lang w:eastAsia="ru-RU"/>
        </w:rPr>
        <w:t>​</w:t>
      </w:r>
      <w:r w:rsidRPr="00DB66E0">
        <w:rPr>
          <w:rFonts w:ascii="Times New Roman" w:eastAsia="Times New Roman" w:hAnsi="Times New Roman"/>
          <w:b/>
          <w:color w:val="000000"/>
          <w:sz w:val="24"/>
          <w:szCs w:val="24"/>
          <w:lang w:eastAsia="ru-RU"/>
        </w:rPr>
        <w:t> </w:t>
      </w:r>
      <w:bookmarkStart w:id="155" w:name="_Toc288394093"/>
      <w:bookmarkStart w:id="156" w:name="_Toc288410560"/>
      <w:bookmarkStart w:id="157" w:name="_Toc288410689"/>
      <w:bookmarkStart w:id="158" w:name="_Toc424564337"/>
      <w:bookmarkEnd w:id="155"/>
      <w:bookmarkEnd w:id="156"/>
      <w:bookmarkEnd w:id="157"/>
      <w:r w:rsidRPr="00DB66E0">
        <w:rPr>
          <w:rFonts w:ascii="Times New Roman" w:eastAsia="Times New Roman" w:hAnsi="Times New Roman"/>
          <w:b/>
          <w:bCs/>
          <w:color w:val="000000"/>
          <w:sz w:val="24"/>
          <w:szCs w:val="24"/>
          <w:lang w:eastAsia="ru-RU"/>
        </w:rPr>
        <w:t>Технология</w:t>
      </w:r>
      <w:bookmarkEnd w:id="158"/>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Общекультурные и общетрудовые компетенции. Основы культуры труда, самообслуживания</w:t>
      </w:r>
    </w:p>
    <w:p w:rsidR="00422207" w:rsidRPr="00DB66E0" w:rsidRDefault="00422207" w:rsidP="00422207">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DB66E0">
        <w:rPr>
          <w:rFonts w:ascii="Times New Roman" w:eastAsia="Times New Roman" w:hAnsi="Times New Roman"/>
          <w:i/>
          <w:iCs/>
          <w:color w:val="000000"/>
          <w:sz w:val="24"/>
          <w:szCs w:val="24"/>
          <w:lang w:eastAsia="ru-RU"/>
        </w:rPr>
        <w:t>архитектура</w:t>
      </w:r>
      <w:r w:rsidRPr="00DB66E0">
        <w:rPr>
          <w:rFonts w:ascii="Times New Roman" w:eastAsia="Times New Roman" w:hAnsi="Times New Roman"/>
          <w:color w:val="000000"/>
          <w:sz w:val="24"/>
          <w:szCs w:val="24"/>
          <w:lang w:eastAsia="ru-RU"/>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A42D48" w:rsidRPr="00DB66E0" w:rsidRDefault="00422207" w:rsidP="00A42D48">
      <w:pPr>
        <w:pStyle w:val="p18"/>
        <w:shd w:val="clear" w:color="auto" w:fill="FFFFFF"/>
        <w:spacing w:before="0" w:beforeAutospacing="0" w:after="0" w:afterAutospacing="0"/>
        <w:contextualSpacing/>
        <w:jc w:val="both"/>
        <w:rPr>
          <w:color w:val="000000"/>
        </w:rPr>
      </w:pPr>
      <w:r w:rsidRPr="00DB66E0">
        <w:rPr>
          <w:color w:val="000000"/>
        </w:rPr>
        <w:tab/>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w:t>
      </w:r>
      <w:r w:rsidR="00A42D48" w:rsidRPr="00DB66E0">
        <w:rPr>
          <w:color w:val="000000"/>
        </w:rPr>
        <w:t xml:space="preserve"> профессии; </w:t>
      </w:r>
      <w:r w:rsidR="00A42D48" w:rsidRPr="00DB66E0">
        <w:rPr>
          <w:i/>
          <w:iCs/>
          <w:color w:val="000000"/>
        </w:rPr>
        <w:t>традиции и творчество мастера в создании предметной среды (общее представление)</w:t>
      </w:r>
      <w:r w:rsidR="00A42D48" w:rsidRPr="00DB66E0">
        <w:rPr>
          <w:color w:val="000000"/>
        </w:rPr>
        <w:t>.</w:t>
      </w:r>
    </w:p>
    <w:p w:rsidR="00A42D48" w:rsidRPr="00DB66E0" w:rsidRDefault="00A42D48" w:rsidP="00A42D4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lastRenderedPageBreak/>
        <w:tab/>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DB66E0">
        <w:rPr>
          <w:rFonts w:ascii="Times New Roman" w:eastAsia="Times New Roman" w:hAnsi="Times New Roman"/>
          <w:i/>
          <w:iCs/>
          <w:color w:val="000000"/>
          <w:sz w:val="24"/>
          <w:szCs w:val="24"/>
          <w:lang w:eastAsia="ru-RU"/>
        </w:rPr>
        <w:t>распределение рабочего времени</w:t>
      </w:r>
      <w:r w:rsidRPr="00DB66E0">
        <w:rPr>
          <w:rFonts w:ascii="Times New Roman" w:eastAsia="Times New Roman" w:hAnsi="Times New Roman"/>
          <w:color w:val="000000"/>
          <w:sz w:val="24"/>
          <w:szCs w:val="24"/>
          <w:lang w:eastAsia="ru-RU"/>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A42D48" w:rsidRPr="00DB66E0" w:rsidRDefault="00A42D48" w:rsidP="00A42D4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A42D48" w:rsidRPr="00DB66E0" w:rsidRDefault="00A42D48" w:rsidP="00A42D4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Выполнение доступных видов работ по самообслуживанию, домашнему труду, оказание доступных видов помощи малышам, взрослым и сверстникам.</w:t>
      </w:r>
    </w:p>
    <w:p w:rsidR="00A42D48" w:rsidRPr="00DB66E0" w:rsidRDefault="00A42D48" w:rsidP="00A42D4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Технология ручной обработки материалов. Элементы графической грамоты</w:t>
      </w:r>
    </w:p>
    <w:p w:rsidR="00A42D48" w:rsidRPr="00DB66E0" w:rsidRDefault="00A42D48" w:rsidP="00A42D4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DB66E0">
        <w:rPr>
          <w:rFonts w:ascii="Times New Roman" w:eastAsia="Times New Roman" w:hAnsi="Times New Roman"/>
          <w:i/>
          <w:iCs/>
          <w:color w:val="000000"/>
          <w:sz w:val="24"/>
          <w:szCs w:val="24"/>
          <w:lang w:eastAsia="ru-RU"/>
        </w:rPr>
        <w:t>Многообразие материалов и их практическое применение в жизни</w:t>
      </w:r>
      <w:r w:rsidRPr="00DB66E0">
        <w:rPr>
          <w:rFonts w:ascii="Times New Roman" w:eastAsia="Times New Roman" w:hAnsi="Times New Roman"/>
          <w:color w:val="000000"/>
          <w:sz w:val="24"/>
          <w:szCs w:val="24"/>
          <w:lang w:eastAsia="ru-RU"/>
        </w:rPr>
        <w:t>.</w:t>
      </w:r>
    </w:p>
    <w:p w:rsidR="00A42D48" w:rsidRPr="00DB66E0" w:rsidRDefault="00A42D48" w:rsidP="00A42D4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Подготовка материалов к работе. Экономное расходование материалов. </w:t>
      </w:r>
      <w:r w:rsidRPr="00DB66E0">
        <w:rPr>
          <w:rFonts w:ascii="Times New Roman" w:eastAsia="Times New Roman" w:hAnsi="Times New Roman"/>
          <w:i/>
          <w:iCs/>
          <w:color w:val="000000"/>
          <w:sz w:val="24"/>
          <w:szCs w:val="24"/>
          <w:lang w:eastAsia="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DB66E0">
        <w:rPr>
          <w:rFonts w:ascii="Times New Roman" w:eastAsia="Times New Roman" w:hAnsi="Times New Roman"/>
          <w:color w:val="000000"/>
          <w:sz w:val="24"/>
          <w:szCs w:val="24"/>
          <w:lang w:eastAsia="ru-RU"/>
        </w:rPr>
        <w:t>.</w:t>
      </w:r>
    </w:p>
    <w:p w:rsidR="00A42D48" w:rsidRPr="00DB66E0" w:rsidRDefault="00A42D48" w:rsidP="00A42D4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A42D48" w:rsidRPr="00DB66E0" w:rsidRDefault="00A42D48" w:rsidP="00A42D4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i/>
          <w:iCs/>
          <w:color w:val="000000"/>
          <w:sz w:val="24"/>
          <w:szCs w:val="24"/>
          <w:lang w:eastAsia="ru-RU"/>
        </w:rPr>
        <w:tab/>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DB66E0">
        <w:rPr>
          <w:rFonts w:ascii="Times New Roman" w:eastAsia="Times New Roman" w:hAnsi="Times New Roman"/>
          <w:color w:val="000000"/>
          <w:sz w:val="24"/>
          <w:szCs w:val="24"/>
          <w:lang w:eastAsia="ru-RU"/>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A42D48" w:rsidRPr="00DB66E0" w:rsidRDefault="00A42D48" w:rsidP="00A42D4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DB66E0">
        <w:rPr>
          <w:rFonts w:ascii="Times New Roman" w:eastAsia="Times New Roman" w:hAnsi="Times New Roman"/>
          <w:i/>
          <w:iCs/>
          <w:color w:val="000000"/>
          <w:sz w:val="24"/>
          <w:szCs w:val="24"/>
          <w:lang w:eastAsia="ru-RU"/>
        </w:rPr>
        <w:t>разрыва</w:t>
      </w:r>
      <w:r w:rsidRPr="00DB66E0">
        <w:rPr>
          <w:rFonts w:ascii="Times New Roman" w:eastAsia="Times New Roman" w:hAnsi="Times New Roman"/>
          <w:color w:val="000000"/>
          <w:sz w:val="24"/>
          <w:szCs w:val="24"/>
          <w:lang w:eastAsia="ru-RU"/>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A42D48" w:rsidRPr="00DB66E0" w:rsidRDefault="00A42D48" w:rsidP="00A42D4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Конструирование и моделирование</w:t>
      </w:r>
    </w:p>
    <w:p w:rsidR="00A42D48" w:rsidRPr="00DB66E0" w:rsidRDefault="00A42D48" w:rsidP="00A42D4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DB66E0">
        <w:rPr>
          <w:rFonts w:ascii="Times New Roman" w:eastAsia="Times New Roman" w:hAnsi="Times New Roman"/>
          <w:i/>
          <w:iCs/>
          <w:color w:val="000000"/>
          <w:sz w:val="24"/>
          <w:szCs w:val="24"/>
          <w:lang w:eastAsia="ru-RU"/>
        </w:rPr>
        <w:t>различные виды конструкций и способы их сборки</w:t>
      </w:r>
      <w:r w:rsidRPr="00DB66E0">
        <w:rPr>
          <w:rFonts w:ascii="Times New Roman" w:eastAsia="Times New Roman" w:hAnsi="Times New Roman"/>
          <w:color w:val="000000"/>
          <w:sz w:val="24"/>
          <w:szCs w:val="24"/>
          <w:lang w:eastAsia="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A42D48" w:rsidRPr="00DB66E0" w:rsidRDefault="00A42D48" w:rsidP="00A42D4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 xml:space="preserve">Конструирование и моделирование изделий из различных материалов по образцу, рисунку, простейшему </w:t>
      </w:r>
      <w:r w:rsidRPr="00DB66E0">
        <w:rPr>
          <w:rFonts w:ascii="Times New Roman" w:eastAsia="Times New Roman" w:hAnsi="Times New Roman"/>
          <w:i/>
          <w:iCs/>
          <w:color w:val="000000"/>
          <w:sz w:val="24"/>
          <w:szCs w:val="24"/>
          <w:lang w:eastAsia="ru-RU"/>
        </w:rPr>
        <w:t>чертежу или эскизу и по заданным условиям (технико-</w:t>
      </w:r>
      <w:r w:rsidRPr="00DB66E0">
        <w:rPr>
          <w:rFonts w:ascii="Times New Roman" w:eastAsia="Times New Roman" w:hAnsi="Times New Roman"/>
          <w:i/>
          <w:iCs/>
          <w:color w:val="000000"/>
          <w:sz w:val="24"/>
          <w:szCs w:val="24"/>
          <w:lang w:eastAsia="ru-RU"/>
        </w:rPr>
        <w:lastRenderedPageBreak/>
        <w:t>технологическим, функциональным, декоративно-художественным и пр.).</w:t>
      </w:r>
      <w:r w:rsidRPr="00DB66E0">
        <w:rPr>
          <w:rFonts w:ascii="Times New Roman" w:eastAsia="Times New Roman" w:hAnsi="Times New Roman"/>
          <w:color w:val="000000"/>
          <w:sz w:val="24"/>
          <w:szCs w:val="24"/>
          <w:lang w:eastAsia="ru-RU"/>
        </w:rPr>
        <w:t> Конструирование и моделирование на компьютере и в интерактивном конструкторе.</w:t>
      </w:r>
    </w:p>
    <w:p w:rsidR="00A42D48" w:rsidRPr="00DB66E0" w:rsidRDefault="00A42D48" w:rsidP="00A42D4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Практика работы на компьютере</w:t>
      </w:r>
    </w:p>
    <w:p w:rsidR="00A42D48" w:rsidRPr="00DB66E0" w:rsidRDefault="00A42D48" w:rsidP="00A42D4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Информация, ее отбор, анализ и систематизация. Способы получения, хранения, переработки информации.</w:t>
      </w:r>
    </w:p>
    <w:p w:rsidR="00A42D48" w:rsidRPr="00DB66E0" w:rsidRDefault="00A42D48" w:rsidP="00A42D4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DB66E0">
        <w:rPr>
          <w:rFonts w:ascii="Times New Roman" w:eastAsia="Times New Roman" w:hAnsi="Times New Roman"/>
          <w:i/>
          <w:iCs/>
          <w:color w:val="000000"/>
          <w:sz w:val="24"/>
          <w:szCs w:val="24"/>
          <w:lang w:eastAsia="ru-RU"/>
        </w:rPr>
        <w:t>общее представление о правилах клавиатурного письма</w:t>
      </w:r>
      <w:r w:rsidRPr="00DB66E0">
        <w:rPr>
          <w:rFonts w:ascii="Times New Roman" w:eastAsia="Times New Roman" w:hAnsi="Times New Roman"/>
          <w:color w:val="000000"/>
          <w:sz w:val="24"/>
          <w:szCs w:val="24"/>
          <w:lang w:eastAsia="ru-RU"/>
        </w:rPr>
        <w:t xml:space="preserve">, пользование мышью, использование простейших средств текстового редактора. </w:t>
      </w:r>
      <w:r w:rsidRPr="00DB66E0">
        <w:rPr>
          <w:rFonts w:ascii="Times New Roman" w:eastAsia="Times New Roman" w:hAnsi="Times New Roman"/>
          <w:i/>
          <w:iCs/>
          <w:color w:val="000000"/>
          <w:sz w:val="24"/>
          <w:szCs w:val="24"/>
          <w:lang w:eastAsia="ru-RU"/>
        </w:rPr>
        <w:t>Простейшие приемы поиска информации: по ключевым словам, каталогам</w:t>
      </w:r>
      <w:r w:rsidRPr="00DB66E0">
        <w:rPr>
          <w:rFonts w:ascii="Times New Roman" w:eastAsia="Times New Roman" w:hAnsi="Times New Roman"/>
          <w:color w:val="000000"/>
          <w:sz w:val="24"/>
          <w:szCs w:val="24"/>
          <w:lang w:eastAsia="ru-RU"/>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A42D48" w:rsidRPr="00DB66E0" w:rsidRDefault="00A42D48" w:rsidP="00A42D4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p>
    <w:p w:rsidR="00A42D48" w:rsidRPr="00DB66E0" w:rsidRDefault="00A42D48" w:rsidP="00A42D4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r>
    </w:p>
    <w:p w:rsidR="00A42D48" w:rsidRPr="00DB66E0" w:rsidRDefault="00A42D48" w:rsidP="00A42D48">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2.2.2.10.</w:t>
      </w:r>
      <w:r w:rsidRPr="00DB66E0">
        <w:rPr>
          <w:rFonts w:ascii="Times New Roman" w:eastAsia="MS Mincho" w:hAnsi="Times New Roman"/>
          <w:color w:val="000000"/>
          <w:sz w:val="24"/>
          <w:szCs w:val="24"/>
          <w:lang w:eastAsia="ru-RU"/>
        </w:rPr>
        <w:t>​</w:t>
      </w:r>
      <w:r w:rsidRPr="00DB66E0">
        <w:rPr>
          <w:rFonts w:ascii="Times New Roman" w:eastAsia="Times New Roman" w:hAnsi="Times New Roman"/>
          <w:color w:val="000000"/>
          <w:sz w:val="24"/>
          <w:szCs w:val="24"/>
          <w:lang w:eastAsia="ru-RU"/>
        </w:rPr>
        <w:t> </w:t>
      </w:r>
      <w:bookmarkStart w:id="159" w:name="_Toc288394094"/>
      <w:bookmarkStart w:id="160" w:name="_Toc288410561"/>
      <w:bookmarkStart w:id="161" w:name="_Toc288410690"/>
      <w:bookmarkStart w:id="162" w:name="_Toc424564338"/>
      <w:bookmarkEnd w:id="159"/>
      <w:bookmarkEnd w:id="160"/>
      <w:bookmarkEnd w:id="161"/>
      <w:r w:rsidRPr="00DB66E0">
        <w:rPr>
          <w:rFonts w:ascii="Times New Roman" w:eastAsia="Times New Roman" w:hAnsi="Times New Roman"/>
          <w:b/>
          <w:bCs/>
          <w:color w:val="000000"/>
          <w:sz w:val="24"/>
          <w:szCs w:val="24"/>
          <w:lang w:eastAsia="ru-RU"/>
        </w:rPr>
        <w:t>Физическая культура</w:t>
      </w:r>
      <w:bookmarkEnd w:id="162"/>
    </w:p>
    <w:p w:rsidR="00A42D48" w:rsidRPr="00DB66E0" w:rsidRDefault="00A42D48" w:rsidP="00A42D4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Знания о физической культуре</w:t>
      </w:r>
    </w:p>
    <w:p w:rsidR="00A42D48" w:rsidRPr="00DB66E0" w:rsidRDefault="00A42D48" w:rsidP="00A42D4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Физическая культура. </w:t>
      </w:r>
      <w:r w:rsidRPr="00DB66E0">
        <w:rPr>
          <w:rFonts w:ascii="Times New Roman" w:eastAsia="Times New Roman" w:hAnsi="Times New Roman"/>
          <w:color w:val="000000"/>
          <w:sz w:val="24"/>
          <w:szCs w:val="24"/>
          <w:lang w:eastAsia="ru-RU"/>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A42D48" w:rsidRPr="00DB66E0" w:rsidRDefault="00A42D48" w:rsidP="00A42D4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Правила предупреждения травматизма во время занятий физическими упражнениями: организация мест занятий, подбор одежды, обуви и инвентаря.</w:t>
      </w:r>
    </w:p>
    <w:p w:rsidR="00A42D48" w:rsidRPr="00DB66E0" w:rsidRDefault="00A42D48" w:rsidP="00A42D4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Из истории физической культуры. </w:t>
      </w:r>
      <w:r w:rsidRPr="00DB66E0">
        <w:rPr>
          <w:rFonts w:ascii="Times New Roman" w:eastAsia="Times New Roman" w:hAnsi="Times New Roman"/>
          <w:color w:val="000000"/>
          <w:sz w:val="24"/>
          <w:szCs w:val="24"/>
          <w:lang w:eastAsia="ru-RU"/>
        </w:rPr>
        <w:t>История развития 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A42D48" w:rsidRPr="00DB66E0" w:rsidRDefault="00A42D48" w:rsidP="00A42D4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Физические упражнения. </w:t>
      </w:r>
      <w:r w:rsidRPr="00DB66E0">
        <w:rPr>
          <w:rFonts w:ascii="Times New Roman" w:eastAsia="Times New Roman" w:hAnsi="Times New Roman"/>
          <w:color w:val="000000"/>
          <w:sz w:val="24"/>
          <w:szCs w:val="24"/>
          <w:lang w:eastAsia="ru-RU"/>
        </w:rPr>
        <w:t>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A42D48" w:rsidRPr="00DB66E0" w:rsidRDefault="00A42D48" w:rsidP="00A42D4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Физическая нагрузка и ее влияние на повышение частоты сердечных сокращений.</w:t>
      </w:r>
    </w:p>
    <w:p w:rsidR="00A42D48" w:rsidRPr="00DB66E0" w:rsidRDefault="00A42D48" w:rsidP="00A42D4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Способы физкультурной деятельности</w:t>
      </w:r>
    </w:p>
    <w:p w:rsidR="00A42D48" w:rsidRPr="00DB66E0" w:rsidRDefault="00A42D48" w:rsidP="00A42D4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Самостоятельные занятия. </w:t>
      </w:r>
      <w:r w:rsidRPr="00DB66E0">
        <w:rPr>
          <w:rFonts w:ascii="Times New Roman" w:eastAsia="Times New Roman" w:hAnsi="Times New Roman"/>
          <w:color w:val="000000"/>
          <w:sz w:val="24"/>
          <w:szCs w:val="24"/>
          <w:lang w:eastAsia="ru-RU"/>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A42D48" w:rsidRPr="00DB66E0" w:rsidRDefault="00A42D48" w:rsidP="00A42D4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 xml:space="preserve">Самостоятельные наблюдения за физическим развитием и физической подготовленностью. </w:t>
      </w:r>
      <w:r w:rsidRPr="00DB66E0">
        <w:rPr>
          <w:rFonts w:ascii="Times New Roman" w:eastAsia="Times New Roman" w:hAnsi="Times New Roman"/>
          <w:color w:val="000000"/>
          <w:sz w:val="24"/>
          <w:szCs w:val="24"/>
          <w:lang w:eastAsia="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A42D48" w:rsidRPr="00DB66E0" w:rsidRDefault="00A42D48" w:rsidP="00A42D4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Самостоятельные игры и развлечения. </w:t>
      </w:r>
      <w:r w:rsidRPr="00DB66E0">
        <w:rPr>
          <w:rFonts w:ascii="Times New Roman" w:eastAsia="Times New Roman" w:hAnsi="Times New Roman"/>
          <w:color w:val="000000"/>
          <w:sz w:val="24"/>
          <w:szCs w:val="24"/>
          <w:lang w:eastAsia="ru-RU"/>
        </w:rPr>
        <w:t>Организация и проведение подвижных игр (на спортивных площадках и в спортивных залах).</w:t>
      </w:r>
    </w:p>
    <w:p w:rsidR="00A42D48" w:rsidRPr="00DB66E0" w:rsidRDefault="00A42D48" w:rsidP="00A42D4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Физическое совершенствование</w:t>
      </w:r>
    </w:p>
    <w:p w:rsidR="00A42D48" w:rsidRPr="00DB66E0" w:rsidRDefault="00A42D48" w:rsidP="00A42D4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ab/>
        <w:t>Физкультурно</w:t>
      </w:r>
      <w:r w:rsidRPr="00DB66E0">
        <w:rPr>
          <w:rFonts w:ascii="Times New Roman" w:eastAsia="Times New Roman" w:hAnsi="Times New Roman"/>
          <w:b/>
          <w:bCs/>
          <w:color w:val="000000"/>
          <w:sz w:val="24"/>
          <w:szCs w:val="24"/>
          <w:lang w:eastAsia="ru-RU"/>
        </w:rPr>
        <w:softHyphen/>
        <w:t>-оздоровительная деятельность. </w:t>
      </w:r>
      <w:r w:rsidRPr="00DB66E0">
        <w:rPr>
          <w:rFonts w:ascii="Times New Roman" w:eastAsia="Times New Roman" w:hAnsi="Times New Roman"/>
          <w:color w:val="000000"/>
          <w:sz w:val="24"/>
          <w:szCs w:val="24"/>
          <w:lang w:eastAsia="ru-RU"/>
        </w:rPr>
        <w:t>Комплексы физических упражнений для утренней зарядки, физкульт</w:t>
      </w:r>
      <w:r w:rsidRPr="00DB66E0">
        <w:rPr>
          <w:rFonts w:ascii="Times New Roman" w:eastAsia="Times New Roman" w:hAnsi="Times New Roman"/>
          <w:color w:val="000000"/>
          <w:sz w:val="24"/>
          <w:szCs w:val="24"/>
          <w:lang w:eastAsia="ru-RU"/>
        </w:rPr>
        <w:softHyphen/>
        <w:t>минуток, занятий по профилактике и коррекции нарушений осанки.</w:t>
      </w:r>
    </w:p>
    <w:p w:rsidR="00A42D48" w:rsidRPr="00DB66E0" w:rsidRDefault="00A42D48" w:rsidP="00A42D4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Комплексы упражнений на развитие физических качеств.</w:t>
      </w:r>
    </w:p>
    <w:p w:rsidR="00A42D48" w:rsidRPr="00DB66E0" w:rsidRDefault="00A42D48" w:rsidP="00A42D4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ab/>
        <w:t>Комплексы дыхательных упражнений. Гимнастика для глаз.</w:t>
      </w:r>
    </w:p>
    <w:p w:rsidR="00A42D48" w:rsidRPr="00DB66E0" w:rsidRDefault="00A42D48" w:rsidP="00A42D4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lastRenderedPageBreak/>
        <w:tab/>
        <w:t>Спортивно</w:t>
      </w:r>
      <w:r w:rsidRPr="00DB66E0">
        <w:rPr>
          <w:rFonts w:ascii="Times New Roman" w:eastAsia="Times New Roman" w:hAnsi="Times New Roman"/>
          <w:b/>
          <w:bCs/>
          <w:color w:val="000000"/>
          <w:sz w:val="24"/>
          <w:szCs w:val="24"/>
          <w:lang w:eastAsia="ru-RU"/>
        </w:rPr>
        <w:softHyphen/>
        <w:t>-оздоровительная деятельность.</w:t>
      </w:r>
    </w:p>
    <w:p w:rsidR="00A42D48" w:rsidRPr="00DB66E0" w:rsidRDefault="00A42D48" w:rsidP="00A42D48">
      <w:pPr>
        <w:shd w:val="clear" w:color="auto" w:fill="FFFFFF"/>
        <w:spacing w:after="0" w:line="240" w:lineRule="auto"/>
        <w:contextualSpacing/>
        <w:jc w:val="both"/>
        <w:rPr>
          <w:rFonts w:ascii="Times New Roman" w:eastAsia="Times New Roman" w:hAnsi="Times New Roman"/>
          <w:sz w:val="24"/>
          <w:szCs w:val="24"/>
          <w:lang w:eastAsia="ru-RU"/>
        </w:rPr>
      </w:pPr>
      <w:r w:rsidRPr="00DB66E0">
        <w:rPr>
          <w:rFonts w:ascii="Times New Roman" w:eastAsia="Times New Roman" w:hAnsi="Times New Roman"/>
          <w:b/>
          <w:bCs/>
          <w:color w:val="FF00FF"/>
          <w:sz w:val="24"/>
          <w:szCs w:val="24"/>
          <w:lang w:eastAsia="ru-RU"/>
        </w:rPr>
        <w:tab/>
      </w:r>
      <w:r w:rsidRPr="00DB66E0">
        <w:rPr>
          <w:rFonts w:ascii="Times New Roman" w:eastAsia="Times New Roman" w:hAnsi="Times New Roman"/>
          <w:b/>
          <w:bCs/>
          <w:sz w:val="24"/>
          <w:szCs w:val="24"/>
          <w:lang w:eastAsia="ru-RU"/>
        </w:rPr>
        <w:t>Гимнастика с основами акробатики. </w:t>
      </w:r>
      <w:r w:rsidRPr="00DB66E0">
        <w:rPr>
          <w:rFonts w:ascii="Times New Roman" w:eastAsia="Times New Roman" w:hAnsi="Times New Roman"/>
          <w:sz w:val="24"/>
          <w:szCs w:val="24"/>
          <w:lang w:eastAsia="ru-RU"/>
        </w:rPr>
        <w:t>Организующие команды и приемы. Строевые действия в шеренге и колонне; выполнение строевых команд.</w:t>
      </w:r>
    </w:p>
    <w:p w:rsidR="00A42D48" w:rsidRPr="00DB66E0" w:rsidRDefault="00A42D48" w:rsidP="00A42D48">
      <w:pPr>
        <w:shd w:val="clear" w:color="auto" w:fill="FFFFFF"/>
        <w:spacing w:after="0" w:line="240" w:lineRule="auto"/>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Акробатические упражнения. Упоры; седы; упражнения в группировке; перекаты; стойка на лопатках; кувырки вперед и назад; гимнастический мост.</w:t>
      </w:r>
    </w:p>
    <w:p w:rsidR="00A42D48" w:rsidRPr="00DB66E0" w:rsidRDefault="00A42D48" w:rsidP="00A42D4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sz w:val="24"/>
          <w:szCs w:val="24"/>
          <w:lang w:eastAsia="ru-RU"/>
        </w:rPr>
        <w:t>Акробатические комбинации. Пример: 1)мост из положения лежа на спине, опуститься в исходное положение, переворот в положение лежа на животе, прыжок с опорой на руки в упор присев; 2)кувырок вперед в упор присев, кувырок назад в упор присев, из упора</w:t>
      </w:r>
      <w:r w:rsidRPr="00DB66E0">
        <w:rPr>
          <w:rFonts w:ascii="Times New Roman" w:eastAsia="Times New Roman" w:hAnsi="Times New Roman"/>
          <w:color w:val="000000"/>
          <w:sz w:val="24"/>
          <w:szCs w:val="24"/>
          <w:lang w:eastAsia="ru-RU"/>
        </w:rPr>
        <w:t xml:space="preserve"> присев кувырок назад до упора на коленях с опорой на руки, прыжком переход в упор присев, кувырок вперед.</w:t>
      </w:r>
    </w:p>
    <w:p w:rsidR="00A42D48" w:rsidRPr="00DB66E0" w:rsidRDefault="00A42D48" w:rsidP="00A42D48">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Упражнения на низкой гимнастической перекладине: висы, перемахи.</w:t>
      </w:r>
    </w:p>
    <w:p w:rsidR="00A42D48" w:rsidRPr="00DB66E0" w:rsidRDefault="00A42D48" w:rsidP="00A42D48">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p w:rsidR="00A42D48" w:rsidRPr="00DB66E0" w:rsidRDefault="00A42D48" w:rsidP="00A42D48">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Опорный прыжок: с разбега через гимнастического козла.</w:t>
      </w:r>
    </w:p>
    <w:p w:rsidR="00A42D48" w:rsidRPr="00DB66E0" w:rsidRDefault="00A42D48" w:rsidP="00A42D48">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A42D48" w:rsidRPr="00DB66E0" w:rsidRDefault="00A42D48" w:rsidP="00A42D48">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Легкая атлетика. </w:t>
      </w:r>
      <w:r w:rsidRPr="00DB66E0">
        <w:rPr>
          <w:rFonts w:ascii="Times New Roman" w:eastAsia="Times New Roman" w:hAnsi="Times New Roman"/>
          <w:color w:val="000000"/>
          <w:sz w:val="24"/>
          <w:szCs w:val="24"/>
          <w:lang w:eastAsia="ru-RU"/>
        </w:rP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A42D48" w:rsidRPr="00DB66E0" w:rsidRDefault="00A42D48" w:rsidP="00A42D48">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Прыжковые упражнения: на одной ноге и двух ногах на месте и с продвижением; в длину и высоту; спрыгивание и запрыгивание.</w:t>
      </w:r>
    </w:p>
    <w:p w:rsidR="00A42D48" w:rsidRPr="00DB66E0" w:rsidRDefault="00A42D48" w:rsidP="00A42D48">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Броски: большого мяча (</w:t>
      </w:r>
      <w:smartTag w:uri="urn:schemas-microsoft-com:office:smarttags" w:element="metricconverter">
        <w:smartTagPr>
          <w:attr w:name="ProductID" w:val="1 кг"/>
        </w:smartTagPr>
        <w:r w:rsidRPr="00DB66E0">
          <w:rPr>
            <w:rFonts w:ascii="Times New Roman" w:eastAsia="Times New Roman" w:hAnsi="Times New Roman"/>
            <w:color w:val="000000"/>
            <w:sz w:val="24"/>
            <w:szCs w:val="24"/>
            <w:lang w:eastAsia="ru-RU"/>
          </w:rPr>
          <w:t>1 кг</w:t>
        </w:r>
      </w:smartTag>
      <w:r w:rsidRPr="00DB66E0">
        <w:rPr>
          <w:rFonts w:ascii="Times New Roman" w:eastAsia="Times New Roman" w:hAnsi="Times New Roman"/>
          <w:color w:val="000000"/>
          <w:sz w:val="24"/>
          <w:szCs w:val="24"/>
          <w:lang w:eastAsia="ru-RU"/>
        </w:rPr>
        <w:t>) на дальность разными способами.</w:t>
      </w:r>
    </w:p>
    <w:p w:rsidR="00A42D48" w:rsidRPr="00DB66E0" w:rsidRDefault="00A42D48" w:rsidP="00A42D48">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Метание: малого мяча в вертикальную цель и на дальность.</w:t>
      </w:r>
    </w:p>
    <w:p w:rsidR="00A42D48" w:rsidRPr="00DB66E0" w:rsidRDefault="00A42D48" w:rsidP="00A42D48">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Лыжные гонки. </w:t>
      </w:r>
      <w:r w:rsidRPr="00DB66E0">
        <w:rPr>
          <w:rFonts w:ascii="Times New Roman" w:eastAsia="Times New Roman" w:hAnsi="Times New Roman"/>
          <w:color w:val="000000"/>
          <w:sz w:val="24"/>
          <w:szCs w:val="24"/>
          <w:lang w:eastAsia="ru-RU"/>
        </w:rPr>
        <w:t>Передвижение на лыжах; повороты; спуски; подъемы; торможение.</w:t>
      </w:r>
    </w:p>
    <w:p w:rsidR="00A42D48" w:rsidRPr="00DB66E0" w:rsidRDefault="00A42D48" w:rsidP="00A42D48">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Плавание. </w:t>
      </w:r>
      <w:r w:rsidRPr="00DB66E0">
        <w:rPr>
          <w:rFonts w:ascii="Times New Roman" w:eastAsia="Times New Roman" w:hAnsi="Times New Roman"/>
          <w:color w:val="000000"/>
          <w:sz w:val="24"/>
          <w:szCs w:val="24"/>
          <w:lang w:eastAsia="ru-RU"/>
        </w:rPr>
        <w:t>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A42D48" w:rsidRPr="00DB66E0" w:rsidRDefault="00A42D48" w:rsidP="00A42D48">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Подвижные и спортивные игры. </w:t>
      </w:r>
      <w:r w:rsidRPr="00DB66E0">
        <w:rPr>
          <w:rFonts w:ascii="Times New Roman" w:eastAsia="Times New Roman" w:hAnsi="Times New Roman"/>
          <w:color w:val="000000"/>
          <w:sz w:val="24"/>
          <w:szCs w:val="24"/>
          <w:lang w:eastAsia="ru-RU"/>
        </w:rP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A42D48" w:rsidRPr="00DB66E0" w:rsidRDefault="00A42D48" w:rsidP="00A42D48">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На материале легкой атлетики: прыжки, бег, метания и броски; упражнения на координацию, выносливость и быстроту.</w:t>
      </w:r>
    </w:p>
    <w:p w:rsidR="00A42D48" w:rsidRPr="00DB66E0" w:rsidRDefault="00A42D48" w:rsidP="00A42D48">
      <w:pPr>
        <w:shd w:val="clear" w:color="auto" w:fill="FFFFFF"/>
        <w:spacing w:after="0" w:line="240" w:lineRule="auto"/>
        <w:ind w:left="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На материале лыжной подготовки: эстафеты в передвижении на лыжах, упражнения на выносливость и координацию.</w:t>
      </w:r>
    </w:p>
    <w:p w:rsidR="00A42D48" w:rsidRPr="00DB66E0" w:rsidRDefault="00A42D48" w:rsidP="00A42D48">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На материале спортивных игр:</w:t>
      </w:r>
    </w:p>
    <w:p w:rsidR="00A42D48" w:rsidRPr="00DB66E0" w:rsidRDefault="00A42D48" w:rsidP="00A42D4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Футбол: удар по неподвижному и катящемуся мячу; остановка мяча; ведение мяча; подвижные игры на материале футбола.</w:t>
      </w:r>
    </w:p>
    <w:p w:rsidR="00A42D48" w:rsidRPr="00DB66E0" w:rsidRDefault="00A42D48" w:rsidP="00A42D4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Баскетбол: специальные передвижения без мяча; ведение мяча; броски мяча в корзину; подвижные игры на материале баскетбола.</w:t>
      </w:r>
    </w:p>
    <w:p w:rsidR="00A42D48" w:rsidRPr="00DB66E0" w:rsidRDefault="00A42D48" w:rsidP="00A42D4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Волейбол: подбрасывание мяча; подача мяча; прием и передача мяча; подвижные игры на материале волейбола. Подвижные игры разных народов.</w:t>
      </w:r>
    </w:p>
    <w:p w:rsidR="00A42D48" w:rsidRPr="00DB66E0" w:rsidRDefault="00A42D48" w:rsidP="00A42D48">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Общеразвивающие упражнения</w:t>
      </w:r>
    </w:p>
    <w:p w:rsidR="00A42D48" w:rsidRPr="00DB66E0" w:rsidRDefault="00A42D48" w:rsidP="00A42D48">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На материале гимнастики с основами акробатики</w:t>
      </w:r>
    </w:p>
    <w:p w:rsidR="00A42D48" w:rsidRPr="00DB66E0" w:rsidRDefault="00A42D48" w:rsidP="00A42D48">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xml:space="preserve">Развитие гибкости: 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w:t>
      </w:r>
      <w:r w:rsidRPr="00DB66E0">
        <w:rPr>
          <w:rFonts w:ascii="Times New Roman" w:eastAsia="Times New Roman" w:hAnsi="Times New Roman"/>
          <w:color w:val="000000"/>
          <w:sz w:val="24"/>
          <w:szCs w:val="24"/>
          <w:lang w:eastAsia="ru-RU"/>
        </w:rPr>
        <w:lastRenderedPageBreak/>
        <w:t>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A42D48" w:rsidRPr="00DB66E0" w:rsidRDefault="00A42D48" w:rsidP="00A42D48">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A42D48" w:rsidRPr="00DB66E0" w:rsidRDefault="00A42D48" w:rsidP="00A42D48">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A42D48" w:rsidRPr="00DB66E0" w:rsidRDefault="00A42D48" w:rsidP="00A42D48">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DB66E0">
          <w:rPr>
            <w:rFonts w:ascii="Times New Roman" w:eastAsia="Times New Roman" w:hAnsi="Times New Roman"/>
            <w:color w:val="000000"/>
            <w:sz w:val="24"/>
            <w:szCs w:val="24"/>
            <w:lang w:eastAsia="ru-RU"/>
          </w:rPr>
          <w:t>1 кг</w:t>
        </w:r>
      </w:smartTag>
      <w:r w:rsidRPr="00DB66E0">
        <w:rPr>
          <w:rFonts w:ascii="Times New Roman" w:eastAsia="Times New Roman" w:hAnsi="Times New Roman"/>
          <w:color w:val="000000"/>
          <w:sz w:val="24"/>
          <w:szCs w:val="24"/>
          <w:lang w:eastAsia="ru-RU"/>
        </w:rPr>
        <w:t xml:space="preserve">, гантели до </w:t>
      </w:r>
      <w:smartTag w:uri="urn:schemas-microsoft-com:office:smarttags" w:element="metricconverter">
        <w:smartTagPr>
          <w:attr w:name="ProductID" w:val="100 г"/>
        </w:smartTagPr>
        <w:r w:rsidRPr="00DB66E0">
          <w:rPr>
            <w:rFonts w:ascii="Times New Roman" w:eastAsia="Times New Roman" w:hAnsi="Times New Roman"/>
            <w:color w:val="000000"/>
            <w:sz w:val="24"/>
            <w:szCs w:val="24"/>
            <w:lang w:eastAsia="ru-RU"/>
          </w:rPr>
          <w:t>100 г</w:t>
        </w:r>
      </w:smartTag>
      <w:r w:rsidRPr="00DB66E0">
        <w:rPr>
          <w:rFonts w:ascii="Times New Roman" w:eastAsia="Times New Roman" w:hAnsi="Times New Roman"/>
          <w:color w:val="000000"/>
          <w:sz w:val="24"/>
          <w:szCs w:val="24"/>
          <w:lang w:eastAsia="ru-RU"/>
        </w:rPr>
        <w:t>,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sidRPr="00DB66E0">
        <w:rPr>
          <w:rFonts w:ascii="Times New Roman" w:eastAsia="Times New Roman" w:hAnsi="Times New Roman"/>
          <w:color w:val="000000"/>
          <w:sz w:val="24"/>
          <w:szCs w:val="24"/>
          <w:lang w:eastAsia="ru-RU"/>
        </w:rPr>
        <w:noBreakHyphen/>
        <w:t>вперед толчком одной ногой и двумя ногами о гимнастический мостик; переноска партнера в парах.</w:t>
      </w:r>
    </w:p>
    <w:p w:rsidR="00A42D48" w:rsidRPr="00DB66E0" w:rsidRDefault="00A42D48" w:rsidP="00A42D48">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На материале легкой атлетики</w:t>
      </w:r>
    </w:p>
    <w:p w:rsidR="00A42D48" w:rsidRPr="00DB66E0" w:rsidRDefault="00A42D48" w:rsidP="00A42D48">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A42D48" w:rsidRPr="00DB66E0" w:rsidRDefault="00A42D48" w:rsidP="00A42D4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A42D48" w:rsidRPr="00DB66E0" w:rsidRDefault="00A42D48" w:rsidP="00A42D48">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 xml:space="preserve">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DB66E0">
          <w:rPr>
            <w:rFonts w:ascii="Times New Roman" w:eastAsia="Times New Roman" w:hAnsi="Times New Roman"/>
            <w:color w:val="000000"/>
            <w:sz w:val="24"/>
            <w:szCs w:val="24"/>
            <w:lang w:eastAsia="ru-RU"/>
          </w:rPr>
          <w:t>30 м</w:t>
        </w:r>
      </w:smartTag>
      <w:r w:rsidRPr="00DB66E0">
        <w:rPr>
          <w:rFonts w:ascii="Times New Roman" w:eastAsia="Times New Roman" w:hAnsi="Times New Roman"/>
          <w:color w:val="000000"/>
          <w:sz w:val="24"/>
          <w:szCs w:val="24"/>
          <w:lang w:eastAsia="ru-RU"/>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DB66E0">
          <w:rPr>
            <w:rFonts w:ascii="Times New Roman" w:eastAsia="Times New Roman" w:hAnsi="Times New Roman"/>
            <w:color w:val="000000"/>
            <w:sz w:val="24"/>
            <w:szCs w:val="24"/>
            <w:lang w:eastAsia="ru-RU"/>
          </w:rPr>
          <w:t>400 м</w:t>
        </w:r>
      </w:smartTag>
      <w:r w:rsidRPr="00DB66E0">
        <w:rPr>
          <w:rFonts w:ascii="Times New Roman" w:eastAsia="Times New Roman" w:hAnsi="Times New Roman"/>
          <w:color w:val="000000"/>
          <w:sz w:val="24"/>
          <w:szCs w:val="24"/>
          <w:lang w:eastAsia="ru-RU"/>
        </w:rPr>
        <w:t>; равномерный 6</w:t>
      </w:r>
      <w:r w:rsidRPr="00DB66E0">
        <w:rPr>
          <w:rFonts w:ascii="Times New Roman" w:eastAsia="Times New Roman" w:hAnsi="Times New Roman"/>
          <w:color w:val="000000"/>
          <w:sz w:val="24"/>
          <w:szCs w:val="24"/>
          <w:lang w:eastAsia="ru-RU"/>
        </w:rPr>
        <w:noBreakHyphen/>
        <w:t>минутный бег.</w:t>
      </w:r>
    </w:p>
    <w:p w:rsidR="00422207" w:rsidRPr="00DB66E0" w:rsidRDefault="00A42D48" w:rsidP="00A42D48">
      <w:pPr>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Развитие силовых способностей: повторное выполнение многоскоков; повторное преодоление препятствий (15—20 см);передача набивного мяча (</w:t>
      </w:r>
      <w:smartTag w:uri="urn:schemas-microsoft-com:office:smarttags" w:element="metricconverter">
        <w:smartTagPr>
          <w:attr w:name="ProductID" w:val="1 кг"/>
        </w:smartTagPr>
        <w:r w:rsidRPr="00DB66E0">
          <w:rPr>
            <w:rFonts w:ascii="Times New Roman" w:eastAsia="Times New Roman" w:hAnsi="Times New Roman"/>
            <w:color w:val="000000"/>
            <w:sz w:val="24"/>
            <w:szCs w:val="24"/>
            <w:lang w:eastAsia="ru-RU"/>
          </w:rPr>
          <w:t>1 кг</w:t>
        </w:r>
      </w:smartTag>
      <w:r w:rsidRPr="00DB66E0">
        <w:rPr>
          <w:rFonts w:ascii="Times New Roman" w:eastAsia="Times New Roman" w:hAnsi="Times New Roman"/>
          <w:color w:val="000000"/>
          <w:sz w:val="24"/>
          <w:szCs w:val="24"/>
          <w:lang w:eastAsia="ru-RU"/>
        </w:rPr>
        <w:t>) в максимальном темпе, по кругу, из разных исходных положений; метание набивных мячей (1—2 кг)</w:t>
      </w:r>
    </w:p>
    <w:p w:rsidR="00A42D48" w:rsidRPr="00DB66E0" w:rsidRDefault="00A42D48" w:rsidP="00A42D48">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lastRenderedPageBreak/>
        <w:t>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A42D48" w:rsidRPr="00DB66E0" w:rsidRDefault="00A42D48" w:rsidP="00A42D48">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b/>
          <w:bCs/>
          <w:color w:val="000000"/>
          <w:sz w:val="24"/>
          <w:szCs w:val="24"/>
          <w:lang w:eastAsia="ru-RU"/>
        </w:rPr>
        <w:t>На материале лыжных гонок</w:t>
      </w:r>
    </w:p>
    <w:p w:rsidR="00A42D48" w:rsidRPr="00DB66E0" w:rsidRDefault="00A42D48" w:rsidP="00A42D48">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w:t>
      </w:r>
      <w:r w:rsidRPr="00DB66E0">
        <w:rPr>
          <w:rFonts w:ascii="Times New Roman" w:eastAsia="Times New Roman" w:hAnsi="Times New Roman"/>
          <w:color w:val="000000"/>
          <w:sz w:val="24"/>
          <w:szCs w:val="24"/>
          <w:lang w:eastAsia="ru-RU"/>
        </w:rPr>
        <w:softHyphen/>
        <w:t>-трех шагов; спуск с горы с изменяющимися стойками на лыжах; подбирание предметов во время спуска в низкой стойке.</w:t>
      </w:r>
    </w:p>
    <w:p w:rsidR="00A42D48" w:rsidRPr="00DB66E0" w:rsidRDefault="00A42D48" w:rsidP="00A42D48">
      <w:pPr>
        <w:shd w:val="clear" w:color="auto" w:fill="FFFFFF"/>
        <w:spacing w:after="0" w:line="240" w:lineRule="auto"/>
        <w:ind w:firstLine="708"/>
        <w:contextualSpacing/>
        <w:jc w:val="both"/>
        <w:rPr>
          <w:rFonts w:ascii="Times New Roman" w:eastAsia="Times New Roman" w:hAnsi="Times New Roman"/>
          <w:color w:val="000000"/>
          <w:sz w:val="24"/>
          <w:szCs w:val="24"/>
          <w:lang w:eastAsia="ru-RU"/>
        </w:rPr>
      </w:pPr>
      <w:r w:rsidRPr="00DB66E0">
        <w:rPr>
          <w:rFonts w:ascii="Times New Roman" w:eastAsia="Times New Roman" w:hAnsi="Times New Roman"/>
          <w:color w:val="000000"/>
          <w:sz w:val="24"/>
          <w:szCs w:val="24"/>
          <w:lang w:eastAsia="ru-RU"/>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F12518" w:rsidRPr="00DB66E0" w:rsidRDefault="00F12518" w:rsidP="006A5DAE">
      <w:pPr>
        <w:shd w:val="clear" w:color="auto" w:fill="FFFFFF"/>
        <w:spacing w:after="0" w:line="240" w:lineRule="auto"/>
        <w:contextualSpacing/>
        <w:jc w:val="both"/>
        <w:rPr>
          <w:rFonts w:ascii="Times New Roman" w:eastAsia="Times New Roman" w:hAnsi="Times New Roman"/>
          <w:b/>
          <w:color w:val="000000"/>
          <w:sz w:val="24"/>
          <w:szCs w:val="24"/>
          <w:lang w:eastAsia="ru-RU"/>
        </w:rPr>
      </w:pPr>
      <w:r w:rsidRPr="00DB66E0">
        <w:rPr>
          <w:rFonts w:ascii="Times New Roman" w:eastAsia="Times New Roman" w:hAnsi="Times New Roman"/>
          <w:b/>
          <w:color w:val="000000"/>
          <w:sz w:val="24"/>
          <w:szCs w:val="24"/>
          <w:lang w:eastAsia="ru-RU"/>
        </w:rPr>
        <w:t>2.3. Программа воспитания</w:t>
      </w:r>
      <w:r w:rsidR="00043676" w:rsidRPr="00DB66E0">
        <w:rPr>
          <w:rFonts w:ascii="Times New Roman" w:eastAsia="Times New Roman" w:hAnsi="Times New Roman"/>
          <w:b/>
          <w:color w:val="000000"/>
          <w:sz w:val="24"/>
          <w:szCs w:val="24"/>
          <w:lang w:eastAsia="ru-RU"/>
        </w:rPr>
        <w:t xml:space="preserve"> НОО</w:t>
      </w:r>
    </w:p>
    <w:p w:rsidR="00043676" w:rsidRPr="00DB66E0" w:rsidRDefault="00043676" w:rsidP="006A5DAE">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b/>
          <w:bCs/>
          <w:sz w:val="24"/>
          <w:szCs w:val="24"/>
          <w:lang w:eastAsia="ru-RU"/>
        </w:rPr>
        <w:t>ПОЯСНИТЕЛЬНАЯ ЗАПИСКА</w:t>
      </w:r>
      <w:r w:rsidRPr="00DB66E0">
        <w:rPr>
          <w:rFonts w:ascii="Times New Roman" w:eastAsia="Times New Roman" w:hAnsi="Times New Roman"/>
          <w:sz w:val="24"/>
          <w:szCs w:val="24"/>
          <w:lang w:eastAsia="ru-RU"/>
        </w:rPr>
        <w:t> </w:t>
      </w:r>
    </w:p>
    <w:p w:rsidR="00043676" w:rsidRPr="00DB66E0" w:rsidRDefault="00043676" w:rsidP="00043676">
      <w:pPr>
        <w:spacing w:after="0" w:line="240" w:lineRule="auto"/>
        <w:ind w:firstLine="555"/>
        <w:textAlignment w:val="baseline"/>
        <w:rPr>
          <w:rFonts w:ascii="Times New Roman" w:eastAsia="Times New Roman" w:hAnsi="Times New Roman"/>
          <w:sz w:val="24"/>
          <w:szCs w:val="24"/>
          <w:lang w:eastAsia="ru-RU"/>
        </w:rPr>
      </w:pPr>
      <w:r w:rsidRPr="00DB66E0">
        <w:rPr>
          <w:rFonts w:ascii="Times New Roman" w:eastAsia="Times New Roman" w:hAnsi="Times New Roman"/>
          <w:color w:val="000000"/>
          <w:sz w:val="24"/>
          <w:szCs w:val="24"/>
          <w:lang w:eastAsia="ru-RU"/>
        </w:rPr>
        <w:t> </w:t>
      </w:r>
    </w:p>
    <w:p w:rsidR="00043676" w:rsidRPr="00DB66E0" w:rsidRDefault="00043676" w:rsidP="00043676">
      <w:pPr>
        <w:spacing w:after="0" w:line="240" w:lineRule="auto"/>
        <w:ind w:firstLine="84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w:t>
      </w:r>
    </w:p>
    <w:p w:rsidR="00043676" w:rsidRPr="00DB66E0" w:rsidRDefault="00043676" w:rsidP="00043676">
      <w:pPr>
        <w:spacing w:after="0" w:line="240" w:lineRule="auto"/>
        <w:ind w:firstLine="84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Воспитательная программа показывает, каким образом педагоги могут реализовать воспитательный потенциал их совместной с детьми деятельности. В центре программы воспитания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w:t>
      </w:r>
    </w:p>
    <w:p w:rsidR="00043676" w:rsidRPr="00DB66E0" w:rsidRDefault="00043676" w:rsidP="00043676">
      <w:pPr>
        <w:spacing w:after="0" w:line="240" w:lineRule="auto"/>
        <w:ind w:firstLine="84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Программа призвана обеспечить достижение учащимися личностных результатов, указанных во ФГОС НОО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Данная программа воспитания показывает систему работы с детьми в школе </w:t>
      </w:r>
    </w:p>
    <w:p w:rsidR="00043676" w:rsidRPr="00DB66E0" w:rsidRDefault="00043676" w:rsidP="00043676">
      <w:pPr>
        <w:spacing w:after="0" w:line="240" w:lineRule="auto"/>
        <w:ind w:firstLine="555"/>
        <w:textAlignment w:val="baseline"/>
        <w:rPr>
          <w:rFonts w:ascii="Times New Roman" w:eastAsia="Times New Roman" w:hAnsi="Times New Roman"/>
          <w:sz w:val="24"/>
          <w:szCs w:val="24"/>
          <w:lang w:eastAsia="ru-RU"/>
        </w:rPr>
      </w:pPr>
      <w:r w:rsidRPr="00DB66E0">
        <w:rPr>
          <w:rFonts w:ascii="Times New Roman" w:eastAsia="Times New Roman" w:hAnsi="Times New Roman"/>
          <w:color w:val="000000"/>
          <w:sz w:val="24"/>
          <w:szCs w:val="24"/>
          <w:lang w:eastAsia="ru-RU"/>
        </w:rPr>
        <w:t> </w:t>
      </w:r>
    </w:p>
    <w:p w:rsidR="00043676" w:rsidRPr="00DB66E0" w:rsidRDefault="006A5DAE" w:rsidP="006A5DAE">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b/>
          <w:bCs/>
          <w:color w:val="000000"/>
          <w:sz w:val="24"/>
          <w:szCs w:val="24"/>
          <w:shd w:val="clear" w:color="auto" w:fill="FFFFFF"/>
          <w:lang w:eastAsia="ru-RU"/>
        </w:rPr>
        <w:t>2.3.</w:t>
      </w:r>
      <w:r w:rsidR="00043676" w:rsidRPr="00DB66E0">
        <w:rPr>
          <w:rFonts w:ascii="Times New Roman" w:eastAsia="Times New Roman" w:hAnsi="Times New Roman"/>
          <w:b/>
          <w:bCs/>
          <w:color w:val="000000"/>
          <w:sz w:val="24"/>
          <w:szCs w:val="24"/>
          <w:shd w:val="clear" w:color="auto" w:fill="FFFFFF"/>
          <w:lang w:eastAsia="ru-RU"/>
        </w:rPr>
        <w:t>1. ОСОБЕННОСТИ ОРГАНИЗУЕМОГО В ШКОЛЕ </w:t>
      </w:r>
      <w:r w:rsidR="00043676" w:rsidRPr="00DB66E0">
        <w:rPr>
          <w:rFonts w:ascii="Times New Roman" w:eastAsia="Times New Roman" w:hAnsi="Times New Roman"/>
          <w:color w:val="000000"/>
          <w:sz w:val="24"/>
          <w:szCs w:val="24"/>
          <w:lang w:eastAsia="ru-RU"/>
        </w:rPr>
        <w:t> </w:t>
      </w:r>
      <w:r w:rsidR="00043676" w:rsidRPr="00DB66E0">
        <w:rPr>
          <w:rFonts w:ascii="Times New Roman" w:eastAsia="Times New Roman" w:hAnsi="Times New Roman"/>
          <w:b/>
          <w:bCs/>
          <w:color w:val="000000"/>
          <w:sz w:val="24"/>
          <w:szCs w:val="24"/>
          <w:shd w:val="clear" w:color="auto" w:fill="FFFFFF"/>
          <w:lang w:eastAsia="ru-RU"/>
        </w:rPr>
        <w:t>ВОСПИТАТЕЛЬНОГО ПРОЦЕССА</w:t>
      </w:r>
      <w:r w:rsidR="00043676" w:rsidRPr="00DB66E0">
        <w:rPr>
          <w:rFonts w:ascii="Times New Roman" w:eastAsia="Times New Roman" w:hAnsi="Times New Roman"/>
          <w:color w:val="000000"/>
          <w:sz w:val="24"/>
          <w:szCs w:val="24"/>
          <w:lang w:eastAsia="ru-RU"/>
        </w:rPr>
        <w:t> </w:t>
      </w:r>
    </w:p>
    <w:p w:rsidR="00043676" w:rsidRPr="00DB66E0" w:rsidRDefault="00043676" w:rsidP="00043676">
      <w:pPr>
        <w:spacing w:after="0" w:line="240" w:lineRule="auto"/>
        <w:ind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color w:val="000000"/>
          <w:sz w:val="24"/>
          <w:szCs w:val="24"/>
          <w:lang w:eastAsia="ru-RU"/>
        </w:rPr>
        <w:t>Процесс воспитания в МКОУ Есиповская СОШ основывается на следующих принципах взаимодействия педагогов и школьников: </w:t>
      </w:r>
    </w:p>
    <w:p w:rsidR="00043676" w:rsidRPr="00DB66E0" w:rsidRDefault="00043676" w:rsidP="00043676">
      <w:pPr>
        <w:spacing w:after="0" w:line="240" w:lineRule="auto"/>
        <w:ind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color w:val="000000"/>
          <w:sz w:val="24"/>
          <w:szCs w:val="24"/>
          <w:lang w:eastAsia="ru-RU"/>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 </w:t>
      </w:r>
    </w:p>
    <w:p w:rsidR="00043676" w:rsidRPr="00DB66E0" w:rsidRDefault="00043676" w:rsidP="00043676">
      <w:pPr>
        <w:spacing w:after="0" w:line="240" w:lineRule="auto"/>
        <w:ind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color w:val="000000"/>
          <w:sz w:val="24"/>
          <w:szCs w:val="24"/>
          <w:lang w:eastAsia="ru-RU"/>
        </w:rPr>
        <w:t>-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043676" w:rsidRPr="00DB66E0" w:rsidRDefault="00043676" w:rsidP="00043676">
      <w:pPr>
        <w:spacing w:after="0" w:line="240" w:lineRule="auto"/>
        <w:ind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color w:val="000000"/>
          <w:sz w:val="24"/>
          <w:szCs w:val="24"/>
          <w:lang w:eastAsia="ru-RU"/>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w:t>
      </w:r>
    </w:p>
    <w:p w:rsidR="00043676" w:rsidRPr="00DB66E0" w:rsidRDefault="00043676" w:rsidP="00043676">
      <w:pPr>
        <w:spacing w:after="0" w:line="240" w:lineRule="auto"/>
        <w:ind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color w:val="000000"/>
          <w:sz w:val="24"/>
          <w:szCs w:val="24"/>
          <w:lang w:eastAsia="ru-RU"/>
        </w:rPr>
        <w:t>- организация основных совместных дел школьников и педагогов как предмета совместной заботы и взрослых, и детей; </w:t>
      </w:r>
    </w:p>
    <w:p w:rsidR="00043676" w:rsidRPr="00DB66E0" w:rsidRDefault="00043676" w:rsidP="00043676">
      <w:pPr>
        <w:spacing w:after="0" w:line="240" w:lineRule="auto"/>
        <w:ind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color w:val="000000"/>
          <w:sz w:val="24"/>
          <w:szCs w:val="24"/>
          <w:lang w:eastAsia="ru-RU"/>
        </w:rPr>
        <w:lastRenderedPageBreak/>
        <w:t>- системность, целесообразность и нешаблонность воспитания как условия его эффективности. </w:t>
      </w:r>
    </w:p>
    <w:p w:rsidR="00043676" w:rsidRPr="00DB66E0" w:rsidRDefault="00043676" w:rsidP="00043676">
      <w:pPr>
        <w:spacing w:after="0" w:line="240" w:lineRule="auto"/>
        <w:ind w:firstLine="70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color w:val="00000A"/>
          <w:sz w:val="24"/>
          <w:szCs w:val="24"/>
          <w:lang w:eastAsia="ru-RU"/>
        </w:rPr>
        <w:t>Основными традициями воспитания в образовательной организации являются следующие</w:t>
      </w:r>
      <w:r w:rsidRPr="00DB66E0">
        <w:rPr>
          <w:rFonts w:ascii="Times New Roman" w:eastAsia="Times New Roman" w:hAnsi="Times New Roman"/>
          <w:color w:val="000000"/>
          <w:sz w:val="24"/>
          <w:szCs w:val="24"/>
          <w:lang w:eastAsia="ru-RU"/>
        </w:rPr>
        <w:t>:  </w:t>
      </w:r>
    </w:p>
    <w:p w:rsidR="00043676" w:rsidRPr="00DB66E0" w:rsidRDefault="00043676" w:rsidP="00043676">
      <w:pPr>
        <w:spacing w:after="0" w:line="240" w:lineRule="auto"/>
        <w:ind w:firstLine="70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color w:val="00000A"/>
          <w:sz w:val="24"/>
          <w:szCs w:val="24"/>
          <w:lang w:eastAsia="ru-RU"/>
        </w:rPr>
        <w:t>- стержнем годового цикла воспитательной работы школы являются ключевые общешкольные дела, </w:t>
      </w:r>
      <w:r w:rsidRPr="00DB66E0">
        <w:rPr>
          <w:rFonts w:ascii="Times New Roman" w:eastAsia="Times New Roman" w:hAnsi="Times New Roman"/>
          <w:sz w:val="24"/>
          <w:szCs w:val="24"/>
          <w:lang w:eastAsia="ru-RU"/>
        </w:rPr>
        <w:t>через которые осуществляется интеграция воспитательных усилий педагогов; </w:t>
      </w:r>
    </w:p>
    <w:p w:rsidR="00043676" w:rsidRPr="00DB66E0" w:rsidRDefault="00043676" w:rsidP="00043676">
      <w:pPr>
        <w:spacing w:after="0" w:line="240" w:lineRule="auto"/>
        <w:ind w:firstLine="70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 </w:t>
      </w:r>
    </w:p>
    <w:p w:rsidR="00043676" w:rsidRPr="00DB66E0" w:rsidRDefault="00043676" w:rsidP="00043676">
      <w:pPr>
        <w:spacing w:after="0" w:line="240" w:lineRule="auto"/>
        <w:ind w:firstLine="70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 </w:t>
      </w:r>
    </w:p>
    <w:p w:rsidR="00043676" w:rsidRPr="00DB66E0" w:rsidRDefault="00043676" w:rsidP="00043676">
      <w:pPr>
        <w:spacing w:after="0" w:line="240" w:lineRule="auto"/>
        <w:ind w:firstLine="70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  </w:t>
      </w:r>
    </w:p>
    <w:p w:rsidR="00043676" w:rsidRPr="00DB66E0" w:rsidRDefault="00043676" w:rsidP="00043676">
      <w:pPr>
        <w:spacing w:after="0" w:line="240" w:lineRule="auto"/>
        <w:ind w:firstLine="70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педагоги школы ориентированы на формирование коллективов в рамках школьных классов, кружков, студий, секций и иных детских объединений, на </w:t>
      </w:r>
      <w:r w:rsidRPr="00DB66E0">
        <w:rPr>
          <w:rFonts w:ascii="Times New Roman" w:eastAsia="Times New Roman" w:hAnsi="Times New Roman"/>
          <w:color w:val="000000"/>
          <w:sz w:val="24"/>
          <w:szCs w:val="24"/>
          <w:lang w:eastAsia="ru-RU"/>
        </w:rPr>
        <w:t>установление в них доброжелательных и товарищеских взаимоотношений; </w:t>
      </w:r>
    </w:p>
    <w:p w:rsidR="00043676" w:rsidRPr="00DB66E0" w:rsidRDefault="00043676" w:rsidP="00043676">
      <w:pPr>
        <w:spacing w:after="0" w:line="240" w:lineRule="auto"/>
        <w:ind w:firstLine="70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w:t>
      </w:r>
    </w:p>
    <w:p w:rsidR="00043676" w:rsidRPr="00DB66E0" w:rsidRDefault="00043676" w:rsidP="00043676">
      <w:pPr>
        <w:spacing w:after="0" w:line="240" w:lineRule="auto"/>
        <w:ind w:firstLine="70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p>
    <w:p w:rsidR="00043676" w:rsidRPr="00DB66E0" w:rsidRDefault="006A5DAE" w:rsidP="006A5DAE">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b/>
          <w:bCs/>
          <w:color w:val="000000"/>
          <w:sz w:val="24"/>
          <w:szCs w:val="24"/>
          <w:lang w:eastAsia="ru-RU"/>
        </w:rPr>
        <w:t xml:space="preserve">2.3.2 </w:t>
      </w:r>
      <w:r w:rsidR="00043676" w:rsidRPr="00DB66E0">
        <w:rPr>
          <w:rFonts w:ascii="Times New Roman" w:eastAsia="Times New Roman" w:hAnsi="Times New Roman"/>
          <w:b/>
          <w:bCs/>
          <w:color w:val="000000"/>
          <w:sz w:val="24"/>
          <w:szCs w:val="24"/>
          <w:lang w:eastAsia="ru-RU"/>
        </w:rPr>
        <w:t>ЦЕЛЬ И ЗАДАЧИ ВОСПИТАНИЯ</w:t>
      </w:r>
      <w:r w:rsidR="00043676" w:rsidRPr="00DB66E0">
        <w:rPr>
          <w:rFonts w:ascii="Times New Roman" w:eastAsia="Times New Roman" w:hAnsi="Times New Roman"/>
          <w:color w:val="000000"/>
          <w:sz w:val="24"/>
          <w:szCs w:val="24"/>
          <w:lang w:eastAsia="ru-RU"/>
        </w:rPr>
        <w:t> </w:t>
      </w:r>
    </w:p>
    <w:p w:rsidR="00043676" w:rsidRPr="00DB66E0" w:rsidRDefault="00043676" w:rsidP="00043676">
      <w:pPr>
        <w:spacing w:after="0" w:line="240" w:lineRule="auto"/>
        <w:ind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В соответствии с Концепцией духовно-нравственного воспитания российских школьников, современный национальный</w:t>
      </w:r>
      <w:r w:rsidRPr="00DB66E0">
        <w:rPr>
          <w:rFonts w:ascii="Times New Roman" w:eastAsia="№Е" w:hAnsi="Times New Roman"/>
          <w:b/>
          <w:bCs/>
          <w:sz w:val="24"/>
          <w:szCs w:val="24"/>
          <w:lang w:eastAsia="ru-RU"/>
        </w:rPr>
        <w:t> </w:t>
      </w:r>
      <w:r w:rsidRPr="00DB66E0">
        <w:rPr>
          <w:rFonts w:ascii="Times New Roman" w:eastAsia="Times New Roman" w:hAnsi="Times New Roman"/>
          <w:sz w:val="24"/>
          <w:szCs w:val="24"/>
          <w:lang w:eastAsia="ru-RU"/>
        </w:rPr>
        <w:t>идеал личности,</w:t>
      </w:r>
      <w:r w:rsidRPr="00DB66E0">
        <w:rPr>
          <w:rFonts w:ascii="Times New Roman" w:eastAsia="№Е" w:hAnsi="Times New Roman"/>
          <w:b/>
          <w:bCs/>
          <w:i/>
          <w:iCs/>
          <w:sz w:val="24"/>
          <w:szCs w:val="24"/>
          <w:lang w:eastAsia="ru-RU"/>
        </w:rPr>
        <w:t> </w:t>
      </w:r>
      <w:r w:rsidRPr="00DB66E0">
        <w:rPr>
          <w:rFonts w:ascii="Times New Roman" w:eastAsia="Times New Roman" w:hAnsi="Times New Roman"/>
          <w:sz w:val="24"/>
          <w:szCs w:val="24"/>
          <w:lang w:eastAsia="ru-RU"/>
        </w:rPr>
        <w:t>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043676" w:rsidRPr="00DB66E0" w:rsidRDefault="00043676" w:rsidP="00043676">
      <w:pPr>
        <w:spacing w:after="0" w:line="240" w:lineRule="auto"/>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color w:val="000000"/>
          <w:sz w:val="24"/>
          <w:szCs w:val="24"/>
          <w:lang w:eastAsia="ru-RU"/>
        </w:rPr>
        <w:t> </w:t>
      </w:r>
    </w:p>
    <w:p w:rsidR="00043676" w:rsidRPr="00DB66E0" w:rsidRDefault="00043676" w:rsidP="00043676">
      <w:pPr>
        <w:spacing w:after="0" w:line="240" w:lineRule="auto"/>
        <w:ind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DB66E0">
        <w:rPr>
          <w:rFonts w:ascii="Times New Roman" w:eastAsia="Times New Roman" w:hAnsi="Times New Roman"/>
          <w:b/>
          <w:bCs/>
          <w:i/>
          <w:iCs/>
          <w:sz w:val="24"/>
          <w:szCs w:val="24"/>
          <w:lang w:eastAsia="ru-RU"/>
        </w:rPr>
        <w:t>цель</w:t>
      </w:r>
      <w:r w:rsidRPr="00DB66E0">
        <w:rPr>
          <w:rFonts w:ascii="Times New Roman" w:eastAsia="№Е" w:hAnsi="Times New Roman"/>
          <w:sz w:val="24"/>
          <w:szCs w:val="24"/>
          <w:lang w:eastAsia="ru-RU"/>
        </w:rPr>
        <w:t> </w:t>
      </w:r>
      <w:r w:rsidRPr="00DB66E0">
        <w:rPr>
          <w:rFonts w:ascii="Times New Roman" w:eastAsia="Times New Roman" w:hAnsi="Times New Roman"/>
          <w:b/>
          <w:bCs/>
          <w:i/>
          <w:iCs/>
          <w:sz w:val="24"/>
          <w:szCs w:val="24"/>
          <w:lang w:eastAsia="ru-RU"/>
        </w:rPr>
        <w:t>воспитания</w:t>
      </w:r>
      <w:r w:rsidRPr="00DB66E0">
        <w:rPr>
          <w:rFonts w:ascii="Times New Roman" w:eastAsia="Times New Roman" w:hAnsi="Times New Roman"/>
          <w:sz w:val="24"/>
          <w:szCs w:val="24"/>
          <w:lang w:eastAsia="ru-RU"/>
        </w:rPr>
        <w:t> в МКОУ Есиповская СОШ – личностное развитие школьников, проявляющееся: </w:t>
      </w:r>
    </w:p>
    <w:p w:rsidR="00043676" w:rsidRPr="00DB66E0" w:rsidRDefault="00043676" w:rsidP="00043676">
      <w:pPr>
        <w:spacing w:after="0" w:line="240" w:lineRule="auto"/>
        <w:ind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1) в усвоении ими знаний основных норм, которые общество выработало на основе этих ценностей (то есть, в усвоении ими социально значимых знаний);  </w:t>
      </w:r>
    </w:p>
    <w:p w:rsidR="00043676" w:rsidRPr="00DB66E0" w:rsidRDefault="00043676" w:rsidP="00043676">
      <w:pPr>
        <w:spacing w:after="0" w:line="240" w:lineRule="auto"/>
        <w:ind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2) в развитии их позитивных отношений к этим общественным ценностям (то есть в развитии их социально значимых отношений); </w:t>
      </w:r>
    </w:p>
    <w:p w:rsidR="00043676" w:rsidRPr="00DB66E0" w:rsidRDefault="00043676" w:rsidP="00043676">
      <w:pPr>
        <w:spacing w:after="0" w:line="240" w:lineRule="auto"/>
        <w:ind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rsidR="00043676" w:rsidRPr="00DB66E0" w:rsidRDefault="00043676" w:rsidP="00043676">
      <w:pPr>
        <w:spacing w:after="0" w:line="240" w:lineRule="auto"/>
        <w:ind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 </w:t>
      </w:r>
    </w:p>
    <w:p w:rsidR="00043676" w:rsidRPr="00DB66E0" w:rsidRDefault="00043676" w:rsidP="00043676">
      <w:pPr>
        <w:spacing w:after="0" w:line="240" w:lineRule="auto"/>
        <w:ind w:firstLine="70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Конкретизация общей цели воспитания применительно к возрастным особенностям школьников позволяет выделить в ней следующие целевые</w:t>
      </w:r>
      <w:r w:rsidRPr="00DB66E0">
        <w:rPr>
          <w:rFonts w:ascii="Times New Roman" w:eastAsia="№Е" w:hAnsi="Times New Roman"/>
          <w:sz w:val="24"/>
          <w:szCs w:val="24"/>
          <w:lang w:eastAsia="ru-RU"/>
        </w:rPr>
        <w:t> </w:t>
      </w:r>
      <w:r w:rsidRPr="00DB66E0">
        <w:rPr>
          <w:rFonts w:ascii="Times New Roman" w:eastAsia="Times New Roman" w:hAnsi="Times New Roman"/>
          <w:b/>
          <w:bCs/>
          <w:i/>
          <w:iCs/>
          <w:sz w:val="24"/>
          <w:szCs w:val="24"/>
          <w:lang w:eastAsia="ru-RU"/>
        </w:rPr>
        <w:t>приоритеты</w:t>
      </w:r>
      <w:r w:rsidRPr="00DB66E0">
        <w:rPr>
          <w:rFonts w:ascii="Times New Roman" w:eastAsia="№Е" w:hAnsi="Times New Roman"/>
          <w:sz w:val="24"/>
          <w:szCs w:val="24"/>
          <w:lang w:eastAsia="ru-RU"/>
        </w:rPr>
        <w:t>, </w:t>
      </w:r>
      <w:r w:rsidRPr="00DB66E0">
        <w:rPr>
          <w:rFonts w:ascii="Times New Roman" w:eastAsia="Times New Roman" w:hAnsi="Times New Roman"/>
          <w:sz w:val="24"/>
          <w:szCs w:val="24"/>
          <w:lang w:eastAsia="ru-RU"/>
        </w:rPr>
        <w:t>которым необходимо уделять чуть большее внимание на разных уровнях общего образования: </w:t>
      </w:r>
    </w:p>
    <w:p w:rsidR="00043676" w:rsidRPr="00DB66E0" w:rsidRDefault="00043676" w:rsidP="00043676">
      <w:pPr>
        <w:spacing w:after="0" w:line="240" w:lineRule="auto"/>
        <w:ind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b/>
          <w:bCs/>
          <w:i/>
          <w:iCs/>
          <w:sz w:val="24"/>
          <w:szCs w:val="24"/>
          <w:lang w:eastAsia="ru-RU"/>
        </w:rPr>
        <w:lastRenderedPageBreak/>
        <w:t>1.</w:t>
      </w:r>
      <w:r w:rsidRPr="00DB66E0">
        <w:rPr>
          <w:rFonts w:ascii="Times New Roman" w:eastAsia="Times New Roman" w:hAnsi="Times New Roman"/>
          <w:sz w:val="24"/>
          <w:szCs w:val="24"/>
          <w:lang w:eastAsia="ru-RU"/>
        </w:rPr>
        <w:t> В воспитании детей младшего школьного возраста (</w:t>
      </w:r>
      <w:r w:rsidRPr="00DB66E0">
        <w:rPr>
          <w:rFonts w:ascii="Times New Roman" w:eastAsia="Times New Roman" w:hAnsi="Times New Roman"/>
          <w:b/>
          <w:bCs/>
          <w:i/>
          <w:iCs/>
          <w:sz w:val="24"/>
          <w:szCs w:val="24"/>
          <w:lang w:eastAsia="ru-RU"/>
        </w:rPr>
        <w:t>уровень начального общего образования</w:t>
      </w:r>
      <w:r w:rsidRPr="00DB66E0">
        <w:rPr>
          <w:rFonts w:ascii="Times New Roman" w:eastAsia="Times New Roman" w:hAnsi="Times New Roman"/>
          <w:sz w:val="24"/>
          <w:szCs w:val="24"/>
          <w:lang w:eastAsia="ru-RU"/>
        </w:rPr>
        <w:t>) таким целевым приоритетом является создание благоприятных условий для усвоения школьниками социально значимых знаний – знаний основных </w:t>
      </w:r>
      <w:r w:rsidRPr="00DB66E0">
        <w:rPr>
          <w:rFonts w:ascii="Times New Roman" w:eastAsia="Times New Roman" w:hAnsi="Times New Roman"/>
          <w:color w:val="00000A"/>
          <w:sz w:val="24"/>
          <w:szCs w:val="24"/>
          <w:lang w:eastAsia="ru-RU"/>
        </w:rPr>
        <w:t>норм и традиций того общества, в котором они живут.  </w:t>
      </w:r>
    </w:p>
    <w:p w:rsidR="00043676" w:rsidRPr="00DB66E0" w:rsidRDefault="00043676" w:rsidP="00043676">
      <w:pPr>
        <w:spacing w:after="0" w:line="240" w:lineRule="auto"/>
        <w:ind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rsidR="00043676" w:rsidRPr="00DB66E0" w:rsidRDefault="00043676" w:rsidP="00043676">
      <w:pPr>
        <w:spacing w:after="0" w:line="240" w:lineRule="auto"/>
        <w:ind w:firstLine="70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 </w:t>
      </w:r>
    </w:p>
    <w:p w:rsidR="00043676" w:rsidRPr="00DB66E0" w:rsidRDefault="00043676" w:rsidP="00043676">
      <w:pPr>
        <w:spacing w:after="0" w:line="240" w:lineRule="auto"/>
        <w:ind w:firstLine="70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быть трудолюбивым, следуя принципу «делу — время, потехе — час» как в учебных занятиях, так и в домашних делах, доводить начатое дело до конца; </w:t>
      </w:r>
    </w:p>
    <w:p w:rsidR="00043676" w:rsidRPr="00DB66E0" w:rsidRDefault="00043676" w:rsidP="00043676">
      <w:pPr>
        <w:spacing w:after="0" w:line="240" w:lineRule="auto"/>
        <w:ind w:firstLine="70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знать и любить свою Родину – свой родной дом, двор, улицу, город, село, свою страну;  </w:t>
      </w:r>
    </w:p>
    <w:p w:rsidR="00043676" w:rsidRPr="00DB66E0" w:rsidRDefault="00043676" w:rsidP="00043676">
      <w:pPr>
        <w:spacing w:after="0" w:line="240" w:lineRule="auto"/>
        <w:ind w:firstLine="70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043676" w:rsidRPr="00DB66E0" w:rsidRDefault="00043676" w:rsidP="00043676">
      <w:pPr>
        <w:spacing w:after="0" w:line="240" w:lineRule="auto"/>
        <w:ind w:firstLine="70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проявлять миролюбие — не затевать конфликтов и стремиться решать спорные вопросы, не прибегая к силе;  </w:t>
      </w:r>
    </w:p>
    <w:p w:rsidR="00043676" w:rsidRPr="00DB66E0" w:rsidRDefault="00043676" w:rsidP="00043676">
      <w:pPr>
        <w:spacing w:after="0" w:line="240" w:lineRule="auto"/>
        <w:ind w:firstLine="70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стремиться узнавать что-то новое, проявлять любознательность, ценить знания; </w:t>
      </w:r>
    </w:p>
    <w:p w:rsidR="00043676" w:rsidRPr="00DB66E0" w:rsidRDefault="00043676" w:rsidP="00043676">
      <w:pPr>
        <w:spacing w:after="0" w:line="240" w:lineRule="auto"/>
        <w:ind w:firstLine="70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быть вежливым и опрятным, скромным и приветливым; </w:t>
      </w:r>
    </w:p>
    <w:p w:rsidR="00043676" w:rsidRPr="00DB66E0" w:rsidRDefault="00043676" w:rsidP="00043676">
      <w:pPr>
        <w:spacing w:after="0" w:line="240" w:lineRule="auto"/>
        <w:ind w:firstLine="70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соблюдать правила личной гигиены, режим дня, вести здоровый образ жизни;  </w:t>
      </w:r>
    </w:p>
    <w:p w:rsidR="00043676" w:rsidRPr="00DB66E0" w:rsidRDefault="00043676" w:rsidP="00043676">
      <w:pPr>
        <w:spacing w:after="0" w:line="240" w:lineRule="auto"/>
        <w:ind w:firstLine="70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w:t>
      </w:r>
    </w:p>
    <w:p w:rsidR="00043676" w:rsidRPr="00DB66E0" w:rsidRDefault="00043676" w:rsidP="00043676">
      <w:pPr>
        <w:spacing w:after="0" w:line="240" w:lineRule="auto"/>
        <w:ind w:firstLine="70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043676" w:rsidRPr="00DB66E0" w:rsidRDefault="00043676" w:rsidP="00043676">
      <w:pPr>
        <w:spacing w:after="0" w:line="240" w:lineRule="auto"/>
        <w:ind w:firstLine="70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043676" w:rsidRPr="00DB66E0" w:rsidRDefault="00043676" w:rsidP="00043676">
      <w:pPr>
        <w:spacing w:after="0" w:line="240" w:lineRule="auto"/>
        <w:ind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Выделение в общей цели воспитания целевых приоритетов, связанных с возрастными особенностями воспитанников, </w:t>
      </w:r>
      <w:r w:rsidRPr="00DB66E0">
        <w:rPr>
          <w:rFonts w:ascii="Times New Roman" w:eastAsia="Times New Roman" w:hAnsi="Times New Roman"/>
          <w:b/>
          <w:bCs/>
          <w:i/>
          <w:iCs/>
          <w:sz w:val="24"/>
          <w:szCs w:val="24"/>
          <w:lang w:eastAsia="ru-RU"/>
        </w:rPr>
        <w:t>не означает игнорирования других составляющих общей цели воспитания</w:t>
      </w:r>
      <w:r w:rsidRPr="00DB66E0">
        <w:rPr>
          <w:rFonts w:ascii="Times New Roman" w:eastAsia="Times New Roman" w:hAnsi="Times New Roman"/>
          <w:sz w:val="24"/>
          <w:szCs w:val="24"/>
          <w:lang w:eastAsia="ru-RU"/>
        </w:rPr>
        <w:t>. Приоритет — это то, чему педагогам, работающим со школьниками конкретной возрастной категории, предстоит уделять большее, но не единственное внимание.</w:t>
      </w:r>
      <w:r w:rsidRPr="00DB66E0">
        <w:rPr>
          <w:rFonts w:ascii="Times New Roman" w:eastAsia="№Е" w:hAnsi="Times New Roman"/>
          <w:i/>
          <w:iCs/>
          <w:sz w:val="24"/>
          <w:szCs w:val="24"/>
          <w:lang w:eastAsia="ru-RU"/>
        </w:rPr>
        <w:t> </w:t>
      </w:r>
      <w:r w:rsidRPr="00DB66E0">
        <w:rPr>
          <w:rFonts w:ascii="Times New Roman" w:eastAsia="№Е" w:hAnsi="Times New Roman"/>
          <w:sz w:val="24"/>
          <w:szCs w:val="24"/>
          <w:lang w:eastAsia="ru-RU"/>
        </w:rPr>
        <w:t> </w:t>
      </w:r>
    </w:p>
    <w:p w:rsidR="00043676" w:rsidRPr="00DB66E0" w:rsidRDefault="00043676" w:rsidP="00043676">
      <w:pPr>
        <w:spacing w:after="0" w:line="240" w:lineRule="auto"/>
        <w:ind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Добросовестная работа педагогов, направленная на достижение поставленной цели,</w:t>
      </w:r>
      <w:r w:rsidRPr="00DB66E0">
        <w:rPr>
          <w:rFonts w:ascii="Times New Roman" w:eastAsia="№Е" w:hAnsi="Times New Roman"/>
          <w:b/>
          <w:bCs/>
          <w:i/>
          <w:iCs/>
          <w:sz w:val="24"/>
          <w:szCs w:val="24"/>
          <w:lang w:eastAsia="ru-RU"/>
        </w:rPr>
        <w:t> </w:t>
      </w:r>
      <w:r w:rsidRPr="00DB66E0">
        <w:rPr>
          <w:rFonts w:ascii="Times New Roman" w:eastAsia="Times New Roman" w:hAnsi="Times New Roman"/>
          <w:sz w:val="24"/>
          <w:szCs w:val="24"/>
          <w:lang w:eastAsia="ru-RU"/>
        </w:rPr>
        <w:t xml:space="preserve">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w:t>
      </w:r>
      <w:r w:rsidRPr="00DB66E0">
        <w:rPr>
          <w:rFonts w:ascii="Times New Roman" w:eastAsia="Times New Roman" w:hAnsi="Times New Roman"/>
          <w:sz w:val="24"/>
          <w:szCs w:val="24"/>
          <w:lang w:eastAsia="ru-RU"/>
        </w:rPr>
        <w:lastRenderedPageBreak/>
        <w:t>ситуаций, осмысленнее выбирать свой жизненный путь в сложных поисках счастья для себя и окружающих его людей. </w:t>
      </w:r>
    </w:p>
    <w:p w:rsidR="00043676" w:rsidRPr="00DB66E0" w:rsidRDefault="00043676" w:rsidP="00043676">
      <w:pPr>
        <w:spacing w:after="0" w:line="240" w:lineRule="auto"/>
        <w:ind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Достижению поставленной цели воспитания школьников будет способствовать решение следующих основных </w:t>
      </w:r>
      <w:r w:rsidRPr="00DB66E0">
        <w:rPr>
          <w:rFonts w:ascii="Times New Roman" w:eastAsia="Times New Roman" w:hAnsi="Times New Roman"/>
          <w:b/>
          <w:bCs/>
          <w:i/>
          <w:iCs/>
          <w:sz w:val="24"/>
          <w:szCs w:val="24"/>
          <w:lang w:eastAsia="ru-RU"/>
        </w:rPr>
        <w:t>задач</w:t>
      </w:r>
      <w:r w:rsidRPr="00DB66E0">
        <w:rPr>
          <w:rFonts w:ascii="Times New Roman" w:eastAsia="№Е" w:hAnsi="Times New Roman"/>
          <w:sz w:val="24"/>
          <w:szCs w:val="24"/>
          <w:lang w:eastAsia="ru-RU"/>
        </w:rPr>
        <w:t>:  </w:t>
      </w:r>
    </w:p>
    <w:p w:rsidR="00043676" w:rsidRPr="00DB66E0" w:rsidRDefault="00043676" w:rsidP="000C59A6">
      <w:pPr>
        <w:numPr>
          <w:ilvl w:val="0"/>
          <w:numId w:val="7"/>
        </w:numPr>
        <w:spacing w:after="0" w:line="240" w:lineRule="auto"/>
        <w:ind w:left="0" w:firstLine="112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color w:val="000000"/>
          <w:sz w:val="24"/>
          <w:szCs w:val="24"/>
          <w:lang w:eastAsia="ru-RU"/>
        </w:rPr>
        <w:t>реализовывать воспитательные возможности</w:t>
      </w:r>
      <w:r w:rsidRPr="00DB66E0">
        <w:rPr>
          <w:rFonts w:ascii="Times New Roman" w:eastAsia="Times New Roman" w:hAnsi="Times New Roman"/>
          <w:sz w:val="24"/>
          <w:szCs w:val="24"/>
          <w:lang w:eastAsia="ru-RU"/>
        </w:rPr>
        <w:t> о</w:t>
      </w:r>
      <w:r w:rsidRPr="00DB66E0">
        <w:rPr>
          <w:rFonts w:ascii="Times New Roman" w:eastAsia="Times New Roman" w:hAnsi="Times New Roman"/>
          <w:color w:val="000000"/>
          <w:sz w:val="24"/>
          <w:szCs w:val="24"/>
          <w:lang w:eastAsia="ru-RU"/>
        </w:rPr>
        <w:t>бщешкольных ключевых </w:t>
      </w:r>
      <w:r w:rsidRPr="00DB66E0">
        <w:rPr>
          <w:rFonts w:ascii="Times New Roman" w:eastAsia="Times New Roman" w:hAnsi="Times New Roman"/>
          <w:sz w:val="24"/>
          <w:szCs w:val="24"/>
          <w:lang w:eastAsia="ru-RU"/>
        </w:rPr>
        <w:t>дел</w:t>
      </w:r>
      <w:r w:rsidRPr="00DB66E0">
        <w:rPr>
          <w:rFonts w:ascii="Times New Roman" w:eastAsia="Times New Roman" w:hAnsi="Times New Roman"/>
          <w:color w:val="000000"/>
          <w:sz w:val="24"/>
          <w:szCs w:val="24"/>
          <w:lang w:eastAsia="ru-RU"/>
        </w:rPr>
        <w:t>,</w:t>
      </w:r>
      <w:r w:rsidRPr="00DB66E0">
        <w:rPr>
          <w:rFonts w:ascii="Times New Roman" w:eastAsia="Times New Roman" w:hAnsi="Times New Roman"/>
          <w:sz w:val="24"/>
          <w:szCs w:val="24"/>
          <w:lang w:eastAsia="ru-RU"/>
        </w:rPr>
        <w:t> поддерживать традиции их </w:t>
      </w:r>
      <w:r w:rsidRPr="00DB66E0">
        <w:rPr>
          <w:rFonts w:ascii="Times New Roman" w:eastAsia="Times New Roman" w:hAnsi="Times New Roman"/>
          <w:color w:val="000000"/>
          <w:sz w:val="24"/>
          <w:szCs w:val="24"/>
          <w:lang w:eastAsia="ru-RU"/>
        </w:rPr>
        <w:t>коллективного планирования, организации, проведения и анализа в школьном сообществе; </w:t>
      </w:r>
    </w:p>
    <w:p w:rsidR="00043676" w:rsidRPr="00DB66E0" w:rsidRDefault="00043676" w:rsidP="000C59A6">
      <w:pPr>
        <w:numPr>
          <w:ilvl w:val="0"/>
          <w:numId w:val="8"/>
        </w:numPr>
        <w:spacing w:after="0" w:line="240" w:lineRule="auto"/>
        <w:ind w:firstLine="112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реализовывать потенциал классного руководства в воспитании школьников, поддерживать активное участие классных сообществ в жизни школы; </w:t>
      </w:r>
    </w:p>
    <w:p w:rsidR="00043676" w:rsidRPr="00DB66E0" w:rsidRDefault="00043676" w:rsidP="000C59A6">
      <w:pPr>
        <w:numPr>
          <w:ilvl w:val="0"/>
          <w:numId w:val="9"/>
        </w:numPr>
        <w:spacing w:after="0" w:line="240" w:lineRule="auto"/>
        <w:ind w:firstLine="112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вовлекать школьников в кружки, секции, клубы и иные объединения, работающие по школьным программам внеурочной деятельности, реализовывать их воспитательные возможности</w:t>
      </w:r>
      <w:r w:rsidRPr="00DB66E0">
        <w:rPr>
          <w:rFonts w:ascii="Times New Roman" w:eastAsia="Times New Roman" w:hAnsi="Times New Roman"/>
          <w:color w:val="000000"/>
          <w:sz w:val="24"/>
          <w:szCs w:val="24"/>
          <w:lang w:eastAsia="ru-RU"/>
        </w:rPr>
        <w:t>; </w:t>
      </w:r>
    </w:p>
    <w:p w:rsidR="00043676" w:rsidRPr="00DB66E0" w:rsidRDefault="00043676" w:rsidP="000C59A6">
      <w:pPr>
        <w:numPr>
          <w:ilvl w:val="0"/>
          <w:numId w:val="10"/>
        </w:numPr>
        <w:spacing w:after="0" w:line="240" w:lineRule="auto"/>
        <w:ind w:firstLine="1125"/>
        <w:jc w:val="both"/>
        <w:textAlignment w:val="baseline"/>
        <w:rPr>
          <w:rFonts w:ascii="Times New Roman" w:eastAsia="№Е" w:hAnsi="Times New Roman"/>
          <w:sz w:val="24"/>
          <w:szCs w:val="24"/>
          <w:lang w:eastAsia="ru-RU"/>
        </w:rPr>
      </w:pPr>
      <w:r w:rsidRPr="00DB66E0">
        <w:rPr>
          <w:rFonts w:ascii="Times New Roman" w:eastAsia="№Е" w:hAnsi="Times New Roman"/>
          <w:sz w:val="24"/>
          <w:szCs w:val="24"/>
          <w:lang w:eastAsia="ru-RU"/>
        </w:rPr>
        <w:t>использовать в воспитании детей возможности школьного урока, поддерживать использование на уроках интерактивных форм занятий с учащимися;  </w:t>
      </w:r>
    </w:p>
    <w:p w:rsidR="00043676" w:rsidRPr="00DB66E0" w:rsidRDefault="00043676" w:rsidP="000C59A6">
      <w:pPr>
        <w:numPr>
          <w:ilvl w:val="0"/>
          <w:numId w:val="11"/>
        </w:numPr>
        <w:spacing w:after="0" w:line="240" w:lineRule="auto"/>
        <w:ind w:firstLine="112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инициировать и поддерживать ученическое самоуправление – как на уровне школы, так и на уровне классных сообществ;  </w:t>
      </w:r>
    </w:p>
    <w:p w:rsidR="00043676" w:rsidRPr="00DB66E0" w:rsidRDefault="00043676" w:rsidP="000C59A6">
      <w:pPr>
        <w:numPr>
          <w:ilvl w:val="0"/>
          <w:numId w:val="12"/>
        </w:numPr>
        <w:spacing w:after="0" w:line="240" w:lineRule="auto"/>
        <w:ind w:firstLine="1125"/>
        <w:jc w:val="both"/>
        <w:textAlignment w:val="baseline"/>
        <w:rPr>
          <w:rFonts w:ascii="Times New Roman" w:eastAsia="№Е" w:hAnsi="Times New Roman"/>
          <w:sz w:val="24"/>
          <w:szCs w:val="24"/>
          <w:lang w:eastAsia="ru-RU"/>
        </w:rPr>
      </w:pPr>
      <w:r w:rsidRPr="00DB66E0">
        <w:rPr>
          <w:rFonts w:ascii="Times New Roman" w:eastAsia="№Е" w:hAnsi="Times New Roman"/>
          <w:sz w:val="24"/>
          <w:szCs w:val="24"/>
          <w:lang w:eastAsia="ru-RU"/>
        </w:rPr>
        <w:t>организовывать для школьников </w:t>
      </w:r>
      <w:r w:rsidRPr="00DB66E0">
        <w:rPr>
          <w:rFonts w:ascii="Times New Roman" w:eastAsia="№Е" w:hAnsi="Times New Roman"/>
          <w:color w:val="000000"/>
          <w:sz w:val="24"/>
          <w:szCs w:val="24"/>
          <w:lang w:eastAsia="ru-RU"/>
        </w:rPr>
        <w:t>экскурсии, экспедиции, походы и реализовывать их воспитательный потенциал; </w:t>
      </w:r>
    </w:p>
    <w:p w:rsidR="00043676" w:rsidRPr="00DB66E0" w:rsidRDefault="00043676" w:rsidP="000C59A6">
      <w:pPr>
        <w:numPr>
          <w:ilvl w:val="0"/>
          <w:numId w:val="13"/>
        </w:numPr>
        <w:spacing w:after="0" w:line="240" w:lineRule="auto"/>
        <w:ind w:firstLine="1125"/>
        <w:jc w:val="both"/>
        <w:textAlignment w:val="baseline"/>
        <w:rPr>
          <w:rFonts w:ascii="Times New Roman" w:eastAsia="№Е" w:hAnsi="Times New Roman"/>
          <w:sz w:val="24"/>
          <w:szCs w:val="24"/>
          <w:lang w:eastAsia="ru-RU"/>
        </w:rPr>
      </w:pPr>
      <w:r w:rsidRPr="00DB66E0">
        <w:rPr>
          <w:rFonts w:ascii="Times New Roman" w:eastAsia="№Е" w:hAnsi="Times New Roman"/>
          <w:sz w:val="24"/>
          <w:szCs w:val="24"/>
          <w:lang w:eastAsia="ru-RU"/>
        </w:rPr>
        <w:t>организовывать профориентационную работу со школьниками; </w:t>
      </w:r>
    </w:p>
    <w:p w:rsidR="00043676" w:rsidRPr="00DB66E0" w:rsidRDefault="00043676" w:rsidP="000C59A6">
      <w:pPr>
        <w:numPr>
          <w:ilvl w:val="0"/>
          <w:numId w:val="14"/>
        </w:numPr>
        <w:spacing w:after="0" w:line="240" w:lineRule="auto"/>
        <w:ind w:firstLine="1125"/>
        <w:jc w:val="both"/>
        <w:textAlignment w:val="baseline"/>
        <w:rPr>
          <w:rFonts w:ascii="Times New Roman" w:eastAsia="№Е" w:hAnsi="Times New Roman"/>
          <w:sz w:val="24"/>
          <w:szCs w:val="24"/>
          <w:lang w:eastAsia="ru-RU"/>
        </w:rPr>
      </w:pPr>
      <w:r w:rsidRPr="00DB66E0">
        <w:rPr>
          <w:rFonts w:ascii="Times New Roman" w:eastAsia="№Е" w:hAnsi="Times New Roman"/>
          <w:sz w:val="24"/>
          <w:szCs w:val="24"/>
          <w:lang w:eastAsia="ru-RU"/>
        </w:rPr>
        <w:t>организовать работу школьных медиа, реализовывать их воспитательный потенциал;  </w:t>
      </w:r>
    </w:p>
    <w:p w:rsidR="00043676" w:rsidRPr="00DB66E0" w:rsidRDefault="00043676" w:rsidP="000C59A6">
      <w:pPr>
        <w:numPr>
          <w:ilvl w:val="0"/>
          <w:numId w:val="15"/>
        </w:numPr>
        <w:spacing w:after="0" w:line="240" w:lineRule="auto"/>
        <w:ind w:firstLine="1125"/>
        <w:jc w:val="both"/>
        <w:textAlignment w:val="baseline"/>
        <w:rPr>
          <w:rFonts w:ascii="Times New Roman" w:eastAsia="№Е" w:hAnsi="Times New Roman"/>
          <w:sz w:val="24"/>
          <w:szCs w:val="24"/>
          <w:lang w:eastAsia="ru-RU"/>
        </w:rPr>
      </w:pPr>
      <w:r w:rsidRPr="00DB66E0">
        <w:rPr>
          <w:rFonts w:ascii="Times New Roman" w:eastAsia="№Е" w:hAnsi="Times New Roman"/>
          <w:sz w:val="24"/>
          <w:szCs w:val="24"/>
          <w:lang w:eastAsia="ru-RU"/>
        </w:rPr>
        <w:t>развивать </w:t>
      </w:r>
      <w:r w:rsidRPr="00DB66E0">
        <w:rPr>
          <w:rFonts w:ascii="Times New Roman" w:eastAsia="№Е" w:hAnsi="Times New Roman"/>
          <w:color w:val="000000"/>
          <w:sz w:val="24"/>
          <w:szCs w:val="24"/>
          <w:lang w:eastAsia="ru-RU"/>
        </w:rPr>
        <w:t>предметно-эстетическую среду школы</w:t>
      </w:r>
      <w:r w:rsidRPr="00DB66E0">
        <w:rPr>
          <w:rFonts w:ascii="Times New Roman" w:eastAsia="№Е" w:hAnsi="Times New Roman"/>
          <w:sz w:val="24"/>
          <w:szCs w:val="24"/>
          <w:lang w:eastAsia="ru-RU"/>
        </w:rPr>
        <w:t> и реализовывать ее воспитательные возможности; </w:t>
      </w:r>
    </w:p>
    <w:p w:rsidR="00043676" w:rsidRPr="00DB66E0" w:rsidRDefault="00043676" w:rsidP="000C59A6">
      <w:pPr>
        <w:numPr>
          <w:ilvl w:val="0"/>
          <w:numId w:val="16"/>
        </w:numPr>
        <w:spacing w:after="0" w:line="240" w:lineRule="auto"/>
        <w:ind w:firstLine="112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 </w:t>
      </w:r>
    </w:p>
    <w:p w:rsidR="00043676" w:rsidRPr="00DB66E0" w:rsidRDefault="00043676" w:rsidP="00043676">
      <w:pPr>
        <w:spacing w:after="0" w:line="240" w:lineRule="auto"/>
        <w:ind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 </w:t>
      </w:r>
    </w:p>
    <w:p w:rsidR="00043676" w:rsidRPr="00DB66E0" w:rsidRDefault="00043676" w:rsidP="00043676">
      <w:pPr>
        <w:spacing w:after="0" w:line="240" w:lineRule="auto"/>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color w:val="000000"/>
          <w:sz w:val="24"/>
          <w:szCs w:val="24"/>
          <w:lang w:eastAsia="ru-RU"/>
        </w:rPr>
        <w:t> </w:t>
      </w:r>
    </w:p>
    <w:p w:rsidR="00043676" w:rsidRPr="00DB66E0" w:rsidRDefault="006A5DAE" w:rsidP="006A5DAE">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b/>
          <w:bCs/>
          <w:color w:val="000000"/>
          <w:sz w:val="24"/>
          <w:szCs w:val="24"/>
          <w:lang w:eastAsia="ru-RU"/>
        </w:rPr>
        <w:t>2.3.</w:t>
      </w:r>
      <w:r w:rsidR="00043676" w:rsidRPr="00DB66E0">
        <w:rPr>
          <w:rFonts w:ascii="Times New Roman" w:eastAsia="Times New Roman" w:hAnsi="Times New Roman"/>
          <w:b/>
          <w:bCs/>
          <w:color w:val="000000"/>
          <w:sz w:val="24"/>
          <w:szCs w:val="24"/>
          <w:lang w:eastAsia="ru-RU"/>
        </w:rPr>
        <w:t>3. ВИДЫ, ФОРМЫ И СОДЕРЖАНИЕ ДЕЯТЕЛЬНОСТИ</w:t>
      </w:r>
      <w:r w:rsidR="00043676" w:rsidRPr="00DB66E0">
        <w:rPr>
          <w:rFonts w:ascii="Times New Roman" w:eastAsia="Times New Roman" w:hAnsi="Times New Roman"/>
          <w:color w:val="000000"/>
          <w:sz w:val="24"/>
          <w:szCs w:val="24"/>
          <w:lang w:eastAsia="ru-RU"/>
        </w:rPr>
        <w:t> </w:t>
      </w:r>
    </w:p>
    <w:p w:rsidR="00043676" w:rsidRPr="00DB66E0" w:rsidRDefault="00043676" w:rsidP="00043676">
      <w:pPr>
        <w:spacing w:after="0" w:line="240" w:lineRule="auto"/>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color w:val="000000"/>
          <w:sz w:val="24"/>
          <w:szCs w:val="24"/>
          <w:lang w:eastAsia="ru-RU"/>
        </w:rPr>
        <w:t> </w:t>
      </w:r>
    </w:p>
    <w:p w:rsidR="00043676" w:rsidRPr="00DB66E0" w:rsidRDefault="00043676" w:rsidP="00043676">
      <w:pPr>
        <w:spacing w:after="0" w:line="240" w:lineRule="auto"/>
        <w:ind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color w:val="000000"/>
          <w:sz w:val="24"/>
          <w:szCs w:val="24"/>
          <w:lang w:eastAsia="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 </w:t>
      </w:r>
    </w:p>
    <w:p w:rsidR="00043676" w:rsidRPr="00DB66E0" w:rsidRDefault="00043676" w:rsidP="00043676">
      <w:pPr>
        <w:spacing w:after="0" w:line="240" w:lineRule="auto"/>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p>
    <w:p w:rsidR="00043676" w:rsidRPr="00DB66E0" w:rsidRDefault="00043676" w:rsidP="00043676">
      <w:pPr>
        <w:spacing w:after="0" w:line="240" w:lineRule="auto"/>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b/>
          <w:bCs/>
          <w:sz w:val="24"/>
          <w:szCs w:val="24"/>
          <w:lang w:eastAsia="ru-RU"/>
        </w:rPr>
        <w:t>3.1. Модуль «Ключевые общешкольные дела»</w:t>
      </w:r>
      <w:r w:rsidRPr="00DB66E0">
        <w:rPr>
          <w:rFonts w:ascii="Times New Roman" w:eastAsia="Times New Roman" w:hAnsi="Times New Roman"/>
          <w:sz w:val="24"/>
          <w:szCs w:val="24"/>
          <w:lang w:eastAsia="ru-RU"/>
        </w:rPr>
        <w:t> </w:t>
      </w:r>
    </w:p>
    <w:p w:rsidR="00043676" w:rsidRPr="00DB66E0" w:rsidRDefault="00043676" w:rsidP="00043676">
      <w:pPr>
        <w:spacing w:after="0" w:line="240" w:lineRule="auto"/>
        <w:ind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p>
    <w:p w:rsidR="00043676" w:rsidRPr="00DB66E0" w:rsidRDefault="00043676" w:rsidP="00043676">
      <w:pPr>
        <w:spacing w:after="0" w:line="240" w:lineRule="auto"/>
        <w:ind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b/>
          <w:bCs/>
          <w:i/>
          <w:iCs/>
          <w:sz w:val="24"/>
          <w:szCs w:val="24"/>
          <w:lang w:eastAsia="ru-RU"/>
        </w:rPr>
        <w:t>На внешкольном уровне:</w:t>
      </w:r>
      <w:r w:rsidRPr="00DB66E0">
        <w:rPr>
          <w:rFonts w:ascii="Times New Roman" w:eastAsia="Times New Roman" w:hAnsi="Times New Roman"/>
          <w:sz w:val="24"/>
          <w:szCs w:val="24"/>
          <w:lang w:eastAsia="ru-RU"/>
        </w:rPr>
        <w:t>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p>
    <w:p w:rsidR="00043676" w:rsidRPr="00DB66E0" w:rsidRDefault="00043676" w:rsidP="000C59A6">
      <w:pPr>
        <w:numPr>
          <w:ilvl w:val="0"/>
          <w:numId w:val="17"/>
        </w:numPr>
        <w:spacing w:after="0" w:line="240" w:lineRule="auto"/>
        <w:ind w:firstLine="990"/>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Всероссийские проекты и проекты, посвященные Дням воинской славы России («День снятия блокады Ленинграда»,  День памяти воинов – интернационалистов, День Защитников Отечества, День Победы, акция «Свеча Памяти», «Бессмертный полк», День народного единства, военизированная игра «Зарница»  и др.) -  организаторы на школьном уровне – Школьный Парламент </w:t>
      </w:r>
    </w:p>
    <w:p w:rsidR="00043676" w:rsidRPr="00DB66E0" w:rsidRDefault="00043676" w:rsidP="000C59A6">
      <w:pPr>
        <w:numPr>
          <w:ilvl w:val="0"/>
          <w:numId w:val="17"/>
        </w:numPr>
        <w:spacing w:after="0" w:line="240" w:lineRule="auto"/>
        <w:ind w:firstLine="990"/>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Всероссийские акции, посвященные защите окружающей среды и решению экологических проблем («Цвети, Земля!», «Всемирный день Земли», «Всемирный день водных ресурсов», «Всемирный день окружающей среды», «Международный день птиц»,  Международный день энергосбережения, «Весенняя неделя добра»  и др.) -  организаторы на школьном уровне - активисты экологического клуба «Юный эколог» </w:t>
      </w:r>
    </w:p>
    <w:p w:rsidR="00043676" w:rsidRPr="00DB66E0" w:rsidRDefault="00043676" w:rsidP="000C59A6">
      <w:pPr>
        <w:numPr>
          <w:ilvl w:val="0"/>
          <w:numId w:val="17"/>
        </w:numPr>
        <w:spacing w:after="0" w:line="240" w:lineRule="auto"/>
        <w:ind w:firstLine="990"/>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lastRenderedPageBreak/>
        <w:t>Всероссийские акции, посвященные формированию Здорового образа жизни («Спорт-альтернатива пагубным привычкам», «Будь здоров»)  - активисты ШСК «Олимпик» </w:t>
      </w:r>
    </w:p>
    <w:p w:rsidR="00043676" w:rsidRPr="00DB66E0" w:rsidRDefault="00043676" w:rsidP="000C59A6">
      <w:pPr>
        <w:numPr>
          <w:ilvl w:val="0"/>
          <w:numId w:val="17"/>
        </w:numPr>
        <w:spacing w:after="0" w:line="240" w:lineRule="auto"/>
        <w:ind w:firstLine="990"/>
        <w:jc w:val="both"/>
        <w:textAlignment w:val="baseline"/>
        <w:rPr>
          <w:rFonts w:ascii="Times New Roman" w:eastAsia="№Е" w:hAnsi="Times New Roman"/>
          <w:sz w:val="24"/>
          <w:szCs w:val="24"/>
          <w:lang w:eastAsia="ru-RU"/>
        </w:rPr>
      </w:pPr>
      <w:r w:rsidRPr="00DB66E0">
        <w:rPr>
          <w:rFonts w:ascii="Times New Roman" w:eastAsia="№Е" w:hAnsi="Times New Roman"/>
          <w:sz w:val="24"/>
          <w:szCs w:val="24"/>
          <w:lang w:eastAsia="ru-RU"/>
        </w:rPr>
        <w:t>Всероссийский социальные проекты («День защиты детей», акция «Белый цветок») </w:t>
      </w:r>
    </w:p>
    <w:p w:rsidR="00043676" w:rsidRPr="00DB66E0" w:rsidRDefault="00043676" w:rsidP="00043676">
      <w:pPr>
        <w:spacing w:after="0" w:line="240" w:lineRule="auto"/>
        <w:ind w:left="555"/>
        <w:jc w:val="both"/>
        <w:textAlignment w:val="baseline"/>
        <w:rPr>
          <w:rFonts w:ascii="Times New Roman" w:eastAsia="Times New Roman" w:hAnsi="Times New Roman"/>
          <w:sz w:val="24"/>
          <w:szCs w:val="24"/>
          <w:lang w:eastAsia="ru-RU"/>
        </w:rPr>
      </w:pPr>
      <w:r w:rsidRPr="00DB66E0">
        <w:rPr>
          <w:rFonts w:ascii="Times New Roman" w:eastAsia="№Е" w:hAnsi="Times New Roman"/>
          <w:sz w:val="24"/>
          <w:szCs w:val="24"/>
          <w:lang w:eastAsia="ru-RU"/>
        </w:rPr>
        <w:t> </w:t>
      </w:r>
    </w:p>
    <w:p w:rsidR="00043676" w:rsidRPr="00DB66E0" w:rsidRDefault="00043676" w:rsidP="00043676">
      <w:pPr>
        <w:spacing w:after="0" w:line="240" w:lineRule="auto"/>
        <w:ind w:left="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b/>
          <w:bCs/>
          <w:i/>
          <w:iCs/>
          <w:sz w:val="24"/>
          <w:szCs w:val="24"/>
          <w:lang w:eastAsia="ru-RU"/>
        </w:rPr>
        <w:t>На уровне школы:</w:t>
      </w:r>
      <w:r w:rsidRPr="00DB66E0">
        <w:rPr>
          <w:rFonts w:ascii="Times New Roman" w:eastAsia="Times New Roman" w:hAnsi="Times New Roman"/>
          <w:sz w:val="24"/>
          <w:szCs w:val="24"/>
          <w:lang w:eastAsia="ru-RU"/>
        </w:rPr>
        <w:t> </w:t>
      </w:r>
    </w:p>
    <w:p w:rsidR="00043676" w:rsidRPr="00DB66E0" w:rsidRDefault="00043676" w:rsidP="00043676">
      <w:pPr>
        <w:spacing w:after="0" w:line="240" w:lineRule="auto"/>
        <w:ind w:left="555"/>
        <w:jc w:val="both"/>
        <w:textAlignment w:val="baseline"/>
        <w:rPr>
          <w:rFonts w:ascii="Times New Roman" w:eastAsia="Times New Roman" w:hAnsi="Times New Roman"/>
          <w:sz w:val="24"/>
          <w:szCs w:val="24"/>
          <w:lang w:eastAsia="ru-RU"/>
        </w:rPr>
      </w:pPr>
      <w:r w:rsidRPr="00DB66E0">
        <w:rPr>
          <w:rFonts w:ascii="Times New Roman" w:eastAsia="№Е" w:hAnsi="Times New Roman"/>
          <w:sz w:val="24"/>
          <w:szCs w:val="24"/>
          <w:lang w:eastAsia="ru-RU"/>
        </w:rPr>
        <w:t> </w:t>
      </w:r>
    </w:p>
    <w:p w:rsidR="00043676" w:rsidRPr="00DB66E0" w:rsidRDefault="00043676" w:rsidP="000C59A6">
      <w:pPr>
        <w:numPr>
          <w:ilvl w:val="0"/>
          <w:numId w:val="18"/>
        </w:numPr>
        <w:spacing w:after="0" w:line="240" w:lineRule="auto"/>
        <w:ind w:left="990"/>
        <w:jc w:val="both"/>
        <w:textAlignment w:val="baseline"/>
        <w:rPr>
          <w:rFonts w:ascii="Times New Roman" w:eastAsia="№Е" w:hAnsi="Times New Roman"/>
          <w:sz w:val="24"/>
          <w:szCs w:val="24"/>
          <w:lang w:eastAsia="ru-RU"/>
        </w:rPr>
      </w:pPr>
      <w:r w:rsidRPr="00DB66E0">
        <w:rPr>
          <w:rFonts w:ascii="Times New Roman" w:eastAsia="№Е" w:hAnsi="Times New Roman"/>
          <w:b/>
          <w:bCs/>
          <w:sz w:val="24"/>
          <w:szCs w:val="24"/>
          <w:lang w:eastAsia="ru-RU"/>
        </w:rPr>
        <w:t>Детский оздоровительный лагерь  «Бригантина»</w:t>
      </w:r>
      <w:r w:rsidRPr="00DB66E0">
        <w:rPr>
          <w:rFonts w:ascii="Times New Roman" w:eastAsia="№Е" w:hAnsi="Times New Roman"/>
          <w:sz w:val="24"/>
          <w:szCs w:val="24"/>
          <w:lang w:eastAsia="ru-RU"/>
        </w:rPr>
        <w:t> (учащиеся 1-6 классов)  - ежегодные многодневное событие,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(продолжительность работы - 21 день, по отдельному плану) </w:t>
      </w:r>
    </w:p>
    <w:p w:rsidR="00043676" w:rsidRPr="00DB66E0" w:rsidRDefault="00043676" w:rsidP="000C59A6">
      <w:pPr>
        <w:numPr>
          <w:ilvl w:val="0"/>
          <w:numId w:val="18"/>
        </w:numPr>
        <w:spacing w:after="0" w:line="240" w:lineRule="auto"/>
        <w:ind w:left="1275" w:firstLine="82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b/>
          <w:bCs/>
          <w:sz w:val="24"/>
          <w:szCs w:val="24"/>
          <w:lang w:eastAsia="ru-RU"/>
        </w:rPr>
        <w:t>Неделя безопасности</w:t>
      </w:r>
      <w:r w:rsidRPr="00DB66E0">
        <w:rPr>
          <w:rFonts w:ascii="Times New Roman" w:eastAsia="Times New Roman" w:hAnsi="Times New Roman"/>
          <w:sz w:val="24"/>
          <w:szCs w:val="24"/>
          <w:lang w:eastAsia="ru-RU"/>
        </w:rPr>
        <w:t> – комплекс мероприятий направленный на получение знаний и практических навыков по основам безопасности жизнедеятельности  </w:t>
      </w:r>
    </w:p>
    <w:p w:rsidR="00043676" w:rsidRPr="00DB66E0" w:rsidRDefault="00043676" w:rsidP="000C59A6">
      <w:pPr>
        <w:numPr>
          <w:ilvl w:val="0"/>
          <w:numId w:val="18"/>
        </w:numPr>
        <w:spacing w:after="0" w:line="240" w:lineRule="auto"/>
        <w:ind w:left="1275" w:firstLine="82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b/>
          <w:bCs/>
          <w:sz w:val="24"/>
          <w:szCs w:val="24"/>
          <w:lang w:eastAsia="ru-RU"/>
        </w:rPr>
        <w:t>Школьная спортивная лига  </w:t>
      </w:r>
      <w:r w:rsidRPr="00DB66E0">
        <w:rPr>
          <w:rFonts w:ascii="Times New Roman" w:eastAsia="Times New Roman" w:hAnsi="Times New Roman"/>
          <w:sz w:val="24"/>
          <w:szCs w:val="24"/>
          <w:lang w:eastAsia="ru-RU"/>
        </w:rPr>
        <w:t>- комплекс соревнований  (Кросс Нации, легкоатлетический кросс  «Золотая осень», волейбол, баскетбол, шахматно-шашечные турниры и др</w:t>
      </w:r>
      <w:r w:rsidRPr="00DB66E0">
        <w:rPr>
          <w:rFonts w:ascii="Times New Roman" w:eastAsia="№Е" w:hAnsi="Times New Roman"/>
          <w:sz w:val="24"/>
          <w:szCs w:val="24"/>
          <w:lang w:eastAsia="ru-RU"/>
        </w:rPr>
        <w:t>.), </w:t>
      </w:r>
      <w:r w:rsidRPr="00DB66E0">
        <w:rPr>
          <w:rFonts w:ascii="Times New Roman" w:eastAsia="Times New Roman" w:hAnsi="Times New Roman"/>
          <w:sz w:val="24"/>
          <w:szCs w:val="24"/>
          <w:lang w:eastAsia="ru-RU"/>
        </w:rPr>
        <w:t>«Жан-Уваровская лыжня», «Веселые      старты»; «А ну-ка, мальчики» –  организаторы - активисты ШСК «Олимпик</w:t>
      </w:r>
      <w:r w:rsidRPr="00DB66E0">
        <w:rPr>
          <w:rFonts w:ascii="Times New Roman" w:eastAsia="№Е" w:hAnsi="Times New Roman"/>
          <w:sz w:val="24"/>
          <w:szCs w:val="24"/>
          <w:lang w:eastAsia="ru-RU"/>
        </w:rPr>
        <w:t>» </w:t>
      </w:r>
    </w:p>
    <w:p w:rsidR="00043676" w:rsidRPr="00DB66E0" w:rsidRDefault="00043676" w:rsidP="000C59A6">
      <w:pPr>
        <w:numPr>
          <w:ilvl w:val="0"/>
          <w:numId w:val="19"/>
        </w:numPr>
        <w:spacing w:after="0" w:line="240" w:lineRule="auto"/>
        <w:ind w:left="1275" w:firstLine="82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b/>
          <w:bCs/>
          <w:sz w:val="24"/>
          <w:szCs w:val="24"/>
          <w:lang w:eastAsia="ru-RU"/>
        </w:rPr>
        <w:t>День здоровья</w:t>
      </w:r>
      <w:r w:rsidRPr="00DB66E0">
        <w:rPr>
          <w:rFonts w:ascii="Times New Roman" w:eastAsia="Times New Roman" w:hAnsi="Times New Roman"/>
          <w:sz w:val="24"/>
          <w:szCs w:val="24"/>
          <w:lang w:eastAsia="ru-RU"/>
        </w:rPr>
        <w:t> (1 раз в четверть) – педагоги, обучающиеся и родители (законные представители) </w:t>
      </w:r>
    </w:p>
    <w:p w:rsidR="00043676" w:rsidRPr="00DB66E0" w:rsidRDefault="00043676" w:rsidP="000C59A6">
      <w:pPr>
        <w:numPr>
          <w:ilvl w:val="0"/>
          <w:numId w:val="19"/>
        </w:numPr>
        <w:spacing w:after="0" w:line="240" w:lineRule="auto"/>
        <w:ind w:left="1275" w:firstLine="82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b/>
          <w:bCs/>
          <w:sz w:val="24"/>
          <w:szCs w:val="24"/>
          <w:lang w:eastAsia="ru-RU"/>
        </w:rPr>
        <w:t>Экологические мероприятия</w:t>
      </w:r>
      <w:r w:rsidRPr="00DB66E0">
        <w:rPr>
          <w:rFonts w:ascii="Times New Roman" w:eastAsia="Times New Roman" w:hAnsi="Times New Roman"/>
          <w:sz w:val="24"/>
          <w:szCs w:val="24"/>
          <w:lang w:eastAsia="ru-RU"/>
        </w:rPr>
        <w:t> –  уборка пришкольной территории, проект «Уютный школьный дворик», «Сад Памяти»,</w:t>
      </w:r>
      <w:r w:rsidRPr="00DB66E0">
        <w:rPr>
          <w:rFonts w:ascii="Times New Roman" w:eastAsia="№Е" w:hAnsi="Times New Roman"/>
          <w:b/>
          <w:bCs/>
          <w:sz w:val="24"/>
          <w:szCs w:val="24"/>
          <w:u w:val="single"/>
          <w:lang w:eastAsia="ru-RU"/>
        </w:rPr>
        <w:t> </w:t>
      </w:r>
      <w:r w:rsidRPr="00DB66E0">
        <w:rPr>
          <w:rFonts w:ascii="Times New Roman" w:eastAsia="№Е" w:hAnsi="Times New Roman"/>
          <w:sz w:val="24"/>
          <w:szCs w:val="24"/>
          <w:lang w:eastAsia="ru-RU"/>
        </w:rPr>
        <w:t> </w:t>
      </w:r>
    </w:p>
    <w:p w:rsidR="00043676" w:rsidRPr="00DB66E0" w:rsidRDefault="00043676" w:rsidP="000C59A6">
      <w:pPr>
        <w:numPr>
          <w:ilvl w:val="0"/>
          <w:numId w:val="19"/>
        </w:numPr>
        <w:spacing w:after="0" w:line="240" w:lineRule="auto"/>
        <w:ind w:left="1275" w:firstLine="82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r w:rsidRPr="00DB66E0">
        <w:rPr>
          <w:rFonts w:ascii="Times New Roman" w:eastAsia="Times New Roman" w:hAnsi="Times New Roman"/>
          <w:b/>
          <w:bCs/>
          <w:sz w:val="24"/>
          <w:szCs w:val="24"/>
          <w:lang w:eastAsia="ru-RU"/>
        </w:rPr>
        <w:t>Конкурс песни и строя </w:t>
      </w:r>
      <w:r w:rsidRPr="00DB66E0">
        <w:rPr>
          <w:rFonts w:ascii="Times New Roman" w:eastAsia="Times New Roman" w:hAnsi="Times New Roman"/>
          <w:sz w:val="24"/>
          <w:szCs w:val="24"/>
          <w:lang w:eastAsia="ru-RU"/>
        </w:rPr>
        <w:t>– ежегодный смотр-конкурс команд обучающихся, посвященный Дню Защитника Отечества </w:t>
      </w:r>
    </w:p>
    <w:p w:rsidR="00043676" w:rsidRPr="00DB66E0" w:rsidRDefault="00043676" w:rsidP="000C59A6">
      <w:pPr>
        <w:numPr>
          <w:ilvl w:val="0"/>
          <w:numId w:val="19"/>
        </w:numPr>
        <w:spacing w:after="0" w:line="240" w:lineRule="auto"/>
        <w:ind w:left="1275" w:firstLine="825"/>
        <w:jc w:val="both"/>
        <w:textAlignment w:val="baseline"/>
        <w:rPr>
          <w:rFonts w:ascii="Times New Roman" w:eastAsia="№Е" w:hAnsi="Times New Roman"/>
          <w:sz w:val="24"/>
          <w:szCs w:val="24"/>
          <w:lang w:eastAsia="ru-RU"/>
        </w:rPr>
      </w:pPr>
      <w:r w:rsidRPr="00DB66E0">
        <w:rPr>
          <w:rFonts w:ascii="Times New Roman" w:eastAsia="№Е" w:hAnsi="Times New Roman"/>
          <w:b/>
          <w:bCs/>
          <w:sz w:val="24"/>
          <w:szCs w:val="24"/>
          <w:lang w:eastAsia="ru-RU"/>
        </w:rPr>
        <w:t>Предметные недели, </w:t>
      </w:r>
      <w:r w:rsidRPr="00DB66E0">
        <w:rPr>
          <w:rFonts w:ascii="Times New Roman" w:eastAsia="№Е" w:hAnsi="Times New Roman"/>
          <w:sz w:val="24"/>
          <w:szCs w:val="24"/>
          <w:lang w:eastAsia="ru-RU"/>
        </w:rPr>
        <w:t>на которых дети раскрывают свой творческий потенциал </w:t>
      </w:r>
    </w:p>
    <w:p w:rsidR="00043676" w:rsidRPr="00DB66E0" w:rsidRDefault="00043676" w:rsidP="000C59A6">
      <w:pPr>
        <w:numPr>
          <w:ilvl w:val="0"/>
          <w:numId w:val="19"/>
        </w:numPr>
        <w:spacing w:after="0" w:line="240" w:lineRule="auto"/>
        <w:ind w:left="1275" w:firstLine="825"/>
        <w:jc w:val="both"/>
        <w:textAlignment w:val="baseline"/>
        <w:rPr>
          <w:rFonts w:ascii="Times New Roman" w:eastAsia="№Е" w:hAnsi="Times New Roman"/>
          <w:sz w:val="24"/>
          <w:szCs w:val="24"/>
          <w:lang w:eastAsia="ru-RU"/>
        </w:rPr>
      </w:pPr>
      <w:r w:rsidRPr="00DB66E0">
        <w:rPr>
          <w:rFonts w:ascii="Times New Roman" w:eastAsia="№Е" w:hAnsi="Times New Roman"/>
          <w:b/>
          <w:bCs/>
          <w:sz w:val="24"/>
          <w:szCs w:val="24"/>
          <w:lang w:eastAsia="ru-RU"/>
        </w:rPr>
        <w:t>Новогодний марафон</w:t>
      </w:r>
      <w:r w:rsidRPr="00DB66E0">
        <w:rPr>
          <w:rFonts w:ascii="Times New Roman" w:eastAsia="№Е" w:hAnsi="Times New Roman"/>
          <w:sz w:val="24"/>
          <w:szCs w:val="24"/>
          <w:lang w:eastAsia="ru-RU"/>
        </w:rPr>
        <w:t> – представления, утренники, вечера для обучающихся 1-11 классов    </w:t>
      </w:r>
    </w:p>
    <w:p w:rsidR="00043676" w:rsidRPr="00DB66E0" w:rsidRDefault="00043676" w:rsidP="000C59A6">
      <w:pPr>
        <w:numPr>
          <w:ilvl w:val="0"/>
          <w:numId w:val="20"/>
        </w:numPr>
        <w:spacing w:after="0" w:line="240" w:lineRule="auto"/>
        <w:ind w:left="1275" w:firstLine="825"/>
        <w:jc w:val="both"/>
        <w:textAlignment w:val="baseline"/>
        <w:rPr>
          <w:rFonts w:ascii="Times New Roman" w:eastAsia="№Е" w:hAnsi="Times New Roman"/>
          <w:sz w:val="24"/>
          <w:szCs w:val="24"/>
          <w:lang w:eastAsia="ru-RU"/>
        </w:rPr>
      </w:pPr>
      <w:r w:rsidRPr="00DB66E0">
        <w:rPr>
          <w:rFonts w:ascii="Times New Roman" w:eastAsia="№Е" w:hAnsi="Times New Roman"/>
          <w:b/>
          <w:bCs/>
          <w:sz w:val="24"/>
          <w:szCs w:val="24"/>
          <w:lang w:eastAsia="ru-RU"/>
        </w:rPr>
        <w:t>Тематические  линейки-сборы</w:t>
      </w:r>
      <w:r w:rsidRPr="00DB66E0">
        <w:rPr>
          <w:rFonts w:ascii="Times New Roman" w:eastAsia="№Е" w:hAnsi="Times New Roman"/>
          <w:sz w:val="24"/>
          <w:szCs w:val="24"/>
          <w:lang w:eastAsia="ru-RU"/>
        </w:rPr>
        <w:t> (День Знаний,  День солидарности  в борьбе с терроризмом, День юного героя – антифашиста, День освобождения г. Воронежа, День освобождения Ленинграда, День освобождения Сталинграда, День вывода советских войск из Афганистана и др.) </w:t>
      </w:r>
    </w:p>
    <w:p w:rsidR="00043676" w:rsidRPr="00DB66E0" w:rsidRDefault="00043676" w:rsidP="000C59A6">
      <w:pPr>
        <w:numPr>
          <w:ilvl w:val="0"/>
          <w:numId w:val="20"/>
        </w:numPr>
        <w:spacing w:after="0" w:line="240" w:lineRule="auto"/>
        <w:ind w:left="1275" w:firstLine="825"/>
        <w:jc w:val="both"/>
        <w:textAlignment w:val="baseline"/>
        <w:rPr>
          <w:rFonts w:ascii="Times New Roman" w:eastAsia="№Е" w:hAnsi="Times New Roman"/>
          <w:sz w:val="24"/>
          <w:szCs w:val="24"/>
          <w:lang w:eastAsia="ru-RU"/>
        </w:rPr>
      </w:pPr>
      <w:r w:rsidRPr="00DB66E0">
        <w:rPr>
          <w:rFonts w:ascii="Times New Roman" w:eastAsia="№Е" w:hAnsi="Times New Roman"/>
          <w:b/>
          <w:bCs/>
          <w:sz w:val="24"/>
          <w:szCs w:val="24"/>
          <w:lang w:eastAsia="ru-RU"/>
        </w:rPr>
        <w:t>Цикл дел, посвящённых Дню Победы - </w:t>
      </w:r>
      <w:r w:rsidRPr="00DB66E0">
        <w:rPr>
          <w:rFonts w:ascii="Times New Roman" w:eastAsia="№Е" w:hAnsi="Times New Roman"/>
          <w:sz w:val="24"/>
          <w:szCs w:val="24"/>
          <w:lang w:eastAsia="ru-RU"/>
        </w:rPr>
        <w:t>Уроки Мужества, конкурсы рисунков, стихов, песен военных лет </w:t>
      </w:r>
    </w:p>
    <w:p w:rsidR="00043676" w:rsidRPr="00DB66E0" w:rsidRDefault="00043676" w:rsidP="00043676">
      <w:pPr>
        <w:spacing w:after="0" w:line="240" w:lineRule="auto"/>
        <w:ind w:left="555"/>
        <w:jc w:val="both"/>
        <w:textAlignment w:val="baseline"/>
        <w:rPr>
          <w:rFonts w:ascii="Times New Roman" w:eastAsia="Times New Roman" w:hAnsi="Times New Roman"/>
          <w:sz w:val="24"/>
          <w:szCs w:val="24"/>
          <w:lang w:eastAsia="ru-RU"/>
        </w:rPr>
      </w:pPr>
      <w:r w:rsidRPr="00DB66E0">
        <w:rPr>
          <w:rFonts w:ascii="Times New Roman" w:eastAsia="№Е" w:hAnsi="Times New Roman"/>
          <w:sz w:val="24"/>
          <w:szCs w:val="24"/>
          <w:lang w:eastAsia="ru-RU"/>
        </w:rPr>
        <w:t> </w:t>
      </w:r>
    </w:p>
    <w:p w:rsidR="00043676" w:rsidRPr="00DB66E0" w:rsidRDefault="00043676" w:rsidP="00043676">
      <w:pPr>
        <w:spacing w:after="0" w:line="240" w:lineRule="auto"/>
        <w:ind w:left="70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b/>
          <w:bCs/>
          <w:i/>
          <w:iCs/>
          <w:sz w:val="24"/>
          <w:szCs w:val="24"/>
          <w:lang w:eastAsia="ru-RU"/>
        </w:rPr>
        <w:t>На уровне классов:</w:t>
      </w:r>
      <w:r w:rsidRPr="00DB66E0">
        <w:rPr>
          <w:rFonts w:ascii="Times New Roman" w:eastAsia="№Е" w:hAnsi="Times New Roman"/>
          <w:b/>
          <w:bCs/>
          <w:sz w:val="24"/>
          <w:szCs w:val="24"/>
          <w:lang w:eastAsia="ru-RU"/>
        </w:rPr>
        <w:t> </w:t>
      </w:r>
      <w:r w:rsidRPr="00DB66E0">
        <w:rPr>
          <w:rFonts w:ascii="Times New Roman" w:eastAsia="№Е" w:hAnsi="Times New Roman"/>
          <w:sz w:val="24"/>
          <w:szCs w:val="24"/>
          <w:lang w:eastAsia="ru-RU"/>
        </w:rPr>
        <w:t> </w:t>
      </w:r>
    </w:p>
    <w:p w:rsidR="00043676" w:rsidRPr="00DB66E0" w:rsidRDefault="00043676" w:rsidP="000C59A6">
      <w:pPr>
        <w:numPr>
          <w:ilvl w:val="0"/>
          <w:numId w:val="21"/>
        </w:numPr>
        <w:spacing w:after="0" w:line="240" w:lineRule="auto"/>
        <w:ind w:firstLine="840"/>
        <w:jc w:val="both"/>
        <w:textAlignment w:val="baseline"/>
        <w:rPr>
          <w:rFonts w:ascii="Times New Roman" w:eastAsia="№Е" w:hAnsi="Times New Roman"/>
          <w:sz w:val="24"/>
          <w:szCs w:val="24"/>
          <w:lang w:eastAsia="ru-RU"/>
        </w:rPr>
      </w:pPr>
      <w:r w:rsidRPr="00DB66E0">
        <w:rPr>
          <w:rFonts w:ascii="Times New Roman" w:eastAsia="№Е" w:hAnsi="Times New Roman"/>
          <w:sz w:val="24"/>
          <w:szCs w:val="24"/>
          <w:lang w:eastAsia="ru-RU"/>
        </w:rPr>
        <w:t>выбор и делегирование представителей классов в общешкольные советы дел, ответственных за подготовку общешкольных ключевых дел;   </w:t>
      </w:r>
    </w:p>
    <w:p w:rsidR="00043676" w:rsidRPr="00DB66E0" w:rsidRDefault="00043676" w:rsidP="000C59A6">
      <w:pPr>
        <w:numPr>
          <w:ilvl w:val="0"/>
          <w:numId w:val="22"/>
        </w:numPr>
        <w:spacing w:after="0" w:line="240" w:lineRule="auto"/>
        <w:ind w:firstLine="840"/>
        <w:jc w:val="both"/>
        <w:textAlignment w:val="baseline"/>
        <w:rPr>
          <w:rFonts w:ascii="Times New Roman" w:eastAsia="№Е" w:hAnsi="Times New Roman"/>
          <w:sz w:val="24"/>
          <w:szCs w:val="24"/>
          <w:lang w:eastAsia="ru-RU"/>
        </w:rPr>
      </w:pPr>
      <w:r w:rsidRPr="00DB66E0">
        <w:rPr>
          <w:rFonts w:ascii="Times New Roman" w:eastAsia="№Е" w:hAnsi="Times New Roman"/>
          <w:sz w:val="24"/>
          <w:szCs w:val="24"/>
          <w:lang w:eastAsia="ru-RU"/>
        </w:rPr>
        <w:t>участие школьных классов в реализации общешкольных ключевых дел;  </w:t>
      </w:r>
    </w:p>
    <w:p w:rsidR="00043676" w:rsidRPr="00DB66E0" w:rsidRDefault="00043676" w:rsidP="000C59A6">
      <w:pPr>
        <w:numPr>
          <w:ilvl w:val="0"/>
          <w:numId w:val="22"/>
        </w:numPr>
        <w:spacing w:after="0" w:line="240" w:lineRule="auto"/>
        <w:ind w:firstLine="840"/>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p>
    <w:p w:rsidR="00043676" w:rsidRPr="00DB66E0" w:rsidRDefault="00043676" w:rsidP="000C59A6">
      <w:pPr>
        <w:numPr>
          <w:ilvl w:val="0"/>
          <w:numId w:val="22"/>
        </w:numPr>
        <w:spacing w:after="0" w:line="240" w:lineRule="auto"/>
        <w:ind w:firstLine="840"/>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u w:val="single"/>
          <w:lang w:eastAsia="ru-RU"/>
        </w:rPr>
        <w:t>Традиционные классные мероприятия: </w:t>
      </w:r>
      <w:r w:rsidRPr="00DB66E0">
        <w:rPr>
          <w:rFonts w:ascii="Times New Roman" w:eastAsia="Times New Roman" w:hAnsi="Times New Roman"/>
          <w:sz w:val="24"/>
          <w:szCs w:val="24"/>
          <w:lang w:eastAsia="ru-RU"/>
        </w:rPr>
        <w:t> </w:t>
      </w:r>
    </w:p>
    <w:p w:rsidR="00043676" w:rsidRPr="00DB66E0" w:rsidRDefault="00043676" w:rsidP="00043676">
      <w:pPr>
        <w:spacing w:after="0" w:line="240" w:lineRule="auto"/>
        <w:ind w:left="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Урок Знаний  </w:t>
      </w:r>
    </w:p>
    <w:p w:rsidR="00043676" w:rsidRPr="00DB66E0" w:rsidRDefault="00043676" w:rsidP="00043676">
      <w:pPr>
        <w:spacing w:after="0" w:line="240" w:lineRule="auto"/>
        <w:ind w:left="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Выборы органа самоуправления класса </w:t>
      </w:r>
    </w:p>
    <w:p w:rsidR="00043676" w:rsidRPr="00DB66E0" w:rsidRDefault="00043676" w:rsidP="00043676">
      <w:pPr>
        <w:spacing w:after="0" w:line="240" w:lineRule="auto"/>
        <w:ind w:left="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lastRenderedPageBreak/>
        <w:t>- Посвящение в первоклассники, пятиклассники </w:t>
      </w:r>
    </w:p>
    <w:p w:rsidR="00043676" w:rsidRPr="00DB66E0" w:rsidRDefault="00043676" w:rsidP="00043676">
      <w:pPr>
        <w:spacing w:after="0" w:line="240" w:lineRule="auto"/>
        <w:ind w:left="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День прощания с Букварём</w:t>
      </w:r>
      <w:r w:rsidRPr="00DB66E0">
        <w:rPr>
          <w:rFonts w:ascii="Times New Roman" w:eastAsia="№Е" w:hAnsi="Times New Roman"/>
          <w:sz w:val="24"/>
          <w:szCs w:val="24"/>
          <w:lang w:eastAsia="ru-RU"/>
        </w:rPr>
        <w:t>  </w:t>
      </w:r>
    </w:p>
    <w:p w:rsidR="00043676" w:rsidRPr="00DB66E0" w:rsidRDefault="00043676" w:rsidP="00043676">
      <w:pPr>
        <w:spacing w:after="0" w:line="240" w:lineRule="auto"/>
        <w:ind w:left="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День именинников </w:t>
      </w:r>
    </w:p>
    <w:p w:rsidR="00043676" w:rsidRPr="00DB66E0" w:rsidRDefault="00043676" w:rsidP="00043676">
      <w:pPr>
        <w:spacing w:after="0" w:line="240" w:lineRule="auto"/>
        <w:ind w:left="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День матери и День пожилого человека </w:t>
      </w:r>
    </w:p>
    <w:p w:rsidR="00043676" w:rsidRPr="00DB66E0" w:rsidRDefault="00043676" w:rsidP="00043676">
      <w:pPr>
        <w:spacing w:after="0" w:line="240" w:lineRule="auto"/>
        <w:ind w:left="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День защитника Отечества и Международный женский день </w:t>
      </w:r>
    </w:p>
    <w:p w:rsidR="00043676" w:rsidRPr="00DB66E0" w:rsidRDefault="00043676" w:rsidP="00043676">
      <w:pPr>
        <w:spacing w:after="0" w:line="240" w:lineRule="auto"/>
        <w:ind w:left="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Новогодние мероприятия  </w:t>
      </w:r>
    </w:p>
    <w:p w:rsidR="00043676" w:rsidRPr="00DB66E0" w:rsidRDefault="00043676" w:rsidP="00043676">
      <w:pPr>
        <w:spacing w:after="0" w:line="240" w:lineRule="auto"/>
        <w:ind w:left="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Уроки Мужества </w:t>
      </w:r>
    </w:p>
    <w:p w:rsidR="00043676" w:rsidRPr="00DB66E0" w:rsidRDefault="00043676" w:rsidP="00043676">
      <w:pPr>
        <w:spacing w:after="0" w:line="240" w:lineRule="auto"/>
        <w:ind w:left="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День окончания учебного года и однодневные походы </w:t>
      </w:r>
    </w:p>
    <w:p w:rsidR="00043676" w:rsidRPr="00DB66E0" w:rsidRDefault="00043676" w:rsidP="00043676">
      <w:pPr>
        <w:spacing w:after="0" w:line="240" w:lineRule="auto"/>
        <w:ind w:firstLine="70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b/>
          <w:bCs/>
          <w:i/>
          <w:iCs/>
          <w:sz w:val="24"/>
          <w:szCs w:val="24"/>
          <w:lang w:eastAsia="ru-RU"/>
        </w:rPr>
        <w:t>На индивидуальном уровне:</w:t>
      </w:r>
      <w:r w:rsidRPr="00DB66E0">
        <w:rPr>
          <w:rFonts w:ascii="Times New Roman" w:eastAsia="№Е" w:hAnsi="Times New Roman"/>
          <w:b/>
          <w:bCs/>
          <w:sz w:val="24"/>
          <w:szCs w:val="24"/>
          <w:lang w:eastAsia="ru-RU"/>
        </w:rPr>
        <w:t> </w:t>
      </w:r>
      <w:r w:rsidRPr="00DB66E0">
        <w:rPr>
          <w:rFonts w:ascii="Times New Roman" w:eastAsia="№Е" w:hAnsi="Times New Roman"/>
          <w:sz w:val="24"/>
          <w:szCs w:val="24"/>
          <w:lang w:eastAsia="ru-RU"/>
        </w:rPr>
        <w:t> </w:t>
      </w:r>
    </w:p>
    <w:p w:rsidR="00043676" w:rsidRPr="00DB66E0" w:rsidRDefault="00043676" w:rsidP="000C59A6">
      <w:pPr>
        <w:numPr>
          <w:ilvl w:val="0"/>
          <w:numId w:val="23"/>
        </w:numPr>
        <w:spacing w:after="0" w:line="240" w:lineRule="auto"/>
        <w:ind w:firstLine="840"/>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вовлечение по возможности</w:t>
      </w:r>
      <w:r w:rsidRPr="00DB66E0">
        <w:rPr>
          <w:rFonts w:ascii="Times New Roman" w:eastAsia="Times New Roman" w:hAnsi="Times New Roman"/>
          <w:i/>
          <w:iCs/>
          <w:sz w:val="24"/>
          <w:szCs w:val="24"/>
          <w:lang w:eastAsia="ru-RU"/>
        </w:rPr>
        <w:t> </w:t>
      </w:r>
      <w:r w:rsidRPr="00DB66E0">
        <w:rPr>
          <w:rFonts w:ascii="Times New Roman" w:eastAsia="Times New Roman" w:hAnsi="Times New Roman"/>
          <w:sz w:val="24"/>
          <w:szCs w:val="24"/>
          <w:lang w:eastAsia="ru-RU"/>
        </w:rPr>
        <w:t>каждого ребенка в ключевые дела школы и класса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rsidR="00043676" w:rsidRPr="00DB66E0" w:rsidRDefault="00043676" w:rsidP="000C59A6">
      <w:pPr>
        <w:numPr>
          <w:ilvl w:val="0"/>
          <w:numId w:val="24"/>
        </w:numPr>
        <w:spacing w:after="0" w:line="240" w:lineRule="auto"/>
        <w:ind w:firstLine="840"/>
        <w:jc w:val="both"/>
        <w:textAlignment w:val="baseline"/>
        <w:rPr>
          <w:rFonts w:ascii="Times New Roman" w:eastAsia="№Е" w:hAnsi="Times New Roman"/>
          <w:sz w:val="24"/>
          <w:szCs w:val="24"/>
          <w:lang w:eastAsia="ru-RU"/>
        </w:rPr>
      </w:pPr>
      <w:r w:rsidRPr="00DB66E0">
        <w:rPr>
          <w:rFonts w:ascii="Times New Roman" w:eastAsia="№Е" w:hAnsi="Times New Roman"/>
          <w:sz w:val="24"/>
          <w:szCs w:val="24"/>
          <w:lang w:eastAsia="ru-RU"/>
        </w:rPr>
        <w:t>индивидуальная помощь  обучающегося (при необходимости) в освоении навыков подготовки, проведения и анализа ключевых дел; </w:t>
      </w:r>
    </w:p>
    <w:p w:rsidR="00043676" w:rsidRPr="00DB66E0" w:rsidRDefault="00043676" w:rsidP="000C59A6">
      <w:pPr>
        <w:numPr>
          <w:ilvl w:val="0"/>
          <w:numId w:val="24"/>
        </w:numPr>
        <w:spacing w:after="0" w:line="240" w:lineRule="auto"/>
        <w:ind w:firstLine="840"/>
        <w:jc w:val="both"/>
        <w:textAlignment w:val="baseline"/>
        <w:rPr>
          <w:rFonts w:ascii="Times New Roman" w:eastAsia="№Е" w:hAnsi="Times New Roman"/>
          <w:sz w:val="24"/>
          <w:szCs w:val="24"/>
          <w:lang w:eastAsia="ru-RU"/>
        </w:rPr>
      </w:pPr>
      <w:r w:rsidRPr="00DB66E0">
        <w:rPr>
          <w:rFonts w:ascii="Times New Roman" w:eastAsia="№Е" w:hAnsi="Times New Roman"/>
          <w:sz w:val="24"/>
          <w:szCs w:val="24"/>
          <w:lang w:eastAsia="ru-RU"/>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rsidR="00043676" w:rsidRPr="00DB66E0" w:rsidRDefault="00043676" w:rsidP="000C59A6">
      <w:pPr>
        <w:numPr>
          <w:ilvl w:val="0"/>
          <w:numId w:val="24"/>
        </w:numPr>
        <w:spacing w:after="0" w:line="240" w:lineRule="auto"/>
        <w:ind w:firstLine="840"/>
        <w:jc w:val="both"/>
        <w:textAlignment w:val="baseline"/>
        <w:rPr>
          <w:rFonts w:ascii="Times New Roman" w:eastAsia="№Е" w:hAnsi="Times New Roman"/>
          <w:sz w:val="24"/>
          <w:szCs w:val="24"/>
          <w:lang w:eastAsia="ru-RU"/>
        </w:rPr>
      </w:pPr>
      <w:r w:rsidRPr="00DB66E0">
        <w:rPr>
          <w:rFonts w:ascii="Times New Roman" w:eastAsia="№Е" w:hAnsi="Times New Roman"/>
          <w:sz w:val="24"/>
          <w:szCs w:val="24"/>
          <w:lang w:eastAsia="ru-RU"/>
        </w:rPr>
        <w:t>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для него хорошим примером, через предложение взять в следующем ключевом деле на себя роль ответственного за тот или иной фрагмент общей работы. </w:t>
      </w:r>
    </w:p>
    <w:p w:rsidR="00043676" w:rsidRPr="00DB66E0" w:rsidRDefault="00043676" w:rsidP="00043676">
      <w:pPr>
        <w:spacing w:after="0" w:line="240" w:lineRule="auto"/>
        <w:ind w:left="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p>
    <w:p w:rsidR="00043676" w:rsidRPr="00DB66E0" w:rsidRDefault="00043676" w:rsidP="00043676">
      <w:pPr>
        <w:spacing w:after="0" w:line="240" w:lineRule="auto"/>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b/>
          <w:bCs/>
          <w:color w:val="000000"/>
          <w:sz w:val="24"/>
          <w:szCs w:val="24"/>
          <w:lang w:eastAsia="ru-RU"/>
        </w:rPr>
        <w:t>3.2. Модуль «Классное руководство»</w:t>
      </w:r>
      <w:r w:rsidRPr="00DB66E0">
        <w:rPr>
          <w:rFonts w:ascii="Times New Roman" w:eastAsia="Times New Roman" w:hAnsi="Times New Roman"/>
          <w:color w:val="000000"/>
          <w:sz w:val="24"/>
          <w:szCs w:val="24"/>
          <w:lang w:eastAsia="ru-RU"/>
        </w:rPr>
        <w:t> </w:t>
      </w:r>
    </w:p>
    <w:p w:rsidR="00043676" w:rsidRPr="00DB66E0" w:rsidRDefault="00043676" w:rsidP="00043676">
      <w:pPr>
        <w:spacing w:after="0" w:line="240" w:lineRule="auto"/>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color w:val="000000"/>
          <w:sz w:val="24"/>
          <w:szCs w:val="24"/>
          <w:lang w:eastAsia="ru-RU"/>
        </w:rPr>
        <w:t> </w:t>
      </w:r>
    </w:p>
    <w:p w:rsidR="00043676" w:rsidRPr="00DB66E0" w:rsidRDefault="00043676" w:rsidP="00043676">
      <w:pPr>
        <w:spacing w:after="0" w:line="240" w:lineRule="auto"/>
        <w:ind w:right="-15"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Осуществляя работу с классом, педагог (классный руководитель, воспитатель, наставник, тьютор и т.п.)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043676" w:rsidRPr="00DB66E0" w:rsidRDefault="00043676" w:rsidP="00043676">
      <w:pPr>
        <w:spacing w:after="0" w:line="240" w:lineRule="auto"/>
        <w:ind w:right="-15"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b/>
          <w:bCs/>
          <w:i/>
          <w:iCs/>
          <w:sz w:val="24"/>
          <w:szCs w:val="24"/>
          <w:lang w:eastAsia="ru-RU"/>
        </w:rPr>
        <w:t>Работа с классным коллективом:</w:t>
      </w:r>
      <w:r w:rsidRPr="00DB66E0">
        <w:rPr>
          <w:rFonts w:ascii="Times New Roman" w:eastAsia="Times New Roman" w:hAnsi="Times New Roman"/>
          <w:sz w:val="24"/>
          <w:szCs w:val="24"/>
          <w:lang w:eastAsia="ru-RU"/>
        </w:rPr>
        <w:t> </w:t>
      </w:r>
    </w:p>
    <w:p w:rsidR="00043676" w:rsidRPr="00DB66E0" w:rsidRDefault="00043676" w:rsidP="000C59A6">
      <w:pPr>
        <w:numPr>
          <w:ilvl w:val="0"/>
          <w:numId w:val="25"/>
        </w:numPr>
        <w:spacing w:after="0" w:line="240" w:lineRule="auto"/>
        <w:ind w:left="1275" w:firstLine="825"/>
        <w:jc w:val="both"/>
        <w:textAlignment w:val="baseline"/>
        <w:rPr>
          <w:rFonts w:ascii="Times New Roman" w:eastAsia="№Е" w:hAnsi="Times New Roman"/>
          <w:sz w:val="24"/>
          <w:szCs w:val="24"/>
          <w:lang w:eastAsia="ru-RU"/>
        </w:rPr>
      </w:pPr>
      <w:r w:rsidRPr="00DB66E0">
        <w:rPr>
          <w:rFonts w:ascii="Times New Roman" w:eastAsia="№Е" w:hAnsi="Times New Roman"/>
          <w:sz w:val="24"/>
          <w:szCs w:val="24"/>
          <w:lang w:eastAsia="ru-RU"/>
        </w:rPr>
        <w:t>инициирование и поддержка участия класса в общешкольных ключевых делах, оказание необходимой помощи детям в их подготовке, проведении и анализе; </w:t>
      </w:r>
    </w:p>
    <w:p w:rsidR="00043676" w:rsidRPr="00DB66E0" w:rsidRDefault="00043676" w:rsidP="000C59A6">
      <w:pPr>
        <w:numPr>
          <w:ilvl w:val="0"/>
          <w:numId w:val="25"/>
        </w:numPr>
        <w:spacing w:after="0" w:line="240" w:lineRule="auto"/>
        <w:ind w:left="1275" w:firstLine="825"/>
        <w:jc w:val="both"/>
        <w:textAlignment w:val="baseline"/>
        <w:rPr>
          <w:rFonts w:ascii="Times New Roman" w:eastAsia="№Е" w:hAnsi="Times New Roman"/>
          <w:sz w:val="24"/>
          <w:szCs w:val="24"/>
          <w:lang w:eastAsia="ru-RU"/>
        </w:rPr>
      </w:pPr>
      <w:r w:rsidRPr="00DB66E0">
        <w:rPr>
          <w:rFonts w:ascii="Times New Roman" w:eastAsia="№Е" w:hAnsi="Times New Roman"/>
          <w:sz w:val="24"/>
          <w:szCs w:val="24"/>
          <w:lang w:eastAsia="ru-RU"/>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w:t>
      </w:r>
      <w:r w:rsidRPr="00DB66E0">
        <w:rPr>
          <w:rFonts w:ascii="Times New Roman" w:eastAsia="№Е" w:hAnsi="Times New Roman"/>
          <w:sz w:val="24"/>
          <w:szCs w:val="24"/>
          <w:lang w:val="en-US" w:eastAsia="ru-RU"/>
        </w:rPr>
        <w:t> </w:t>
      </w:r>
      <w:r w:rsidRPr="00DB66E0">
        <w:rPr>
          <w:rFonts w:ascii="Times New Roman" w:eastAsia="№Е" w:hAnsi="Times New Roman"/>
          <w:sz w:val="24"/>
          <w:szCs w:val="24"/>
          <w:lang w:eastAsia="ru-RU"/>
        </w:rPr>
        <w:t>направленности), позволяющие с одной стороны, – вовлечь в них детей с самыми разными потребностями и тем самым дать им возможность</w:t>
      </w:r>
      <w:r w:rsidRPr="00DB66E0">
        <w:rPr>
          <w:rFonts w:ascii="Times New Roman" w:eastAsia="№Е" w:hAnsi="Times New Roman"/>
          <w:sz w:val="24"/>
          <w:szCs w:val="24"/>
          <w:lang w:val="en-US" w:eastAsia="ru-RU"/>
        </w:rPr>
        <w:t> </w:t>
      </w:r>
      <w:r w:rsidRPr="00DB66E0">
        <w:rPr>
          <w:rFonts w:ascii="Times New Roman" w:eastAsia="№Е" w:hAnsi="Times New Roman"/>
          <w:sz w:val="24"/>
          <w:szCs w:val="24"/>
          <w:lang w:eastAsia="ru-RU"/>
        </w:rPr>
        <w:t>самореализоваться</w:t>
      </w:r>
      <w:r w:rsidRPr="00DB66E0">
        <w:rPr>
          <w:rFonts w:ascii="Times New Roman" w:eastAsia="№Е" w:hAnsi="Times New Roman"/>
          <w:sz w:val="24"/>
          <w:szCs w:val="24"/>
          <w:lang w:val="en-US" w:eastAsia="ru-RU"/>
        </w:rPr>
        <w:t> </w:t>
      </w:r>
      <w:r w:rsidRPr="00DB66E0">
        <w:rPr>
          <w:rFonts w:ascii="Times New Roman" w:eastAsia="№Е" w:hAnsi="Times New Roman"/>
          <w:sz w:val="24"/>
          <w:szCs w:val="24"/>
          <w:lang w:eastAsia="ru-RU"/>
        </w:rPr>
        <w:t>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r w:rsidRPr="00DB66E0">
        <w:rPr>
          <w:rFonts w:ascii="Times New Roman" w:eastAsia="№Е" w:hAnsi="Times New Roman"/>
          <w:sz w:val="24"/>
          <w:szCs w:val="24"/>
          <w:lang w:val="en-US" w:eastAsia="ru-RU"/>
        </w:rPr>
        <w:t> </w:t>
      </w:r>
      <w:r w:rsidRPr="00DB66E0">
        <w:rPr>
          <w:rFonts w:ascii="Times New Roman" w:eastAsia="№Е" w:hAnsi="Times New Roman"/>
          <w:sz w:val="24"/>
          <w:szCs w:val="24"/>
          <w:lang w:eastAsia="ru-RU"/>
        </w:rPr>
        <w:t> </w:t>
      </w:r>
    </w:p>
    <w:p w:rsidR="00043676" w:rsidRPr="00DB66E0" w:rsidRDefault="00043676" w:rsidP="000C59A6">
      <w:pPr>
        <w:numPr>
          <w:ilvl w:val="0"/>
          <w:numId w:val="26"/>
        </w:numPr>
        <w:spacing w:after="0" w:line="240" w:lineRule="auto"/>
        <w:ind w:left="1275" w:firstLine="825"/>
        <w:jc w:val="both"/>
        <w:textAlignment w:val="baseline"/>
        <w:rPr>
          <w:rFonts w:ascii="Times New Roman" w:eastAsia="№Е" w:hAnsi="Times New Roman"/>
          <w:sz w:val="24"/>
          <w:szCs w:val="24"/>
          <w:lang w:eastAsia="ru-RU"/>
        </w:rPr>
      </w:pPr>
      <w:r w:rsidRPr="00DB66E0">
        <w:rPr>
          <w:rFonts w:ascii="Times New Roman" w:eastAsia="№Е" w:hAnsi="Times New Roman"/>
          <w:sz w:val="24"/>
          <w:szCs w:val="24"/>
          <w:lang w:eastAsia="ru-RU"/>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w:t>
      </w:r>
      <w:r w:rsidRPr="00DB66E0">
        <w:rPr>
          <w:rFonts w:ascii="Times New Roman" w:eastAsia="№Е" w:hAnsi="Times New Roman"/>
          <w:sz w:val="24"/>
          <w:szCs w:val="24"/>
          <w:lang w:val="en-US" w:eastAsia="ru-RU"/>
        </w:rPr>
        <w:t> </w:t>
      </w:r>
      <w:r w:rsidRPr="00DB66E0">
        <w:rPr>
          <w:rFonts w:ascii="Times New Roman" w:eastAsia="№Е" w:hAnsi="Times New Roman"/>
          <w:sz w:val="24"/>
          <w:szCs w:val="24"/>
          <w:lang w:eastAsia="ru-RU"/>
        </w:rPr>
        <w:t>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w:t>
      </w:r>
      <w:r w:rsidRPr="00DB66E0">
        <w:rPr>
          <w:rFonts w:ascii="Times New Roman" w:eastAsia="№Е" w:hAnsi="Times New Roman"/>
          <w:sz w:val="24"/>
          <w:szCs w:val="24"/>
          <w:lang w:val="en-US" w:eastAsia="ru-RU"/>
        </w:rPr>
        <w:t> </w:t>
      </w:r>
      <w:r w:rsidRPr="00DB66E0">
        <w:rPr>
          <w:rFonts w:ascii="Times New Roman" w:eastAsia="№Е" w:hAnsi="Times New Roman"/>
          <w:sz w:val="24"/>
          <w:szCs w:val="24"/>
          <w:lang w:eastAsia="ru-RU"/>
        </w:rPr>
        <w:t>благоприятной среды для общения.</w:t>
      </w:r>
      <w:r w:rsidRPr="00DB66E0">
        <w:rPr>
          <w:rFonts w:ascii="Times New Roman" w:eastAsia="№Е" w:hAnsi="Times New Roman"/>
          <w:sz w:val="24"/>
          <w:szCs w:val="24"/>
          <w:lang w:val="en-US" w:eastAsia="ru-RU"/>
        </w:rPr>
        <w:t> </w:t>
      </w:r>
      <w:r w:rsidRPr="00DB66E0">
        <w:rPr>
          <w:rFonts w:ascii="Times New Roman" w:eastAsia="№Е" w:hAnsi="Times New Roman"/>
          <w:sz w:val="24"/>
          <w:szCs w:val="24"/>
          <w:lang w:eastAsia="ru-RU"/>
        </w:rPr>
        <w:t> </w:t>
      </w:r>
    </w:p>
    <w:p w:rsidR="00043676" w:rsidRPr="00DB66E0" w:rsidRDefault="00043676" w:rsidP="00043676">
      <w:pPr>
        <w:spacing w:after="0" w:line="240" w:lineRule="auto"/>
        <w:ind w:left="1845"/>
        <w:jc w:val="both"/>
        <w:textAlignment w:val="baseline"/>
        <w:rPr>
          <w:rFonts w:ascii="Times New Roman" w:eastAsia="Times New Roman" w:hAnsi="Times New Roman"/>
          <w:sz w:val="24"/>
          <w:szCs w:val="24"/>
          <w:lang w:eastAsia="ru-RU"/>
        </w:rPr>
      </w:pPr>
      <w:r w:rsidRPr="00DB66E0">
        <w:rPr>
          <w:rFonts w:ascii="Times New Roman" w:eastAsia="№Е" w:hAnsi="Times New Roman"/>
          <w:sz w:val="24"/>
          <w:szCs w:val="24"/>
          <w:lang w:eastAsia="ru-RU"/>
        </w:rPr>
        <w:t> </w:t>
      </w:r>
    </w:p>
    <w:p w:rsidR="00043676" w:rsidRPr="00DB66E0" w:rsidRDefault="00043676" w:rsidP="000C59A6">
      <w:pPr>
        <w:numPr>
          <w:ilvl w:val="0"/>
          <w:numId w:val="27"/>
        </w:numPr>
        <w:spacing w:after="0" w:line="240" w:lineRule="auto"/>
        <w:ind w:left="1275" w:firstLine="82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сплочение коллектива класса через:</w:t>
      </w:r>
      <w:r w:rsidRPr="00DB66E0">
        <w:rPr>
          <w:rFonts w:ascii="Times New Roman" w:eastAsia="Times New Roman" w:hAnsi="Times New Roman"/>
          <w:sz w:val="24"/>
          <w:szCs w:val="24"/>
          <w:lang w:val="en-US" w:eastAsia="ru-RU"/>
        </w:rPr>
        <w:t> </w:t>
      </w:r>
      <w:r w:rsidRPr="00DB66E0">
        <w:rPr>
          <w:rFonts w:ascii="Times New Roman" w:eastAsia="Times New Roman" w:hAnsi="Times New Roman"/>
          <w:sz w:val="24"/>
          <w:szCs w:val="24"/>
          <w:lang w:eastAsia="ru-RU"/>
        </w:rPr>
        <w:t>игры и тренинги на сплочение и</w:t>
      </w:r>
      <w:r w:rsidRPr="00DB66E0">
        <w:rPr>
          <w:rFonts w:ascii="Times New Roman" w:eastAsia="Times New Roman" w:hAnsi="Times New Roman"/>
          <w:sz w:val="24"/>
          <w:szCs w:val="24"/>
          <w:lang w:val="en-US" w:eastAsia="ru-RU"/>
        </w:rPr>
        <w:t> </w:t>
      </w:r>
      <w:r w:rsidRPr="00DB66E0">
        <w:rPr>
          <w:rFonts w:ascii="Times New Roman" w:eastAsia="Times New Roman" w:hAnsi="Times New Roman"/>
          <w:sz w:val="24"/>
          <w:szCs w:val="24"/>
          <w:lang w:eastAsia="ru-RU"/>
        </w:rPr>
        <w:t xml:space="preserve">командообразование; однодневные и многодневные походы и </w:t>
      </w:r>
      <w:r w:rsidRPr="00DB66E0">
        <w:rPr>
          <w:rFonts w:ascii="Times New Roman" w:eastAsia="Times New Roman" w:hAnsi="Times New Roman"/>
          <w:sz w:val="24"/>
          <w:szCs w:val="24"/>
          <w:lang w:eastAsia="ru-RU"/>
        </w:rPr>
        <w:lastRenderedPageBreak/>
        <w:t>экскурсии, организуемые классными руководителями и родителями; празднования в классе дней рождения детей,</w:t>
      </w:r>
      <w:r w:rsidRPr="00DB66E0">
        <w:rPr>
          <w:rFonts w:ascii="Times New Roman" w:eastAsia="Times New Roman" w:hAnsi="Times New Roman"/>
          <w:sz w:val="24"/>
          <w:szCs w:val="24"/>
          <w:lang w:val="en-US" w:eastAsia="ru-RU"/>
        </w:rPr>
        <w:t> </w:t>
      </w:r>
      <w:r w:rsidRPr="00DB66E0">
        <w:rPr>
          <w:rFonts w:ascii="Times New Roman" w:eastAsia="Times New Roman" w:hAnsi="Times New Roman"/>
          <w:sz w:val="24"/>
          <w:szCs w:val="24"/>
          <w:lang w:eastAsia="ru-RU"/>
        </w:rPr>
        <w:t>включающие в себя подготовленные ученическими</w:t>
      </w:r>
      <w:r w:rsidRPr="00DB66E0">
        <w:rPr>
          <w:rFonts w:ascii="Times New Roman" w:eastAsia="Times New Roman" w:hAnsi="Times New Roman"/>
          <w:sz w:val="24"/>
          <w:szCs w:val="24"/>
          <w:lang w:val="en-US" w:eastAsia="ru-RU"/>
        </w:rPr>
        <w:t> </w:t>
      </w:r>
      <w:r w:rsidRPr="00DB66E0">
        <w:rPr>
          <w:rFonts w:ascii="Times New Roman" w:eastAsia="Times New Roman" w:hAnsi="Times New Roman"/>
          <w:sz w:val="24"/>
          <w:szCs w:val="24"/>
          <w:lang w:eastAsia="ru-RU"/>
        </w:rPr>
        <w:t>микрогруппами</w:t>
      </w:r>
      <w:r w:rsidRPr="00DB66E0">
        <w:rPr>
          <w:rFonts w:ascii="Times New Roman" w:eastAsia="Times New Roman" w:hAnsi="Times New Roman"/>
          <w:sz w:val="24"/>
          <w:szCs w:val="24"/>
          <w:lang w:val="en-US" w:eastAsia="ru-RU"/>
        </w:rPr>
        <w:t> </w:t>
      </w:r>
      <w:r w:rsidRPr="00DB66E0">
        <w:rPr>
          <w:rFonts w:ascii="Times New Roman" w:eastAsia="Times New Roman" w:hAnsi="Times New Roman"/>
          <w:sz w:val="24"/>
          <w:szCs w:val="24"/>
          <w:lang w:eastAsia="ru-RU"/>
        </w:rPr>
        <w:t>поздравления, сюрпризы, творческие подарки и розыгрыши; регулярные</w:t>
      </w:r>
      <w:r w:rsidRPr="00DB66E0">
        <w:rPr>
          <w:rFonts w:ascii="Times New Roman" w:eastAsia="Times New Roman" w:hAnsi="Times New Roman"/>
          <w:sz w:val="24"/>
          <w:szCs w:val="24"/>
          <w:lang w:val="en-US" w:eastAsia="ru-RU"/>
        </w:rPr>
        <w:t> </w:t>
      </w:r>
      <w:r w:rsidRPr="00DB66E0">
        <w:rPr>
          <w:rFonts w:ascii="Times New Roman" w:eastAsia="Times New Roman" w:hAnsi="Times New Roman"/>
          <w:sz w:val="24"/>
          <w:szCs w:val="24"/>
          <w:lang w:eastAsia="ru-RU"/>
        </w:rPr>
        <w:t>беседы, дающие каждому школьнику возможность рефлексии собственного участия в жизни класса.</w:t>
      </w:r>
      <w:r w:rsidRPr="00DB66E0">
        <w:rPr>
          <w:rFonts w:ascii="Times New Roman" w:eastAsia="Times New Roman" w:hAnsi="Times New Roman"/>
          <w:sz w:val="24"/>
          <w:szCs w:val="24"/>
          <w:lang w:val="en-US" w:eastAsia="ru-RU"/>
        </w:rPr>
        <w:t> </w:t>
      </w:r>
      <w:r w:rsidRPr="00DB66E0">
        <w:rPr>
          <w:rFonts w:ascii="Times New Roman" w:eastAsia="Times New Roman" w:hAnsi="Times New Roman"/>
          <w:sz w:val="24"/>
          <w:szCs w:val="24"/>
          <w:lang w:eastAsia="ru-RU"/>
        </w:rPr>
        <w:t> </w:t>
      </w:r>
    </w:p>
    <w:p w:rsidR="00043676" w:rsidRPr="00DB66E0" w:rsidRDefault="00043676" w:rsidP="000C59A6">
      <w:pPr>
        <w:numPr>
          <w:ilvl w:val="0"/>
          <w:numId w:val="27"/>
        </w:numPr>
        <w:spacing w:after="0" w:line="240" w:lineRule="auto"/>
        <w:ind w:left="1410" w:firstLine="705"/>
        <w:jc w:val="both"/>
        <w:textAlignment w:val="baseline"/>
        <w:rPr>
          <w:rFonts w:ascii="Times New Roman" w:eastAsia="№Е" w:hAnsi="Times New Roman"/>
          <w:sz w:val="24"/>
          <w:szCs w:val="24"/>
          <w:lang w:eastAsia="ru-RU"/>
        </w:rPr>
      </w:pPr>
      <w:r w:rsidRPr="00DB66E0">
        <w:rPr>
          <w:rFonts w:ascii="Times New Roman" w:eastAsia="№Е" w:hAnsi="Times New Roman"/>
          <w:sz w:val="24"/>
          <w:szCs w:val="24"/>
          <w:lang w:eastAsia="ru-RU"/>
        </w:rPr>
        <w:t>  выработка совместно со школьниками законов класса, помогающих детям освоить нормы и правила общения, которым они должны следовать в школе.</w:t>
      </w:r>
      <w:r w:rsidRPr="00DB66E0">
        <w:rPr>
          <w:rFonts w:ascii="Times New Roman" w:eastAsia="№Е" w:hAnsi="Times New Roman"/>
          <w:sz w:val="24"/>
          <w:szCs w:val="24"/>
          <w:lang w:val="en-US" w:eastAsia="ru-RU"/>
        </w:rPr>
        <w:t> </w:t>
      </w:r>
      <w:r w:rsidRPr="00DB66E0">
        <w:rPr>
          <w:rFonts w:ascii="Times New Roman" w:eastAsia="№Е" w:hAnsi="Times New Roman"/>
          <w:sz w:val="24"/>
          <w:szCs w:val="24"/>
          <w:lang w:eastAsia="ru-RU"/>
        </w:rPr>
        <w:t> </w:t>
      </w:r>
    </w:p>
    <w:p w:rsidR="00043676" w:rsidRPr="00DB66E0" w:rsidRDefault="00043676" w:rsidP="00043676">
      <w:pPr>
        <w:spacing w:after="0" w:line="240" w:lineRule="auto"/>
        <w:ind w:right="-15" w:firstLine="555"/>
        <w:jc w:val="both"/>
        <w:textAlignment w:val="baseline"/>
        <w:rPr>
          <w:rFonts w:ascii="Times New Roman" w:eastAsia="Times New Roman" w:hAnsi="Times New Roman"/>
          <w:sz w:val="24"/>
          <w:szCs w:val="24"/>
          <w:lang w:eastAsia="ru-RU"/>
        </w:rPr>
      </w:pPr>
      <w:r w:rsidRPr="00DB66E0">
        <w:rPr>
          <w:rFonts w:ascii="Times New Roman" w:eastAsia="№Е" w:hAnsi="Times New Roman"/>
          <w:sz w:val="24"/>
          <w:szCs w:val="24"/>
          <w:lang w:eastAsia="ru-RU"/>
        </w:rPr>
        <w:t> </w:t>
      </w:r>
    </w:p>
    <w:p w:rsidR="00043676" w:rsidRPr="00DB66E0" w:rsidRDefault="00043676" w:rsidP="00043676">
      <w:pPr>
        <w:spacing w:after="0" w:line="240" w:lineRule="auto"/>
        <w:ind w:right="-15"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b/>
          <w:bCs/>
          <w:i/>
          <w:iCs/>
          <w:sz w:val="24"/>
          <w:szCs w:val="24"/>
          <w:lang w:val="en-US" w:eastAsia="ru-RU"/>
        </w:rPr>
        <w:t>Индивидуаль</w:t>
      </w:r>
      <w:r w:rsidRPr="00DB66E0">
        <w:rPr>
          <w:rFonts w:ascii="Times New Roman" w:eastAsia="Times New Roman" w:hAnsi="Times New Roman"/>
          <w:b/>
          <w:bCs/>
          <w:i/>
          <w:iCs/>
          <w:sz w:val="24"/>
          <w:szCs w:val="24"/>
          <w:lang w:eastAsia="ru-RU"/>
        </w:rPr>
        <w:t>ная</w:t>
      </w:r>
      <w:r w:rsidRPr="00DB66E0">
        <w:rPr>
          <w:rFonts w:ascii="Times New Roman" w:eastAsia="Times New Roman" w:hAnsi="Times New Roman"/>
          <w:b/>
          <w:bCs/>
          <w:i/>
          <w:iCs/>
          <w:sz w:val="24"/>
          <w:szCs w:val="24"/>
          <w:lang w:val="en-US" w:eastAsia="ru-RU"/>
        </w:rPr>
        <w:t> работ</w:t>
      </w:r>
      <w:r w:rsidRPr="00DB66E0">
        <w:rPr>
          <w:rFonts w:ascii="Times New Roman" w:eastAsia="Times New Roman" w:hAnsi="Times New Roman"/>
          <w:b/>
          <w:bCs/>
          <w:i/>
          <w:iCs/>
          <w:sz w:val="24"/>
          <w:szCs w:val="24"/>
          <w:lang w:eastAsia="ru-RU"/>
        </w:rPr>
        <w:t>а</w:t>
      </w:r>
      <w:r w:rsidRPr="00DB66E0">
        <w:rPr>
          <w:rFonts w:ascii="Times New Roman" w:eastAsia="Times New Roman" w:hAnsi="Times New Roman"/>
          <w:b/>
          <w:bCs/>
          <w:i/>
          <w:iCs/>
          <w:sz w:val="24"/>
          <w:szCs w:val="24"/>
          <w:lang w:val="en-US" w:eastAsia="ru-RU"/>
        </w:rPr>
        <w:t> с учащимися</w:t>
      </w:r>
      <w:r w:rsidRPr="00DB66E0">
        <w:rPr>
          <w:rFonts w:ascii="Times New Roman" w:eastAsia="№Е" w:hAnsi="Times New Roman"/>
          <w:b/>
          <w:bCs/>
          <w:i/>
          <w:iCs/>
          <w:sz w:val="24"/>
          <w:szCs w:val="24"/>
          <w:lang w:eastAsia="ru-RU"/>
        </w:rPr>
        <w:t>:</w:t>
      </w:r>
      <w:r w:rsidRPr="00DB66E0">
        <w:rPr>
          <w:rFonts w:ascii="Times New Roman" w:eastAsia="№Е" w:hAnsi="Times New Roman"/>
          <w:sz w:val="24"/>
          <w:szCs w:val="24"/>
          <w:lang w:eastAsia="ru-RU"/>
        </w:rPr>
        <w:t> </w:t>
      </w:r>
    </w:p>
    <w:p w:rsidR="00043676" w:rsidRPr="00DB66E0" w:rsidRDefault="00043676" w:rsidP="00043676">
      <w:pPr>
        <w:spacing w:after="0" w:line="240" w:lineRule="auto"/>
        <w:ind w:right="-15" w:firstLine="555"/>
        <w:jc w:val="both"/>
        <w:textAlignment w:val="baseline"/>
        <w:rPr>
          <w:rFonts w:ascii="Times New Roman" w:eastAsia="Times New Roman" w:hAnsi="Times New Roman"/>
          <w:sz w:val="24"/>
          <w:szCs w:val="24"/>
          <w:lang w:eastAsia="ru-RU"/>
        </w:rPr>
      </w:pPr>
      <w:r w:rsidRPr="00DB66E0">
        <w:rPr>
          <w:rFonts w:ascii="Times New Roman" w:eastAsia="№Е" w:hAnsi="Times New Roman"/>
          <w:sz w:val="24"/>
          <w:szCs w:val="24"/>
          <w:lang w:eastAsia="ru-RU"/>
        </w:rPr>
        <w:t> </w:t>
      </w:r>
    </w:p>
    <w:p w:rsidR="00043676" w:rsidRPr="00DB66E0" w:rsidRDefault="00043676" w:rsidP="000C59A6">
      <w:pPr>
        <w:numPr>
          <w:ilvl w:val="0"/>
          <w:numId w:val="28"/>
        </w:numPr>
        <w:spacing w:after="0" w:line="240" w:lineRule="auto"/>
        <w:ind w:left="1410" w:firstLine="705"/>
        <w:jc w:val="both"/>
        <w:textAlignment w:val="baseline"/>
        <w:rPr>
          <w:rFonts w:ascii="Times New Roman" w:eastAsia="№Е" w:hAnsi="Times New Roman"/>
          <w:sz w:val="24"/>
          <w:szCs w:val="24"/>
          <w:lang w:eastAsia="ru-RU"/>
        </w:rPr>
      </w:pPr>
      <w:r w:rsidRPr="00DB66E0">
        <w:rPr>
          <w:rFonts w:ascii="Times New Roman" w:eastAsia="№Е" w:hAnsi="Times New Roman"/>
          <w:sz w:val="24"/>
          <w:szCs w:val="24"/>
          <w:lang w:eastAsia="ru-RU"/>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w:t>
      </w:r>
    </w:p>
    <w:p w:rsidR="00043676" w:rsidRPr="00DB66E0" w:rsidRDefault="00043676" w:rsidP="000C59A6">
      <w:pPr>
        <w:numPr>
          <w:ilvl w:val="0"/>
          <w:numId w:val="28"/>
        </w:numPr>
        <w:spacing w:after="0" w:line="240" w:lineRule="auto"/>
        <w:ind w:left="1410" w:firstLine="705"/>
        <w:jc w:val="both"/>
        <w:textAlignment w:val="baseline"/>
        <w:rPr>
          <w:rFonts w:ascii="Times New Roman" w:eastAsia="№Е" w:hAnsi="Times New Roman"/>
          <w:sz w:val="24"/>
          <w:szCs w:val="24"/>
          <w:lang w:eastAsia="ru-RU"/>
        </w:rPr>
      </w:pPr>
      <w:r w:rsidRPr="00DB66E0">
        <w:rPr>
          <w:rFonts w:ascii="Times New Roman" w:eastAsia="№Е" w:hAnsi="Times New Roman"/>
          <w:sz w:val="24"/>
          <w:szCs w:val="24"/>
          <w:lang w:eastAsia="ru-RU"/>
        </w:rPr>
        <w:t>поддержка ребенка в решении важных для него жизненных проблем (налаживание</w:t>
      </w:r>
      <w:r w:rsidRPr="00DB66E0">
        <w:rPr>
          <w:rFonts w:ascii="Times New Roman" w:eastAsia="№Е" w:hAnsi="Times New Roman"/>
          <w:sz w:val="24"/>
          <w:szCs w:val="24"/>
          <w:lang w:val="en-US" w:eastAsia="ru-RU"/>
        </w:rPr>
        <w:t> </w:t>
      </w:r>
      <w:r w:rsidRPr="00DB66E0">
        <w:rPr>
          <w:rFonts w:ascii="Times New Roman" w:eastAsia="№Е" w:hAnsi="Times New Roman"/>
          <w:sz w:val="24"/>
          <w:szCs w:val="24"/>
          <w:lang w:eastAsia="ru-RU"/>
        </w:rPr>
        <w:t>взаимоотношений с одноклассниками или учителями, выбор профессии, вуза и дальнейшего трудоустройства, успеваемость</w:t>
      </w:r>
      <w:r w:rsidRPr="00DB66E0">
        <w:rPr>
          <w:rFonts w:ascii="Times New Roman" w:eastAsia="№Е" w:hAnsi="Times New Roman"/>
          <w:sz w:val="24"/>
          <w:szCs w:val="24"/>
          <w:lang w:val="en-US" w:eastAsia="ru-RU"/>
        </w:rPr>
        <w:t> </w:t>
      </w:r>
      <w:r w:rsidRPr="00DB66E0">
        <w:rPr>
          <w:rFonts w:ascii="Times New Roman" w:eastAsia="№Е" w:hAnsi="Times New Roman"/>
          <w:sz w:val="24"/>
          <w:szCs w:val="24"/>
          <w:lang w:eastAsia="ru-RU"/>
        </w:rPr>
        <w:t>и т.п.), когда каждая проблема трансформируется классным руководителем в задачу для школьника, которую они совместно стараются решить.</w:t>
      </w:r>
      <w:r w:rsidRPr="00DB66E0">
        <w:rPr>
          <w:rFonts w:ascii="Times New Roman" w:eastAsia="№Е" w:hAnsi="Times New Roman"/>
          <w:sz w:val="24"/>
          <w:szCs w:val="24"/>
          <w:lang w:val="en-US" w:eastAsia="ru-RU"/>
        </w:rPr>
        <w:t> </w:t>
      </w:r>
      <w:r w:rsidRPr="00DB66E0">
        <w:rPr>
          <w:rFonts w:ascii="Times New Roman" w:eastAsia="№Е" w:hAnsi="Times New Roman"/>
          <w:sz w:val="24"/>
          <w:szCs w:val="24"/>
          <w:lang w:eastAsia="ru-RU"/>
        </w:rPr>
        <w:t> </w:t>
      </w:r>
    </w:p>
    <w:p w:rsidR="00043676" w:rsidRPr="00DB66E0" w:rsidRDefault="00043676" w:rsidP="000C59A6">
      <w:pPr>
        <w:numPr>
          <w:ilvl w:val="0"/>
          <w:numId w:val="28"/>
        </w:numPr>
        <w:spacing w:after="0" w:line="240" w:lineRule="auto"/>
        <w:ind w:left="1275" w:firstLine="825"/>
        <w:jc w:val="both"/>
        <w:textAlignment w:val="baseline"/>
        <w:rPr>
          <w:rFonts w:ascii="Times New Roman" w:eastAsia="№Е" w:hAnsi="Times New Roman"/>
          <w:sz w:val="24"/>
          <w:szCs w:val="24"/>
          <w:lang w:eastAsia="ru-RU"/>
        </w:rPr>
      </w:pPr>
      <w:r w:rsidRPr="00DB66E0">
        <w:rPr>
          <w:rFonts w:ascii="Times New Roman" w:eastAsia="№Е" w:hAnsi="Times New Roman"/>
          <w:sz w:val="24"/>
          <w:szCs w:val="24"/>
          <w:lang w:eastAsia="ru-RU"/>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r w:rsidRPr="00DB66E0">
        <w:rPr>
          <w:rFonts w:ascii="Times New Roman" w:eastAsia="№Е" w:hAnsi="Times New Roman"/>
          <w:sz w:val="24"/>
          <w:szCs w:val="24"/>
          <w:lang w:val="en-US" w:eastAsia="ru-RU"/>
        </w:rPr>
        <w:t> </w:t>
      </w:r>
      <w:r w:rsidRPr="00DB66E0">
        <w:rPr>
          <w:rFonts w:ascii="Times New Roman" w:eastAsia="№Е" w:hAnsi="Times New Roman"/>
          <w:sz w:val="24"/>
          <w:szCs w:val="24"/>
          <w:lang w:eastAsia="ru-RU"/>
        </w:rPr>
        <w:t> </w:t>
      </w:r>
    </w:p>
    <w:p w:rsidR="00043676" w:rsidRPr="00DB66E0" w:rsidRDefault="00043676" w:rsidP="000C59A6">
      <w:pPr>
        <w:numPr>
          <w:ilvl w:val="0"/>
          <w:numId w:val="29"/>
        </w:numPr>
        <w:spacing w:after="0" w:line="240" w:lineRule="auto"/>
        <w:ind w:left="1275" w:firstLine="825"/>
        <w:jc w:val="both"/>
        <w:textAlignment w:val="baseline"/>
        <w:rPr>
          <w:rFonts w:ascii="Times New Roman" w:eastAsia="№Е" w:hAnsi="Times New Roman"/>
          <w:sz w:val="24"/>
          <w:szCs w:val="24"/>
          <w:lang w:eastAsia="ru-RU"/>
        </w:rPr>
      </w:pPr>
      <w:r w:rsidRPr="00DB66E0">
        <w:rPr>
          <w:rFonts w:ascii="Times New Roman" w:eastAsia="№Е" w:hAnsi="Times New Roman"/>
          <w:sz w:val="24"/>
          <w:szCs w:val="24"/>
          <w:lang w:eastAsia="ru-RU"/>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w:t>
      </w:r>
      <w:r w:rsidRPr="00DB66E0">
        <w:rPr>
          <w:rFonts w:ascii="Times New Roman" w:eastAsia="№Е" w:hAnsi="Times New Roman"/>
          <w:sz w:val="24"/>
          <w:szCs w:val="24"/>
          <w:lang w:val="en-US" w:eastAsia="ru-RU"/>
        </w:rPr>
        <w:t> </w:t>
      </w:r>
      <w:r w:rsidRPr="00DB66E0">
        <w:rPr>
          <w:rFonts w:ascii="Times New Roman" w:eastAsia="№Е" w:hAnsi="Times New Roman"/>
          <w:sz w:val="24"/>
          <w:szCs w:val="24"/>
          <w:lang w:eastAsia="ru-RU"/>
        </w:rPr>
        <w:t>психологом тренинги общения; через предложение взять на себя ответственность за то или иное поручение в классе. </w:t>
      </w:r>
    </w:p>
    <w:p w:rsidR="00043676" w:rsidRPr="00DB66E0" w:rsidRDefault="00043676" w:rsidP="00043676">
      <w:pPr>
        <w:spacing w:after="0" w:line="240" w:lineRule="auto"/>
        <w:ind w:left="555" w:right="165"/>
        <w:jc w:val="both"/>
        <w:textAlignment w:val="baseline"/>
        <w:rPr>
          <w:rFonts w:ascii="Times New Roman" w:eastAsia="Times New Roman" w:hAnsi="Times New Roman"/>
          <w:sz w:val="24"/>
          <w:szCs w:val="24"/>
          <w:lang w:eastAsia="ru-RU"/>
        </w:rPr>
      </w:pPr>
      <w:r w:rsidRPr="00DB66E0">
        <w:rPr>
          <w:rFonts w:ascii="Times New Roman" w:eastAsia="№Е" w:hAnsi="Times New Roman"/>
          <w:sz w:val="24"/>
          <w:szCs w:val="24"/>
          <w:lang w:eastAsia="ru-RU"/>
        </w:rPr>
        <w:t> </w:t>
      </w:r>
    </w:p>
    <w:p w:rsidR="00043676" w:rsidRPr="00DB66E0" w:rsidRDefault="00043676" w:rsidP="00043676">
      <w:pPr>
        <w:spacing w:after="0" w:line="240" w:lineRule="auto"/>
        <w:ind w:left="555" w:right="16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b/>
          <w:bCs/>
          <w:i/>
          <w:iCs/>
          <w:sz w:val="24"/>
          <w:szCs w:val="24"/>
          <w:lang w:eastAsia="ru-RU"/>
        </w:rPr>
        <w:t>Работа с учителями, преподающими в классе:</w:t>
      </w:r>
      <w:r w:rsidRPr="00DB66E0">
        <w:rPr>
          <w:rFonts w:ascii="Times New Roman" w:eastAsia="Times New Roman" w:hAnsi="Times New Roman"/>
          <w:sz w:val="24"/>
          <w:szCs w:val="24"/>
          <w:lang w:eastAsia="ru-RU"/>
        </w:rPr>
        <w:t> </w:t>
      </w:r>
    </w:p>
    <w:p w:rsidR="00043676" w:rsidRPr="00DB66E0" w:rsidRDefault="00043676" w:rsidP="000C59A6">
      <w:pPr>
        <w:numPr>
          <w:ilvl w:val="0"/>
          <w:numId w:val="30"/>
        </w:numPr>
        <w:spacing w:after="0" w:line="240" w:lineRule="auto"/>
        <w:ind w:left="1275" w:firstLine="825"/>
        <w:jc w:val="both"/>
        <w:textAlignment w:val="baseline"/>
        <w:rPr>
          <w:rFonts w:ascii="Times New Roman" w:eastAsia="№Е" w:hAnsi="Times New Roman"/>
          <w:sz w:val="24"/>
          <w:szCs w:val="24"/>
          <w:lang w:eastAsia="ru-RU"/>
        </w:rPr>
      </w:pPr>
      <w:r w:rsidRPr="00DB66E0">
        <w:rPr>
          <w:rFonts w:ascii="Times New Roman" w:eastAsia="№Е" w:hAnsi="Times New Roman"/>
          <w:sz w:val="24"/>
          <w:szCs w:val="24"/>
          <w:lang w:eastAsia="ru-RU"/>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rsidR="00043676" w:rsidRPr="00DB66E0" w:rsidRDefault="00043676" w:rsidP="000C59A6">
      <w:pPr>
        <w:numPr>
          <w:ilvl w:val="0"/>
          <w:numId w:val="30"/>
        </w:numPr>
        <w:spacing w:after="0" w:line="240" w:lineRule="auto"/>
        <w:ind w:left="1275" w:firstLine="825"/>
        <w:jc w:val="both"/>
        <w:textAlignment w:val="baseline"/>
        <w:rPr>
          <w:rFonts w:ascii="Times New Roman" w:eastAsia="№Е" w:hAnsi="Times New Roman"/>
          <w:sz w:val="24"/>
          <w:szCs w:val="24"/>
          <w:lang w:eastAsia="ru-RU"/>
        </w:rPr>
      </w:pPr>
      <w:r w:rsidRPr="00DB66E0">
        <w:rPr>
          <w:rFonts w:ascii="Times New Roman" w:eastAsia="№Е" w:hAnsi="Times New Roman"/>
          <w:sz w:val="24"/>
          <w:szCs w:val="24"/>
          <w:lang w:eastAsia="ru-RU"/>
        </w:rPr>
        <w:t>проведение мини-педсоветов, направленных на решение конкретных проблем класса и интеграцию воспитательных влияний на школьников; </w:t>
      </w:r>
    </w:p>
    <w:p w:rsidR="00043676" w:rsidRPr="00DB66E0" w:rsidRDefault="00043676" w:rsidP="000C59A6">
      <w:pPr>
        <w:numPr>
          <w:ilvl w:val="0"/>
          <w:numId w:val="31"/>
        </w:numPr>
        <w:spacing w:after="0" w:line="240" w:lineRule="auto"/>
        <w:ind w:left="1275" w:firstLine="825"/>
        <w:jc w:val="both"/>
        <w:textAlignment w:val="baseline"/>
        <w:rPr>
          <w:rFonts w:ascii="Times New Roman" w:eastAsia="№Е" w:hAnsi="Times New Roman"/>
          <w:sz w:val="24"/>
          <w:szCs w:val="24"/>
          <w:lang w:eastAsia="ru-RU"/>
        </w:rPr>
      </w:pPr>
      <w:r w:rsidRPr="00DB66E0">
        <w:rPr>
          <w:rFonts w:ascii="Times New Roman" w:eastAsia="№Е" w:hAnsi="Times New Roman"/>
          <w:sz w:val="24"/>
          <w:szCs w:val="24"/>
          <w:lang w:eastAsia="ru-RU"/>
        </w:rPr>
        <w:t>привлечение учителей к участию во</w:t>
      </w:r>
      <w:r w:rsidRPr="00DB66E0">
        <w:rPr>
          <w:rFonts w:ascii="Times New Roman" w:eastAsia="№Е" w:hAnsi="Times New Roman"/>
          <w:sz w:val="24"/>
          <w:szCs w:val="24"/>
          <w:lang w:val="en-US" w:eastAsia="ru-RU"/>
        </w:rPr>
        <w:t> </w:t>
      </w:r>
      <w:r w:rsidRPr="00DB66E0">
        <w:rPr>
          <w:rFonts w:ascii="Times New Roman" w:eastAsia="№Е" w:hAnsi="Times New Roman"/>
          <w:sz w:val="24"/>
          <w:szCs w:val="24"/>
          <w:lang w:eastAsia="ru-RU"/>
        </w:rPr>
        <w:t>внутриклассных</w:t>
      </w:r>
      <w:r w:rsidRPr="00DB66E0">
        <w:rPr>
          <w:rFonts w:ascii="Times New Roman" w:eastAsia="№Е" w:hAnsi="Times New Roman"/>
          <w:sz w:val="24"/>
          <w:szCs w:val="24"/>
          <w:lang w:val="en-US" w:eastAsia="ru-RU"/>
        </w:rPr>
        <w:t> </w:t>
      </w:r>
      <w:r w:rsidRPr="00DB66E0">
        <w:rPr>
          <w:rFonts w:ascii="Times New Roman" w:eastAsia="№Е" w:hAnsi="Times New Roman"/>
          <w:sz w:val="24"/>
          <w:szCs w:val="24"/>
          <w:lang w:eastAsia="ru-RU"/>
        </w:rPr>
        <w:t>делах, дающих педагогам возможность лучше</w:t>
      </w:r>
      <w:r w:rsidRPr="00DB66E0">
        <w:rPr>
          <w:rFonts w:ascii="Times New Roman" w:eastAsia="№Е" w:hAnsi="Times New Roman"/>
          <w:sz w:val="24"/>
          <w:szCs w:val="24"/>
          <w:lang w:val="en-US" w:eastAsia="ru-RU"/>
        </w:rPr>
        <w:t> </w:t>
      </w:r>
      <w:r w:rsidRPr="00DB66E0">
        <w:rPr>
          <w:rFonts w:ascii="Times New Roman" w:eastAsia="№Е" w:hAnsi="Times New Roman"/>
          <w:sz w:val="24"/>
          <w:szCs w:val="24"/>
          <w:lang w:eastAsia="ru-RU"/>
        </w:rPr>
        <w:t>узнавать и понимать своих учеников, увидев их в иной, отличной от учебной, обстановке; </w:t>
      </w:r>
    </w:p>
    <w:p w:rsidR="00043676" w:rsidRPr="00DB66E0" w:rsidRDefault="00043676" w:rsidP="000C59A6">
      <w:pPr>
        <w:numPr>
          <w:ilvl w:val="0"/>
          <w:numId w:val="31"/>
        </w:numPr>
        <w:spacing w:after="0" w:line="240" w:lineRule="auto"/>
        <w:ind w:left="1275" w:firstLine="825"/>
        <w:jc w:val="both"/>
        <w:textAlignment w:val="baseline"/>
        <w:rPr>
          <w:rFonts w:ascii="Times New Roman" w:eastAsia="№Е" w:hAnsi="Times New Roman"/>
          <w:sz w:val="24"/>
          <w:szCs w:val="24"/>
          <w:lang w:eastAsia="ru-RU"/>
        </w:rPr>
      </w:pPr>
      <w:r w:rsidRPr="00DB66E0">
        <w:rPr>
          <w:rFonts w:ascii="Times New Roman" w:eastAsia="№Е" w:hAnsi="Times New Roman"/>
          <w:sz w:val="24"/>
          <w:szCs w:val="24"/>
          <w:lang w:eastAsia="ru-RU"/>
        </w:rPr>
        <w:t>привлечение учителей к участию в родительских собраниях класса для объединения усилий в деле обучения и воспитания детей. </w:t>
      </w:r>
    </w:p>
    <w:p w:rsidR="00043676" w:rsidRPr="00DB66E0" w:rsidRDefault="00043676" w:rsidP="00043676">
      <w:pPr>
        <w:spacing w:after="0" w:line="240" w:lineRule="auto"/>
        <w:ind w:left="555" w:right="16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b/>
          <w:bCs/>
          <w:i/>
          <w:iCs/>
          <w:sz w:val="24"/>
          <w:szCs w:val="24"/>
          <w:lang w:eastAsia="ru-RU"/>
        </w:rPr>
        <w:t>Работа с родителями учащихся или их законными представителями:</w:t>
      </w:r>
      <w:r w:rsidRPr="00DB66E0">
        <w:rPr>
          <w:rFonts w:ascii="Times New Roman" w:eastAsia="Times New Roman" w:hAnsi="Times New Roman"/>
          <w:sz w:val="24"/>
          <w:szCs w:val="24"/>
          <w:lang w:eastAsia="ru-RU"/>
        </w:rPr>
        <w:t> </w:t>
      </w:r>
    </w:p>
    <w:p w:rsidR="00043676" w:rsidRPr="00DB66E0" w:rsidRDefault="00043676" w:rsidP="000C59A6">
      <w:pPr>
        <w:numPr>
          <w:ilvl w:val="0"/>
          <w:numId w:val="32"/>
        </w:numPr>
        <w:spacing w:after="0" w:line="240" w:lineRule="auto"/>
        <w:ind w:left="1275" w:firstLine="825"/>
        <w:jc w:val="both"/>
        <w:textAlignment w:val="baseline"/>
        <w:rPr>
          <w:rFonts w:ascii="Times New Roman" w:eastAsia="№Е" w:hAnsi="Times New Roman"/>
          <w:sz w:val="24"/>
          <w:szCs w:val="24"/>
          <w:lang w:eastAsia="ru-RU"/>
        </w:rPr>
      </w:pPr>
      <w:r w:rsidRPr="00DB66E0">
        <w:rPr>
          <w:rFonts w:ascii="Times New Roman" w:eastAsia="№Е" w:hAnsi="Times New Roman"/>
          <w:sz w:val="24"/>
          <w:szCs w:val="24"/>
          <w:lang w:eastAsia="ru-RU"/>
        </w:rPr>
        <w:t>регулярное информирование родителей о школьных успехах и проблемах их детей, о жизни класса в целом; </w:t>
      </w:r>
    </w:p>
    <w:p w:rsidR="00043676" w:rsidRPr="00DB66E0" w:rsidRDefault="00043676" w:rsidP="000C59A6">
      <w:pPr>
        <w:numPr>
          <w:ilvl w:val="0"/>
          <w:numId w:val="32"/>
        </w:numPr>
        <w:spacing w:after="0" w:line="240" w:lineRule="auto"/>
        <w:ind w:left="1275" w:firstLine="825"/>
        <w:jc w:val="both"/>
        <w:textAlignment w:val="baseline"/>
        <w:rPr>
          <w:rFonts w:ascii="Times New Roman" w:eastAsia="№Е" w:hAnsi="Times New Roman"/>
          <w:sz w:val="24"/>
          <w:szCs w:val="24"/>
          <w:lang w:eastAsia="ru-RU"/>
        </w:rPr>
      </w:pPr>
      <w:r w:rsidRPr="00DB66E0">
        <w:rPr>
          <w:rFonts w:ascii="Times New Roman" w:eastAsia="№Е" w:hAnsi="Times New Roman"/>
          <w:sz w:val="24"/>
          <w:szCs w:val="24"/>
          <w:lang w:eastAsia="ru-RU"/>
        </w:rPr>
        <w:lastRenderedPageBreak/>
        <w:t>помощь родителям школьников или их законным представителям в регулировании отношений между ними, администрацией школы и учителями-предметниками;</w:t>
      </w:r>
      <w:r w:rsidRPr="00DB66E0">
        <w:rPr>
          <w:rFonts w:ascii="Times New Roman" w:eastAsia="№Е" w:hAnsi="Times New Roman"/>
          <w:sz w:val="24"/>
          <w:szCs w:val="24"/>
          <w:lang w:val="en-US" w:eastAsia="ru-RU"/>
        </w:rPr>
        <w:t> </w:t>
      </w:r>
      <w:r w:rsidRPr="00DB66E0">
        <w:rPr>
          <w:rFonts w:ascii="Times New Roman" w:eastAsia="№Е" w:hAnsi="Times New Roman"/>
          <w:sz w:val="24"/>
          <w:szCs w:val="24"/>
          <w:lang w:eastAsia="ru-RU"/>
        </w:rPr>
        <w:t> </w:t>
      </w:r>
    </w:p>
    <w:p w:rsidR="00043676" w:rsidRPr="00DB66E0" w:rsidRDefault="00043676" w:rsidP="000C59A6">
      <w:pPr>
        <w:numPr>
          <w:ilvl w:val="0"/>
          <w:numId w:val="33"/>
        </w:numPr>
        <w:spacing w:after="0" w:line="240" w:lineRule="auto"/>
        <w:ind w:left="1275" w:firstLine="825"/>
        <w:jc w:val="both"/>
        <w:textAlignment w:val="baseline"/>
        <w:rPr>
          <w:rFonts w:ascii="Times New Roman" w:eastAsia="№Е" w:hAnsi="Times New Roman"/>
          <w:sz w:val="24"/>
          <w:szCs w:val="24"/>
          <w:lang w:eastAsia="ru-RU"/>
        </w:rPr>
      </w:pPr>
      <w:r w:rsidRPr="00DB66E0">
        <w:rPr>
          <w:rFonts w:ascii="Times New Roman" w:eastAsia="№Е" w:hAnsi="Times New Roman"/>
          <w:sz w:val="24"/>
          <w:szCs w:val="24"/>
          <w:lang w:eastAsia="ru-RU"/>
        </w:rPr>
        <w:t>организация родительских</w:t>
      </w:r>
      <w:r w:rsidRPr="00DB66E0">
        <w:rPr>
          <w:rFonts w:ascii="Times New Roman" w:eastAsia="№Е" w:hAnsi="Times New Roman"/>
          <w:sz w:val="24"/>
          <w:szCs w:val="24"/>
          <w:lang w:val="en-US" w:eastAsia="ru-RU"/>
        </w:rPr>
        <w:t> </w:t>
      </w:r>
      <w:r w:rsidRPr="00DB66E0">
        <w:rPr>
          <w:rFonts w:ascii="Times New Roman" w:eastAsia="№Е" w:hAnsi="Times New Roman"/>
          <w:sz w:val="24"/>
          <w:szCs w:val="24"/>
          <w:lang w:eastAsia="ru-RU"/>
        </w:rPr>
        <w:t>собраний, происходящих</w:t>
      </w:r>
      <w:r w:rsidRPr="00DB66E0">
        <w:rPr>
          <w:rFonts w:ascii="Times New Roman" w:eastAsia="№Е" w:hAnsi="Times New Roman"/>
          <w:sz w:val="24"/>
          <w:szCs w:val="24"/>
          <w:lang w:val="en-US" w:eastAsia="ru-RU"/>
        </w:rPr>
        <w:t> </w:t>
      </w:r>
      <w:r w:rsidRPr="00DB66E0">
        <w:rPr>
          <w:rFonts w:ascii="Times New Roman" w:eastAsia="№Е" w:hAnsi="Times New Roman"/>
          <w:sz w:val="24"/>
          <w:szCs w:val="24"/>
          <w:lang w:eastAsia="ru-RU"/>
        </w:rPr>
        <w:t>в режиме обсуждения наиболее острых проблем обучения и воспитания школьников; </w:t>
      </w:r>
    </w:p>
    <w:p w:rsidR="00043676" w:rsidRPr="00DB66E0" w:rsidRDefault="00043676" w:rsidP="000C59A6">
      <w:pPr>
        <w:numPr>
          <w:ilvl w:val="0"/>
          <w:numId w:val="33"/>
        </w:numPr>
        <w:spacing w:after="0" w:line="240" w:lineRule="auto"/>
        <w:ind w:left="1275" w:firstLine="825"/>
        <w:jc w:val="both"/>
        <w:textAlignment w:val="baseline"/>
        <w:rPr>
          <w:rFonts w:ascii="Times New Roman" w:eastAsia="№Е" w:hAnsi="Times New Roman"/>
          <w:sz w:val="24"/>
          <w:szCs w:val="24"/>
          <w:lang w:eastAsia="ru-RU"/>
        </w:rPr>
      </w:pPr>
      <w:r w:rsidRPr="00DB66E0">
        <w:rPr>
          <w:rFonts w:ascii="Times New Roman" w:eastAsia="№Е" w:hAnsi="Times New Roman"/>
          <w:sz w:val="24"/>
          <w:szCs w:val="24"/>
          <w:lang w:eastAsia="ru-RU"/>
        </w:rPr>
        <w:t>создание и организация работы родительских</w:t>
      </w:r>
      <w:r w:rsidRPr="00DB66E0">
        <w:rPr>
          <w:rFonts w:ascii="Times New Roman" w:eastAsia="№Е" w:hAnsi="Times New Roman"/>
          <w:sz w:val="24"/>
          <w:szCs w:val="24"/>
          <w:lang w:val="en-US" w:eastAsia="ru-RU"/>
        </w:rPr>
        <w:t> </w:t>
      </w:r>
      <w:r w:rsidRPr="00DB66E0">
        <w:rPr>
          <w:rFonts w:ascii="Times New Roman" w:eastAsia="№Е" w:hAnsi="Times New Roman"/>
          <w:sz w:val="24"/>
          <w:szCs w:val="24"/>
          <w:lang w:eastAsia="ru-RU"/>
        </w:rPr>
        <w:t>комитетов</w:t>
      </w:r>
      <w:r w:rsidRPr="00DB66E0">
        <w:rPr>
          <w:rFonts w:ascii="Times New Roman" w:eastAsia="№Е" w:hAnsi="Times New Roman"/>
          <w:sz w:val="24"/>
          <w:szCs w:val="24"/>
          <w:lang w:val="en-US" w:eastAsia="ru-RU"/>
        </w:rPr>
        <w:t> </w:t>
      </w:r>
      <w:r w:rsidRPr="00DB66E0">
        <w:rPr>
          <w:rFonts w:ascii="Times New Roman" w:eastAsia="№Е" w:hAnsi="Times New Roman"/>
          <w:sz w:val="24"/>
          <w:szCs w:val="24"/>
          <w:lang w:eastAsia="ru-RU"/>
        </w:rPr>
        <w:t>классов, участвующих</w:t>
      </w:r>
      <w:r w:rsidRPr="00DB66E0">
        <w:rPr>
          <w:rFonts w:ascii="Times New Roman" w:eastAsia="№Е" w:hAnsi="Times New Roman"/>
          <w:sz w:val="24"/>
          <w:szCs w:val="24"/>
          <w:lang w:val="en-US" w:eastAsia="ru-RU"/>
        </w:rPr>
        <w:t> </w:t>
      </w:r>
      <w:r w:rsidRPr="00DB66E0">
        <w:rPr>
          <w:rFonts w:ascii="Times New Roman" w:eastAsia="№Е" w:hAnsi="Times New Roman"/>
          <w:sz w:val="24"/>
          <w:szCs w:val="24"/>
          <w:lang w:eastAsia="ru-RU"/>
        </w:rPr>
        <w:t>в управлении образовательной организацией и решении вопросов воспитания и</w:t>
      </w:r>
      <w:r w:rsidRPr="00DB66E0">
        <w:rPr>
          <w:rFonts w:ascii="Times New Roman" w:eastAsia="№Е" w:hAnsi="Times New Roman"/>
          <w:sz w:val="24"/>
          <w:szCs w:val="24"/>
          <w:lang w:val="en-US" w:eastAsia="ru-RU"/>
        </w:rPr>
        <w:t> </w:t>
      </w:r>
      <w:r w:rsidRPr="00DB66E0">
        <w:rPr>
          <w:rFonts w:ascii="Times New Roman" w:eastAsia="№Е" w:hAnsi="Times New Roman"/>
          <w:sz w:val="24"/>
          <w:szCs w:val="24"/>
          <w:lang w:eastAsia="ru-RU"/>
        </w:rPr>
        <w:t>обучения</w:t>
      </w:r>
      <w:r w:rsidRPr="00DB66E0">
        <w:rPr>
          <w:rFonts w:ascii="Times New Roman" w:eastAsia="№Е" w:hAnsi="Times New Roman"/>
          <w:sz w:val="24"/>
          <w:szCs w:val="24"/>
          <w:lang w:val="en-US" w:eastAsia="ru-RU"/>
        </w:rPr>
        <w:t> </w:t>
      </w:r>
      <w:r w:rsidRPr="00DB66E0">
        <w:rPr>
          <w:rFonts w:ascii="Times New Roman" w:eastAsia="№Е" w:hAnsi="Times New Roman"/>
          <w:sz w:val="24"/>
          <w:szCs w:val="24"/>
          <w:lang w:eastAsia="ru-RU"/>
        </w:rPr>
        <w:t>их детей; </w:t>
      </w:r>
    </w:p>
    <w:p w:rsidR="00043676" w:rsidRPr="00DB66E0" w:rsidRDefault="00043676" w:rsidP="000C59A6">
      <w:pPr>
        <w:numPr>
          <w:ilvl w:val="0"/>
          <w:numId w:val="33"/>
        </w:numPr>
        <w:spacing w:after="0" w:line="240" w:lineRule="auto"/>
        <w:ind w:left="1275" w:firstLine="825"/>
        <w:jc w:val="both"/>
        <w:textAlignment w:val="baseline"/>
        <w:rPr>
          <w:rFonts w:ascii="Times New Roman" w:eastAsia="№Е" w:hAnsi="Times New Roman"/>
          <w:sz w:val="24"/>
          <w:szCs w:val="24"/>
          <w:lang w:eastAsia="ru-RU"/>
        </w:rPr>
      </w:pPr>
      <w:r w:rsidRPr="00DB66E0">
        <w:rPr>
          <w:rFonts w:ascii="Times New Roman" w:eastAsia="№Е" w:hAnsi="Times New Roman"/>
          <w:sz w:val="24"/>
          <w:szCs w:val="24"/>
          <w:lang w:eastAsia="ru-RU"/>
        </w:rPr>
        <w:t>привлечение членов семей школьников к организации и проведению дел класса; </w:t>
      </w:r>
    </w:p>
    <w:p w:rsidR="00043676" w:rsidRPr="00DB66E0" w:rsidRDefault="00043676" w:rsidP="000C59A6">
      <w:pPr>
        <w:numPr>
          <w:ilvl w:val="0"/>
          <w:numId w:val="33"/>
        </w:numPr>
        <w:spacing w:after="0" w:line="240" w:lineRule="auto"/>
        <w:ind w:left="1275" w:firstLine="825"/>
        <w:jc w:val="both"/>
        <w:textAlignment w:val="baseline"/>
        <w:rPr>
          <w:rFonts w:ascii="Times New Roman" w:eastAsia="№Е" w:hAnsi="Times New Roman"/>
          <w:sz w:val="24"/>
          <w:szCs w:val="24"/>
          <w:lang w:eastAsia="ru-RU"/>
        </w:rPr>
      </w:pPr>
      <w:r w:rsidRPr="00DB66E0">
        <w:rPr>
          <w:rFonts w:ascii="Times New Roman" w:eastAsia="№Е" w:hAnsi="Times New Roman"/>
          <w:sz w:val="24"/>
          <w:szCs w:val="24"/>
          <w:lang w:eastAsia="ru-RU"/>
        </w:rPr>
        <w:t>организация на базе класса семейных праздников, конкурсов, соревнований, направленных на сплочение семьи и школы. </w:t>
      </w:r>
    </w:p>
    <w:p w:rsidR="00043676" w:rsidRPr="00DB66E0" w:rsidRDefault="00043676" w:rsidP="00043676">
      <w:pPr>
        <w:spacing w:after="0" w:line="240" w:lineRule="auto"/>
        <w:ind w:left="555"/>
        <w:jc w:val="both"/>
        <w:textAlignment w:val="baseline"/>
        <w:rPr>
          <w:rFonts w:ascii="Times New Roman" w:eastAsia="Times New Roman" w:hAnsi="Times New Roman"/>
          <w:sz w:val="24"/>
          <w:szCs w:val="24"/>
          <w:lang w:eastAsia="ru-RU"/>
        </w:rPr>
      </w:pPr>
      <w:r w:rsidRPr="00DB66E0">
        <w:rPr>
          <w:rFonts w:ascii="Times New Roman" w:eastAsia="№Е" w:hAnsi="Times New Roman"/>
          <w:sz w:val="24"/>
          <w:szCs w:val="24"/>
          <w:lang w:eastAsia="ru-RU"/>
        </w:rPr>
        <w:t> </w:t>
      </w:r>
    </w:p>
    <w:p w:rsidR="00043676" w:rsidRPr="00DB66E0" w:rsidRDefault="00043676" w:rsidP="00043676">
      <w:pPr>
        <w:spacing w:after="0" w:line="240" w:lineRule="auto"/>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b/>
          <w:bCs/>
          <w:sz w:val="24"/>
          <w:szCs w:val="24"/>
          <w:lang w:eastAsia="ru-RU"/>
        </w:rPr>
        <w:t>Модуль 3.3. «Курсы внеурочной деятельности»</w:t>
      </w:r>
      <w:r w:rsidRPr="00DB66E0">
        <w:rPr>
          <w:rFonts w:ascii="Times New Roman" w:eastAsia="Times New Roman" w:hAnsi="Times New Roman"/>
          <w:sz w:val="24"/>
          <w:szCs w:val="24"/>
          <w:lang w:eastAsia="ru-RU"/>
        </w:rPr>
        <w:t> </w:t>
      </w:r>
    </w:p>
    <w:p w:rsidR="00043676" w:rsidRPr="00DB66E0" w:rsidRDefault="00043676" w:rsidP="00043676">
      <w:pPr>
        <w:spacing w:after="0" w:line="240" w:lineRule="auto"/>
        <w:ind w:right="-15"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p>
    <w:p w:rsidR="00043676" w:rsidRPr="00DB66E0" w:rsidRDefault="00043676" w:rsidP="00043676">
      <w:pPr>
        <w:spacing w:after="0" w:line="240" w:lineRule="auto"/>
        <w:ind w:right="-15"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Воспитание на занятиях школьных курсов внеурочной деятельности осуществляется преимущественно через:  </w:t>
      </w:r>
    </w:p>
    <w:p w:rsidR="00043676" w:rsidRPr="00DB66E0" w:rsidRDefault="00043676" w:rsidP="00043676">
      <w:pPr>
        <w:spacing w:after="0" w:line="240" w:lineRule="auto"/>
        <w:ind w:right="-15"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043676" w:rsidRPr="00DB66E0" w:rsidRDefault="00043676" w:rsidP="00043676">
      <w:pPr>
        <w:spacing w:after="0" w:line="240" w:lineRule="auto"/>
        <w:ind w:right="-15"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формирование в кружках, секциях, клубах, студиях и т.п. детско-взрослых общностей,</w:t>
      </w:r>
      <w:r w:rsidRPr="00DB66E0">
        <w:rPr>
          <w:rFonts w:ascii="Times New Roman" w:eastAsia="Batang" w:hAnsi="Times New Roman"/>
          <w:i/>
          <w:iCs/>
          <w:sz w:val="24"/>
          <w:szCs w:val="24"/>
          <w:lang w:eastAsia="ru-RU"/>
        </w:rPr>
        <w:t> </w:t>
      </w:r>
      <w:r w:rsidRPr="00DB66E0">
        <w:rPr>
          <w:rFonts w:ascii="Times New Roman" w:eastAsia="Times New Roman" w:hAnsi="Times New Roman"/>
          <w:sz w:val="24"/>
          <w:szCs w:val="24"/>
          <w:lang w:eastAsia="ru-RU"/>
        </w:rPr>
        <w:t>которые могли бы объединять детей и педагогов общими позитивными эмоциями и доверительными отношениями друг к другу; </w:t>
      </w:r>
    </w:p>
    <w:p w:rsidR="00043676" w:rsidRPr="00DB66E0" w:rsidRDefault="00043676" w:rsidP="00043676">
      <w:pPr>
        <w:spacing w:after="0" w:line="240" w:lineRule="auto"/>
        <w:ind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создание в детских объединениях традиций, задающих их членам определенные социально значимые формы поведения; </w:t>
      </w:r>
    </w:p>
    <w:p w:rsidR="00043676" w:rsidRPr="00DB66E0" w:rsidRDefault="00043676" w:rsidP="00043676">
      <w:pPr>
        <w:spacing w:after="0" w:line="240" w:lineRule="auto"/>
        <w:ind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043676" w:rsidRPr="00DB66E0" w:rsidRDefault="00043676" w:rsidP="00043676">
      <w:pPr>
        <w:spacing w:after="0" w:line="240" w:lineRule="auto"/>
        <w:ind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поощрение педагогами детских инициатив и детского самоуправления.  </w:t>
      </w:r>
    </w:p>
    <w:p w:rsidR="00043676" w:rsidRPr="00DB66E0" w:rsidRDefault="00043676" w:rsidP="00043676">
      <w:pPr>
        <w:spacing w:after="0" w:line="240" w:lineRule="auto"/>
        <w:ind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Реализация воспитательного потенциала курсов внеурочной деятельности происходит в рамках следующих выбранных школьниками ее видов  </w:t>
      </w:r>
    </w:p>
    <w:p w:rsidR="00043676" w:rsidRPr="00DB66E0" w:rsidRDefault="00043676" w:rsidP="00043676">
      <w:pPr>
        <w:spacing w:after="0" w:line="240" w:lineRule="auto"/>
        <w:ind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b/>
          <w:bCs/>
          <w:i/>
          <w:iCs/>
          <w:sz w:val="24"/>
          <w:szCs w:val="24"/>
          <w:u w:val="single"/>
          <w:lang w:eastAsia="ru-RU"/>
        </w:rPr>
        <w:t>Познавательная деятельность. </w:t>
      </w:r>
      <w:r w:rsidRPr="00DB66E0">
        <w:rPr>
          <w:rFonts w:ascii="Times New Roman" w:eastAsia="Times New Roman" w:hAnsi="Times New Roman"/>
          <w:sz w:val="24"/>
          <w:szCs w:val="24"/>
          <w:lang w:eastAsia="ru-RU"/>
        </w:rPr>
        <w:t>Курсы внеурочной деятельности, направленные на </w:t>
      </w:r>
      <w:r w:rsidRPr="00DB66E0">
        <w:rPr>
          <w:rFonts w:ascii="Times New Roman" w:eastAsia="Times New Roman" w:hAnsi="Times New Roman"/>
          <w:i/>
          <w:iCs/>
          <w:sz w:val="24"/>
          <w:szCs w:val="24"/>
          <w:u w:val="single"/>
          <w:lang w:eastAsia="ru-RU"/>
        </w:rPr>
        <w:t>передачу школьникам социально значимых знаний, развивающие их любознательность, позволяющие привлечь их внимание к </w:t>
      </w:r>
      <w:r w:rsidRPr="00DB66E0">
        <w:rPr>
          <w:rFonts w:ascii="Times New Roman" w:eastAsia="Times New Roman" w:hAnsi="Times New Roman"/>
          <w:sz w:val="24"/>
          <w:szCs w:val="24"/>
          <w:lang w:eastAsia="ru-RU"/>
        </w:rPr>
        <w:t>экономическим, политическим, экологическим, </w:t>
      </w:r>
      <w:r w:rsidRPr="00DB66E0">
        <w:rPr>
          <w:rFonts w:ascii="Times New Roman" w:eastAsia="Times New Roman" w:hAnsi="Times New Roman"/>
          <w:i/>
          <w:iCs/>
          <w:sz w:val="24"/>
          <w:szCs w:val="24"/>
          <w:u w:val="single"/>
          <w:lang w:eastAsia="ru-RU"/>
        </w:rPr>
        <w:t>гуманитарным  проблемам нашего общества, формирующие их гуманистическое мировоззрение и научную картину мира.</w:t>
      </w:r>
      <w:r w:rsidRPr="00DB66E0">
        <w:rPr>
          <w:rFonts w:ascii="Times New Roman" w:eastAsia="Times New Roman" w:hAnsi="Times New Roman"/>
          <w:sz w:val="24"/>
          <w:szCs w:val="24"/>
          <w:lang w:eastAsia="ru-RU"/>
        </w:rPr>
        <w:t> </w:t>
      </w:r>
    </w:p>
    <w:p w:rsidR="00043676" w:rsidRPr="00DB66E0" w:rsidRDefault="00043676" w:rsidP="00043676">
      <w:pPr>
        <w:spacing w:after="0" w:line="240" w:lineRule="auto"/>
        <w:ind w:firstLine="555"/>
        <w:jc w:val="both"/>
        <w:textAlignment w:val="baseline"/>
        <w:rPr>
          <w:rFonts w:ascii="Times New Roman" w:eastAsia="Times New Roman" w:hAnsi="Times New Roman"/>
          <w:sz w:val="24"/>
          <w:szCs w:val="24"/>
          <w:lang w:eastAsia="ru-RU"/>
        </w:rPr>
      </w:pPr>
      <w:r w:rsidRPr="00DB66E0">
        <w:rPr>
          <w:rFonts w:ascii="Times New Roman" w:eastAsia="№Е" w:hAnsi="Times New Roman"/>
          <w:sz w:val="24"/>
          <w:szCs w:val="24"/>
          <w:lang w:eastAsia="ru-RU"/>
        </w:rPr>
        <w:t> </w:t>
      </w:r>
    </w:p>
    <w:p w:rsidR="00043676" w:rsidRPr="00DB66E0" w:rsidRDefault="00043676" w:rsidP="00043676">
      <w:pPr>
        <w:spacing w:after="0" w:line="240" w:lineRule="auto"/>
        <w:ind w:firstLine="555"/>
        <w:jc w:val="both"/>
        <w:textAlignment w:val="baseline"/>
        <w:rPr>
          <w:rFonts w:ascii="Times New Roman" w:eastAsia="Times New Roman" w:hAnsi="Times New Roman"/>
          <w:sz w:val="24"/>
          <w:szCs w:val="24"/>
          <w:lang w:eastAsia="ru-RU"/>
        </w:rPr>
      </w:pPr>
      <w:r w:rsidRPr="00DB66E0">
        <w:rPr>
          <w:rFonts w:ascii="Times New Roman" w:eastAsia="№Е" w:hAnsi="Times New Roman"/>
          <w:sz w:val="24"/>
          <w:szCs w:val="24"/>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36"/>
        <w:gridCol w:w="2235"/>
      </w:tblGrid>
      <w:tr w:rsidR="00043676" w:rsidRPr="00DB66E0" w:rsidTr="00043676">
        <w:tc>
          <w:tcPr>
            <w:tcW w:w="7275" w:type="dxa"/>
            <w:tcBorders>
              <w:top w:val="single" w:sz="6" w:space="0" w:color="auto"/>
              <w:left w:val="single" w:sz="6" w:space="0" w:color="auto"/>
              <w:bottom w:val="single" w:sz="6" w:space="0" w:color="auto"/>
              <w:right w:val="single" w:sz="6" w:space="0" w:color="auto"/>
            </w:tcBorders>
            <w:shd w:val="clear" w:color="auto" w:fill="auto"/>
            <w:hideMark/>
          </w:tcPr>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i/>
                <w:iCs/>
                <w:sz w:val="24"/>
                <w:szCs w:val="24"/>
                <w:u w:val="single"/>
                <w:lang w:eastAsia="ru-RU"/>
              </w:rPr>
              <w:t>Наименование курса</w:t>
            </w:r>
            <w:r w:rsidRPr="00DB66E0">
              <w:rPr>
                <w:rFonts w:ascii="Times New Roman" w:eastAsia="Times New Roman" w:hAnsi="Times New Roman"/>
                <w:sz w:val="24"/>
                <w:szCs w:val="24"/>
                <w:lang w:eastAsia="ru-RU"/>
              </w:rPr>
              <w:t>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i/>
                <w:iCs/>
                <w:sz w:val="24"/>
                <w:szCs w:val="24"/>
                <w:u w:val="single"/>
                <w:lang w:eastAsia="ru-RU"/>
              </w:rPr>
              <w:t> класс</w:t>
            </w:r>
            <w:r w:rsidRPr="00DB66E0">
              <w:rPr>
                <w:rFonts w:ascii="Times New Roman" w:eastAsia="Times New Roman" w:hAnsi="Times New Roman"/>
                <w:sz w:val="24"/>
                <w:szCs w:val="24"/>
                <w:lang w:eastAsia="ru-RU"/>
              </w:rPr>
              <w:t> </w:t>
            </w:r>
          </w:p>
        </w:tc>
      </w:tr>
      <w:tr w:rsidR="00043676" w:rsidRPr="00DB66E0" w:rsidTr="00043676">
        <w:tc>
          <w:tcPr>
            <w:tcW w:w="9555" w:type="dxa"/>
            <w:gridSpan w:val="2"/>
            <w:tcBorders>
              <w:top w:val="single" w:sz="6" w:space="0" w:color="auto"/>
              <w:left w:val="single" w:sz="6" w:space="0" w:color="auto"/>
              <w:bottom w:val="single" w:sz="6" w:space="0" w:color="auto"/>
              <w:right w:val="single" w:sz="6" w:space="0" w:color="auto"/>
            </w:tcBorders>
            <w:shd w:val="clear" w:color="auto" w:fill="auto"/>
            <w:hideMark/>
          </w:tcPr>
          <w:p w:rsidR="00043676" w:rsidRPr="00DB66E0" w:rsidRDefault="00043676" w:rsidP="00043676">
            <w:pPr>
              <w:spacing w:after="0" w:line="240" w:lineRule="auto"/>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b/>
                <w:bCs/>
                <w:i/>
                <w:iCs/>
                <w:sz w:val="24"/>
                <w:szCs w:val="24"/>
                <w:u w:val="single"/>
                <w:lang w:eastAsia="ru-RU"/>
              </w:rPr>
              <w:t>на уровне  начального образования</w:t>
            </w:r>
            <w:r w:rsidRPr="00DB66E0">
              <w:rPr>
                <w:rFonts w:ascii="Times New Roman" w:eastAsia="Times New Roman" w:hAnsi="Times New Roman"/>
                <w:sz w:val="24"/>
                <w:szCs w:val="24"/>
                <w:lang w:eastAsia="ru-RU"/>
              </w:rPr>
              <w:t> </w:t>
            </w:r>
          </w:p>
        </w:tc>
      </w:tr>
      <w:tr w:rsidR="00043676" w:rsidRPr="00DB66E0" w:rsidTr="00043676">
        <w:tc>
          <w:tcPr>
            <w:tcW w:w="7275" w:type="dxa"/>
            <w:tcBorders>
              <w:top w:val="single" w:sz="6" w:space="0" w:color="auto"/>
              <w:left w:val="single" w:sz="6" w:space="0" w:color="auto"/>
              <w:bottom w:val="single" w:sz="6" w:space="0" w:color="auto"/>
              <w:right w:val="single" w:sz="6" w:space="0" w:color="auto"/>
            </w:tcBorders>
            <w:shd w:val="clear" w:color="auto" w:fill="auto"/>
            <w:hideMark/>
          </w:tcPr>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«Весёлая математика»</w:t>
            </w:r>
            <w:r w:rsidRPr="00DB66E0">
              <w:rPr>
                <w:rFonts w:ascii="Times New Roman" w:eastAsia="Times New Roman" w:hAnsi="Times New Roman"/>
                <w:sz w:val="24"/>
                <w:szCs w:val="24"/>
                <w:lang w:eastAsia="ru-RU"/>
              </w:rPr>
              <w:t>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i/>
                <w:iCs/>
                <w:sz w:val="24"/>
                <w:szCs w:val="24"/>
                <w:u w:val="single"/>
                <w:lang w:eastAsia="ru-RU"/>
              </w:rPr>
              <w:t>1 - 4 </w:t>
            </w:r>
            <w:r w:rsidRPr="00DB66E0">
              <w:rPr>
                <w:rFonts w:ascii="Times New Roman" w:eastAsia="Times New Roman" w:hAnsi="Times New Roman"/>
                <w:sz w:val="24"/>
                <w:szCs w:val="24"/>
                <w:lang w:eastAsia="ru-RU"/>
              </w:rPr>
              <w:t> </w:t>
            </w:r>
          </w:p>
        </w:tc>
      </w:tr>
      <w:tr w:rsidR="00043676" w:rsidRPr="00DB66E0" w:rsidTr="00043676">
        <w:tc>
          <w:tcPr>
            <w:tcW w:w="7275" w:type="dxa"/>
            <w:tcBorders>
              <w:top w:val="single" w:sz="6" w:space="0" w:color="auto"/>
              <w:left w:val="single" w:sz="6" w:space="0" w:color="auto"/>
              <w:bottom w:val="single" w:sz="6" w:space="0" w:color="auto"/>
              <w:right w:val="single" w:sz="6" w:space="0" w:color="auto"/>
            </w:tcBorders>
            <w:shd w:val="clear" w:color="auto" w:fill="auto"/>
            <w:hideMark/>
          </w:tcPr>
          <w:p w:rsidR="00043676" w:rsidRPr="00DB66E0" w:rsidRDefault="00043676" w:rsidP="00043676">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«Всезнайка»</w:t>
            </w:r>
            <w:r w:rsidRPr="00DB66E0">
              <w:rPr>
                <w:rFonts w:ascii="Times New Roman" w:eastAsia="Times New Roman" w:hAnsi="Times New Roman"/>
                <w:sz w:val="24"/>
                <w:szCs w:val="24"/>
                <w:lang w:eastAsia="ru-RU"/>
              </w:rPr>
              <w:t>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rsidR="00043676" w:rsidRPr="00DB66E0" w:rsidRDefault="00043676" w:rsidP="00043676">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i/>
                <w:iCs/>
                <w:sz w:val="24"/>
                <w:szCs w:val="24"/>
                <w:u w:val="single"/>
                <w:lang w:eastAsia="ru-RU"/>
              </w:rPr>
              <w:t>1 – 4</w:t>
            </w:r>
            <w:r w:rsidRPr="00DB66E0">
              <w:rPr>
                <w:rFonts w:ascii="Times New Roman" w:eastAsia="Times New Roman" w:hAnsi="Times New Roman"/>
                <w:sz w:val="24"/>
                <w:szCs w:val="24"/>
                <w:lang w:eastAsia="ru-RU"/>
              </w:rPr>
              <w:t> </w:t>
            </w:r>
          </w:p>
        </w:tc>
      </w:tr>
    </w:tbl>
    <w:p w:rsidR="00043676" w:rsidRPr="00DB66E0" w:rsidRDefault="00043676" w:rsidP="00043676">
      <w:pPr>
        <w:spacing w:after="0" w:line="240" w:lineRule="auto"/>
        <w:ind w:firstLine="555"/>
        <w:jc w:val="both"/>
        <w:textAlignment w:val="baseline"/>
        <w:rPr>
          <w:rFonts w:ascii="Times New Roman" w:eastAsia="Times New Roman" w:hAnsi="Times New Roman"/>
          <w:sz w:val="24"/>
          <w:szCs w:val="24"/>
          <w:lang w:eastAsia="ru-RU"/>
        </w:rPr>
      </w:pPr>
      <w:r w:rsidRPr="00DB66E0">
        <w:rPr>
          <w:rFonts w:ascii="Times New Roman" w:eastAsia="№Е" w:hAnsi="Times New Roman"/>
          <w:sz w:val="24"/>
          <w:szCs w:val="24"/>
          <w:lang w:eastAsia="ru-RU"/>
        </w:rPr>
        <w:t> </w:t>
      </w:r>
    </w:p>
    <w:p w:rsidR="00043676" w:rsidRPr="00DB66E0" w:rsidRDefault="00043676" w:rsidP="00043676">
      <w:pPr>
        <w:spacing w:after="0" w:line="240" w:lineRule="auto"/>
        <w:ind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b/>
          <w:bCs/>
          <w:i/>
          <w:iCs/>
          <w:sz w:val="24"/>
          <w:szCs w:val="24"/>
          <w:u w:val="single"/>
          <w:lang w:eastAsia="ru-RU"/>
        </w:rPr>
        <w:t>Художественное творчество. </w:t>
      </w:r>
      <w:r w:rsidRPr="00DB66E0">
        <w:rPr>
          <w:rFonts w:ascii="Times New Roman" w:eastAsia="Times New Roman" w:hAnsi="Times New Roman"/>
          <w:sz w:val="24"/>
          <w:szCs w:val="24"/>
          <w:lang w:eastAsia="ru-RU"/>
        </w:rPr>
        <w:t>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DB66E0">
        <w:rPr>
          <w:rFonts w:ascii="Times New Roman" w:eastAsia="Times New Roman" w:hAnsi="Times New Roman"/>
          <w:i/>
          <w:iCs/>
          <w:sz w:val="24"/>
          <w:szCs w:val="24"/>
          <w:u w:val="single"/>
          <w:lang w:eastAsia="ru-RU"/>
        </w:rPr>
        <w:t>общее духовно-нравственное развитие. </w:t>
      </w:r>
      <w:r w:rsidRPr="00DB66E0">
        <w:rPr>
          <w:rFonts w:ascii="Times New Roman" w:eastAsia="Times New Roman" w:hAnsi="Times New Roman"/>
          <w:sz w:val="24"/>
          <w:szCs w:val="24"/>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38"/>
        <w:gridCol w:w="2233"/>
      </w:tblGrid>
      <w:tr w:rsidR="00043676" w:rsidRPr="00DB66E0" w:rsidTr="00043676">
        <w:tc>
          <w:tcPr>
            <w:tcW w:w="7275" w:type="dxa"/>
            <w:tcBorders>
              <w:top w:val="single" w:sz="6" w:space="0" w:color="auto"/>
              <w:left w:val="single" w:sz="6" w:space="0" w:color="auto"/>
              <w:bottom w:val="single" w:sz="6" w:space="0" w:color="auto"/>
              <w:right w:val="single" w:sz="6" w:space="0" w:color="auto"/>
            </w:tcBorders>
            <w:shd w:val="clear" w:color="auto" w:fill="auto"/>
            <w:hideMark/>
          </w:tcPr>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i/>
                <w:iCs/>
                <w:sz w:val="24"/>
                <w:szCs w:val="24"/>
                <w:u w:val="single"/>
                <w:lang w:eastAsia="ru-RU"/>
              </w:rPr>
              <w:t>Наименование курса</w:t>
            </w:r>
            <w:r w:rsidRPr="00DB66E0">
              <w:rPr>
                <w:rFonts w:ascii="Times New Roman" w:eastAsia="Times New Roman" w:hAnsi="Times New Roman"/>
                <w:sz w:val="24"/>
                <w:szCs w:val="24"/>
                <w:lang w:eastAsia="ru-RU"/>
              </w:rPr>
              <w:t>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i/>
                <w:iCs/>
                <w:sz w:val="24"/>
                <w:szCs w:val="24"/>
                <w:u w:val="single"/>
                <w:lang w:eastAsia="ru-RU"/>
              </w:rPr>
              <w:t> класс</w:t>
            </w:r>
            <w:r w:rsidRPr="00DB66E0">
              <w:rPr>
                <w:rFonts w:ascii="Times New Roman" w:eastAsia="Times New Roman" w:hAnsi="Times New Roman"/>
                <w:sz w:val="24"/>
                <w:szCs w:val="24"/>
                <w:lang w:eastAsia="ru-RU"/>
              </w:rPr>
              <w:t> </w:t>
            </w:r>
          </w:p>
        </w:tc>
      </w:tr>
      <w:tr w:rsidR="00043676" w:rsidRPr="00DB66E0" w:rsidTr="00043676">
        <w:tc>
          <w:tcPr>
            <w:tcW w:w="9555" w:type="dxa"/>
            <w:gridSpan w:val="2"/>
            <w:tcBorders>
              <w:top w:val="single" w:sz="6" w:space="0" w:color="auto"/>
              <w:left w:val="single" w:sz="6" w:space="0" w:color="auto"/>
              <w:bottom w:val="single" w:sz="6" w:space="0" w:color="auto"/>
              <w:right w:val="single" w:sz="6" w:space="0" w:color="auto"/>
            </w:tcBorders>
            <w:shd w:val="clear" w:color="auto" w:fill="auto"/>
            <w:hideMark/>
          </w:tcPr>
          <w:p w:rsidR="00043676" w:rsidRPr="00DB66E0" w:rsidRDefault="00043676" w:rsidP="00043676">
            <w:pPr>
              <w:spacing w:after="0" w:line="240" w:lineRule="auto"/>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b/>
                <w:bCs/>
                <w:i/>
                <w:iCs/>
                <w:sz w:val="24"/>
                <w:szCs w:val="24"/>
                <w:u w:val="single"/>
                <w:lang w:eastAsia="ru-RU"/>
              </w:rPr>
              <w:lastRenderedPageBreak/>
              <w:t>на уровне  начального образования</w:t>
            </w:r>
            <w:r w:rsidRPr="00DB66E0">
              <w:rPr>
                <w:rFonts w:ascii="Times New Roman" w:eastAsia="Times New Roman" w:hAnsi="Times New Roman"/>
                <w:sz w:val="24"/>
                <w:szCs w:val="24"/>
                <w:lang w:eastAsia="ru-RU"/>
              </w:rPr>
              <w:t> </w:t>
            </w:r>
          </w:p>
        </w:tc>
      </w:tr>
      <w:tr w:rsidR="00043676" w:rsidRPr="00DB66E0" w:rsidTr="00043676">
        <w:tc>
          <w:tcPr>
            <w:tcW w:w="7275" w:type="dxa"/>
            <w:tcBorders>
              <w:top w:val="single" w:sz="6" w:space="0" w:color="auto"/>
              <w:left w:val="single" w:sz="6" w:space="0" w:color="auto"/>
              <w:bottom w:val="single" w:sz="6" w:space="0" w:color="auto"/>
              <w:right w:val="single" w:sz="6" w:space="0" w:color="auto"/>
            </w:tcBorders>
            <w:shd w:val="clear" w:color="auto" w:fill="auto"/>
            <w:hideMark/>
          </w:tcPr>
          <w:p w:rsidR="00043676" w:rsidRPr="00DB66E0" w:rsidRDefault="00043676" w:rsidP="00043676">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«Волшебная мастерская»</w:t>
            </w:r>
            <w:r w:rsidRPr="00DB66E0">
              <w:rPr>
                <w:rFonts w:ascii="Times New Roman" w:eastAsia="Times New Roman" w:hAnsi="Times New Roman"/>
                <w:sz w:val="24"/>
                <w:szCs w:val="24"/>
                <w:lang w:eastAsia="ru-RU"/>
              </w:rPr>
              <w:t>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i/>
                <w:iCs/>
                <w:sz w:val="24"/>
                <w:szCs w:val="24"/>
                <w:u w:val="single"/>
                <w:lang w:eastAsia="ru-RU"/>
              </w:rPr>
              <w:t>1 – 4</w:t>
            </w:r>
            <w:r w:rsidRPr="00DB66E0">
              <w:rPr>
                <w:rFonts w:ascii="Times New Roman" w:eastAsia="Times New Roman" w:hAnsi="Times New Roman"/>
                <w:sz w:val="24"/>
                <w:szCs w:val="24"/>
                <w:lang w:eastAsia="ru-RU"/>
              </w:rPr>
              <w:t> </w:t>
            </w:r>
          </w:p>
        </w:tc>
      </w:tr>
      <w:tr w:rsidR="00043676" w:rsidRPr="00DB66E0" w:rsidTr="00043676">
        <w:tc>
          <w:tcPr>
            <w:tcW w:w="7275" w:type="dxa"/>
            <w:tcBorders>
              <w:top w:val="single" w:sz="6" w:space="0" w:color="auto"/>
              <w:left w:val="single" w:sz="6" w:space="0" w:color="auto"/>
              <w:bottom w:val="single" w:sz="6" w:space="0" w:color="auto"/>
              <w:right w:val="single" w:sz="6" w:space="0" w:color="auto"/>
            </w:tcBorders>
            <w:shd w:val="clear" w:color="auto" w:fill="auto"/>
            <w:hideMark/>
          </w:tcPr>
          <w:p w:rsidR="00043676" w:rsidRPr="00DB66E0" w:rsidRDefault="00043676" w:rsidP="00043676">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«Весёлая палитра»</w:t>
            </w:r>
            <w:r w:rsidRPr="00DB66E0">
              <w:rPr>
                <w:rFonts w:ascii="Times New Roman" w:eastAsia="Times New Roman" w:hAnsi="Times New Roman"/>
                <w:sz w:val="24"/>
                <w:szCs w:val="24"/>
                <w:lang w:eastAsia="ru-RU"/>
              </w:rPr>
              <w:t>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i/>
                <w:iCs/>
                <w:sz w:val="24"/>
                <w:szCs w:val="24"/>
                <w:u w:val="single"/>
                <w:lang w:eastAsia="ru-RU"/>
              </w:rPr>
              <w:t>1 – 4</w:t>
            </w:r>
            <w:r w:rsidRPr="00DB66E0">
              <w:rPr>
                <w:rFonts w:ascii="Times New Roman" w:eastAsia="Times New Roman" w:hAnsi="Times New Roman"/>
                <w:sz w:val="24"/>
                <w:szCs w:val="24"/>
                <w:lang w:eastAsia="ru-RU"/>
              </w:rPr>
              <w:t> </w:t>
            </w:r>
          </w:p>
        </w:tc>
      </w:tr>
    </w:tbl>
    <w:p w:rsidR="00043676" w:rsidRPr="00DB66E0" w:rsidRDefault="00043676" w:rsidP="00043676">
      <w:pPr>
        <w:spacing w:after="0" w:line="240" w:lineRule="auto"/>
        <w:ind w:firstLine="555"/>
        <w:jc w:val="both"/>
        <w:textAlignment w:val="baseline"/>
        <w:rPr>
          <w:rFonts w:ascii="Times New Roman" w:eastAsia="Times New Roman" w:hAnsi="Times New Roman"/>
          <w:sz w:val="24"/>
          <w:szCs w:val="24"/>
          <w:lang w:eastAsia="ru-RU"/>
        </w:rPr>
      </w:pPr>
      <w:r w:rsidRPr="00DB66E0">
        <w:rPr>
          <w:rFonts w:ascii="Times New Roman" w:eastAsia="№Е" w:hAnsi="Times New Roman"/>
          <w:sz w:val="24"/>
          <w:szCs w:val="24"/>
          <w:lang w:eastAsia="ru-RU"/>
        </w:rPr>
        <w:t> </w:t>
      </w:r>
    </w:p>
    <w:p w:rsidR="00043676" w:rsidRPr="00DB66E0" w:rsidRDefault="00043676" w:rsidP="00043676">
      <w:pPr>
        <w:spacing w:after="0" w:line="240" w:lineRule="auto"/>
        <w:ind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b/>
          <w:bCs/>
          <w:i/>
          <w:iCs/>
          <w:sz w:val="24"/>
          <w:szCs w:val="24"/>
          <w:u w:val="single"/>
          <w:lang w:eastAsia="ru-RU"/>
        </w:rPr>
        <w:t>Проблемно-ценностное общение. </w:t>
      </w:r>
      <w:r w:rsidRPr="00DB66E0">
        <w:rPr>
          <w:rFonts w:ascii="Times New Roman" w:eastAsia="Times New Roman" w:hAnsi="Times New Roman"/>
          <w:sz w:val="24"/>
          <w:szCs w:val="24"/>
          <w:lang w:eastAsia="ru-RU"/>
        </w:rPr>
        <w:t>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28"/>
        <w:gridCol w:w="2243"/>
      </w:tblGrid>
      <w:tr w:rsidR="00043676" w:rsidRPr="00DB66E0" w:rsidTr="00043676">
        <w:tc>
          <w:tcPr>
            <w:tcW w:w="7275" w:type="dxa"/>
            <w:tcBorders>
              <w:top w:val="single" w:sz="6" w:space="0" w:color="auto"/>
              <w:left w:val="single" w:sz="6" w:space="0" w:color="auto"/>
              <w:bottom w:val="single" w:sz="6" w:space="0" w:color="auto"/>
              <w:right w:val="single" w:sz="6" w:space="0" w:color="auto"/>
            </w:tcBorders>
            <w:shd w:val="clear" w:color="auto" w:fill="auto"/>
            <w:hideMark/>
          </w:tcPr>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i/>
                <w:iCs/>
                <w:sz w:val="24"/>
                <w:szCs w:val="24"/>
                <w:u w:val="single"/>
                <w:lang w:eastAsia="ru-RU"/>
              </w:rPr>
              <w:t>Наименование курса</w:t>
            </w:r>
            <w:r w:rsidRPr="00DB66E0">
              <w:rPr>
                <w:rFonts w:ascii="Times New Roman" w:eastAsia="Times New Roman" w:hAnsi="Times New Roman"/>
                <w:sz w:val="24"/>
                <w:szCs w:val="24"/>
                <w:lang w:eastAsia="ru-RU"/>
              </w:rPr>
              <w:t>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i/>
                <w:iCs/>
                <w:sz w:val="24"/>
                <w:szCs w:val="24"/>
                <w:u w:val="single"/>
                <w:lang w:eastAsia="ru-RU"/>
              </w:rPr>
              <w:t> класс</w:t>
            </w:r>
            <w:r w:rsidRPr="00DB66E0">
              <w:rPr>
                <w:rFonts w:ascii="Times New Roman" w:eastAsia="Times New Roman" w:hAnsi="Times New Roman"/>
                <w:sz w:val="24"/>
                <w:szCs w:val="24"/>
                <w:lang w:eastAsia="ru-RU"/>
              </w:rPr>
              <w:t> </w:t>
            </w:r>
          </w:p>
        </w:tc>
      </w:tr>
      <w:tr w:rsidR="00043676" w:rsidRPr="00DB66E0" w:rsidTr="00043676">
        <w:tc>
          <w:tcPr>
            <w:tcW w:w="9570" w:type="dxa"/>
            <w:gridSpan w:val="2"/>
            <w:tcBorders>
              <w:top w:val="single" w:sz="6" w:space="0" w:color="auto"/>
              <w:left w:val="single" w:sz="6" w:space="0" w:color="auto"/>
              <w:bottom w:val="single" w:sz="6" w:space="0" w:color="auto"/>
              <w:right w:val="single" w:sz="6" w:space="0" w:color="auto"/>
            </w:tcBorders>
            <w:shd w:val="clear" w:color="auto" w:fill="auto"/>
            <w:hideMark/>
          </w:tcPr>
          <w:p w:rsidR="00043676" w:rsidRPr="00DB66E0" w:rsidRDefault="00043676" w:rsidP="00043676">
            <w:pPr>
              <w:spacing w:after="0" w:line="240" w:lineRule="auto"/>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b/>
                <w:bCs/>
                <w:i/>
                <w:iCs/>
                <w:sz w:val="24"/>
                <w:szCs w:val="24"/>
                <w:u w:val="single"/>
                <w:lang w:eastAsia="ru-RU"/>
              </w:rPr>
              <w:t>на уровне  начального образования</w:t>
            </w:r>
            <w:r w:rsidRPr="00DB66E0">
              <w:rPr>
                <w:rFonts w:ascii="Times New Roman" w:eastAsia="Times New Roman" w:hAnsi="Times New Roman"/>
                <w:sz w:val="24"/>
                <w:szCs w:val="24"/>
                <w:lang w:eastAsia="ru-RU"/>
              </w:rPr>
              <w:t> </w:t>
            </w:r>
          </w:p>
        </w:tc>
      </w:tr>
      <w:tr w:rsidR="00043676" w:rsidRPr="00DB66E0" w:rsidTr="00043676">
        <w:tc>
          <w:tcPr>
            <w:tcW w:w="7275" w:type="dxa"/>
            <w:tcBorders>
              <w:top w:val="single" w:sz="6" w:space="0" w:color="auto"/>
              <w:left w:val="single" w:sz="6" w:space="0" w:color="auto"/>
              <w:bottom w:val="single" w:sz="6" w:space="0" w:color="auto"/>
              <w:right w:val="single" w:sz="6" w:space="0" w:color="auto"/>
            </w:tcBorders>
            <w:shd w:val="clear" w:color="auto" w:fill="auto"/>
            <w:hideMark/>
          </w:tcPr>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«Мастерская общения»</w:t>
            </w:r>
            <w:r w:rsidRPr="00DB66E0">
              <w:rPr>
                <w:rFonts w:ascii="Times New Roman" w:eastAsia="Times New Roman" w:hAnsi="Times New Roman"/>
                <w:sz w:val="24"/>
                <w:szCs w:val="24"/>
                <w:lang w:eastAsia="ru-RU"/>
              </w:rPr>
              <w:t>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i/>
                <w:iCs/>
                <w:sz w:val="24"/>
                <w:szCs w:val="24"/>
                <w:u w:val="single"/>
                <w:lang w:eastAsia="ru-RU"/>
              </w:rPr>
              <w:t>1 - 4</w:t>
            </w:r>
            <w:r w:rsidRPr="00DB66E0">
              <w:rPr>
                <w:rFonts w:ascii="Times New Roman" w:eastAsia="Times New Roman" w:hAnsi="Times New Roman"/>
                <w:sz w:val="24"/>
                <w:szCs w:val="24"/>
                <w:lang w:eastAsia="ru-RU"/>
              </w:rPr>
              <w:t> </w:t>
            </w:r>
          </w:p>
        </w:tc>
      </w:tr>
      <w:tr w:rsidR="00043676" w:rsidRPr="00DB66E0" w:rsidTr="00043676">
        <w:tc>
          <w:tcPr>
            <w:tcW w:w="7275" w:type="dxa"/>
            <w:tcBorders>
              <w:top w:val="single" w:sz="6" w:space="0" w:color="auto"/>
              <w:left w:val="single" w:sz="6" w:space="0" w:color="auto"/>
              <w:bottom w:val="single" w:sz="6" w:space="0" w:color="auto"/>
              <w:right w:val="single" w:sz="6" w:space="0" w:color="auto"/>
            </w:tcBorders>
            <w:shd w:val="clear" w:color="auto" w:fill="auto"/>
            <w:hideMark/>
          </w:tcPr>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«Школа хороших манер»</w:t>
            </w:r>
            <w:r w:rsidRPr="00DB66E0">
              <w:rPr>
                <w:rFonts w:ascii="Times New Roman" w:eastAsia="Times New Roman" w:hAnsi="Times New Roman"/>
                <w:sz w:val="24"/>
                <w:szCs w:val="24"/>
                <w:lang w:eastAsia="ru-RU"/>
              </w:rPr>
              <w:t>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i/>
                <w:iCs/>
                <w:sz w:val="24"/>
                <w:szCs w:val="24"/>
                <w:u w:val="single"/>
                <w:lang w:eastAsia="ru-RU"/>
              </w:rPr>
              <w:t>1 – 4</w:t>
            </w:r>
            <w:r w:rsidRPr="00DB66E0">
              <w:rPr>
                <w:rFonts w:ascii="Times New Roman" w:eastAsia="Times New Roman" w:hAnsi="Times New Roman"/>
                <w:sz w:val="24"/>
                <w:szCs w:val="24"/>
                <w:lang w:eastAsia="ru-RU"/>
              </w:rPr>
              <w:t> </w:t>
            </w:r>
          </w:p>
        </w:tc>
      </w:tr>
    </w:tbl>
    <w:p w:rsidR="00043676" w:rsidRPr="00DB66E0" w:rsidRDefault="00043676" w:rsidP="00043676">
      <w:pPr>
        <w:spacing w:after="0" w:line="240" w:lineRule="auto"/>
        <w:ind w:firstLine="555"/>
        <w:jc w:val="both"/>
        <w:textAlignment w:val="baseline"/>
        <w:rPr>
          <w:rFonts w:ascii="Times New Roman" w:eastAsia="Times New Roman" w:hAnsi="Times New Roman"/>
          <w:sz w:val="24"/>
          <w:szCs w:val="24"/>
          <w:lang w:eastAsia="ru-RU"/>
        </w:rPr>
      </w:pPr>
      <w:r w:rsidRPr="00DB66E0">
        <w:rPr>
          <w:rFonts w:ascii="Times New Roman" w:eastAsia="Batang" w:hAnsi="Times New Roman"/>
          <w:sz w:val="24"/>
          <w:szCs w:val="24"/>
          <w:lang w:eastAsia="ru-RU"/>
        </w:rPr>
        <w:t> </w:t>
      </w:r>
    </w:p>
    <w:p w:rsidR="00043676" w:rsidRPr="00DB66E0" w:rsidRDefault="00043676" w:rsidP="00043676">
      <w:pPr>
        <w:spacing w:after="0" w:line="240" w:lineRule="auto"/>
        <w:ind w:firstLine="555"/>
        <w:jc w:val="both"/>
        <w:textAlignment w:val="baseline"/>
        <w:rPr>
          <w:rFonts w:ascii="Times New Roman" w:eastAsia="Times New Roman" w:hAnsi="Times New Roman"/>
          <w:sz w:val="24"/>
          <w:szCs w:val="24"/>
          <w:lang w:eastAsia="ru-RU"/>
        </w:rPr>
      </w:pPr>
      <w:r w:rsidRPr="00DB66E0">
        <w:rPr>
          <w:rFonts w:ascii="Times New Roman" w:eastAsia="№Е" w:hAnsi="Times New Roman"/>
          <w:sz w:val="24"/>
          <w:szCs w:val="24"/>
          <w:lang w:eastAsia="ru-RU"/>
        </w:rPr>
        <w:t> </w:t>
      </w:r>
    </w:p>
    <w:p w:rsidR="00043676" w:rsidRPr="00DB66E0" w:rsidRDefault="00043676" w:rsidP="00043676">
      <w:pPr>
        <w:spacing w:after="0" w:line="240" w:lineRule="auto"/>
        <w:ind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b/>
          <w:bCs/>
          <w:i/>
          <w:iCs/>
          <w:sz w:val="24"/>
          <w:szCs w:val="24"/>
          <w:u w:val="single"/>
          <w:lang w:eastAsia="ru-RU"/>
        </w:rPr>
        <w:t>Спортивно-оздоровительная деятельность. </w:t>
      </w:r>
      <w:r w:rsidRPr="00DB66E0">
        <w:rPr>
          <w:rFonts w:ascii="Times New Roman" w:eastAsia="Times New Roman" w:hAnsi="Times New Roman"/>
          <w:sz w:val="24"/>
          <w:szCs w:val="24"/>
          <w:lang w:eastAsia="ru-RU"/>
        </w:rPr>
        <w:t>Курсы внеурочной деятельности, направленные </w:t>
      </w:r>
      <w:r w:rsidRPr="00DB66E0">
        <w:rPr>
          <w:rFonts w:ascii="Times New Roman" w:eastAsia="Times New Roman" w:hAnsi="Times New Roman"/>
          <w:i/>
          <w:iCs/>
          <w:sz w:val="24"/>
          <w:szCs w:val="24"/>
          <w:u w:val="single"/>
          <w:lang w:eastAsia="ru-RU"/>
        </w:rPr>
        <w:t>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r w:rsidRPr="00DB66E0">
        <w:rPr>
          <w:rFonts w:ascii="Times New Roman" w:eastAsia="Times New Roman" w:hAnsi="Times New Roman"/>
          <w:sz w:val="24"/>
          <w:szCs w:val="24"/>
          <w:lang w:eastAsia="ru-RU"/>
        </w:rPr>
        <w:t> </w:t>
      </w:r>
    </w:p>
    <w:p w:rsidR="00043676" w:rsidRPr="00DB66E0" w:rsidRDefault="00043676" w:rsidP="00043676">
      <w:pPr>
        <w:spacing w:after="0" w:line="240" w:lineRule="auto"/>
        <w:ind w:firstLine="555"/>
        <w:jc w:val="both"/>
        <w:textAlignment w:val="baseline"/>
        <w:rPr>
          <w:rFonts w:ascii="Times New Roman" w:eastAsia="Times New Roman" w:hAnsi="Times New Roman"/>
          <w:sz w:val="24"/>
          <w:szCs w:val="24"/>
          <w:lang w:eastAsia="ru-RU"/>
        </w:rPr>
      </w:pPr>
      <w:r w:rsidRPr="00DB66E0">
        <w:rPr>
          <w:rFonts w:ascii="Times New Roman" w:eastAsia="№Е" w:hAnsi="Times New Roman"/>
          <w:sz w:val="24"/>
          <w:szCs w:val="24"/>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35"/>
        <w:gridCol w:w="2236"/>
      </w:tblGrid>
      <w:tr w:rsidR="00043676" w:rsidRPr="00DB66E0" w:rsidTr="00043676">
        <w:tc>
          <w:tcPr>
            <w:tcW w:w="7290" w:type="dxa"/>
            <w:tcBorders>
              <w:top w:val="single" w:sz="6" w:space="0" w:color="auto"/>
              <w:left w:val="single" w:sz="6" w:space="0" w:color="auto"/>
              <w:bottom w:val="single" w:sz="6" w:space="0" w:color="auto"/>
              <w:right w:val="single" w:sz="6" w:space="0" w:color="auto"/>
            </w:tcBorders>
            <w:shd w:val="clear" w:color="auto" w:fill="auto"/>
            <w:hideMark/>
          </w:tcPr>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i/>
                <w:iCs/>
                <w:sz w:val="24"/>
                <w:szCs w:val="24"/>
                <w:u w:val="single"/>
                <w:lang w:eastAsia="ru-RU"/>
              </w:rPr>
              <w:t>Наименование курса</w:t>
            </w:r>
            <w:r w:rsidRPr="00DB66E0">
              <w:rPr>
                <w:rFonts w:ascii="Times New Roman" w:eastAsia="Times New Roman" w:hAnsi="Times New Roman"/>
                <w:sz w:val="24"/>
                <w:szCs w:val="24"/>
                <w:lang w:eastAsia="ru-RU"/>
              </w:rPr>
              <w:t>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i/>
                <w:iCs/>
                <w:sz w:val="24"/>
                <w:szCs w:val="24"/>
                <w:u w:val="single"/>
                <w:lang w:eastAsia="ru-RU"/>
              </w:rPr>
              <w:t> класс</w:t>
            </w:r>
            <w:r w:rsidRPr="00DB66E0">
              <w:rPr>
                <w:rFonts w:ascii="Times New Roman" w:eastAsia="Times New Roman" w:hAnsi="Times New Roman"/>
                <w:sz w:val="24"/>
                <w:szCs w:val="24"/>
                <w:lang w:eastAsia="ru-RU"/>
              </w:rPr>
              <w:t> </w:t>
            </w:r>
          </w:p>
        </w:tc>
      </w:tr>
      <w:tr w:rsidR="00043676" w:rsidRPr="00DB66E0" w:rsidTr="00043676">
        <w:tc>
          <w:tcPr>
            <w:tcW w:w="9570" w:type="dxa"/>
            <w:gridSpan w:val="2"/>
            <w:tcBorders>
              <w:top w:val="single" w:sz="6" w:space="0" w:color="auto"/>
              <w:left w:val="single" w:sz="6" w:space="0" w:color="auto"/>
              <w:bottom w:val="single" w:sz="6" w:space="0" w:color="auto"/>
              <w:right w:val="single" w:sz="6" w:space="0" w:color="auto"/>
            </w:tcBorders>
            <w:shd w:val="clear" w:color="auto" w:fill="auto"/>
            <w:hideMark/>
          </w:tcPr>
          <w:p w:rsidR="00043676" w:rsidRPr="00DB66E0" w:rsidRDefault="00043676" w:rsidP="00043676">
            <w:pPr>
              <w:spacing w:after="0" w:line="240" w:lineRule="auto"/>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b/>
                <w:bCs/>
                <w:i/>
                <w:iCs/>
                <w:sz w:val="24"/>
                <w:szCs w:val="24"/>
                <w:u w:val="single"/>
                <w:lang w:eastAsia="ru-RU"/>
              </w:rPr>
              <w:t>на уровне  начального образования</w:t>
            </w:r>
            <w:r w:rsidRPr="00DB66E0">
              <w:rPr>
                <w:rFonts w:ascii="Times New Roman" w:eastAsia="Times New Roman" w:hAnsi="Times New Roman"/>
                <w:sz w:val="24"/>
                <w:szCs w:val="24"/>
                <w:lang w:eastAsia="ru-RU"/>
              </w:rPr>
              <w:t> </w:t>
            </w:r>
          </w:p>
        </w:tc>
      </w:tr>
      <w:tr w:rsidR="00043676" w:rsidRPr="00DB66E0" w:rsidTr="00043676">
        <w:tc>
          <w:tcPr>
            <w:tcW w:w="7290" w:type="dxa"/>
            <w:tcBorders>
              <w:top w:val="single" w:sz="6" w:space="0" w:color="auto"/>
              <w:left w:val="single" w:sz="6" w:space="0" w:color="auto"/>
              <w:bottom w:val="single" w:sz="6" w:space="0" w:color="auto"/>
              <w:right w:val="single" w:sz="6" w:space="0" w:color="auto"/>
            </w:tcBorders>
            <w:shd w:val="clear" w:color="auto" w:fill="auto"/>
            <w:hideMark/>
          </w:tcPr>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«Здоровей-ка»</w:t>
            </w:r>
            <w:r w:rsidRPr="00DB66E0">
              <w:rPr>
                <w:rFonts w:ascii="Times New Roman" w:eastAsia="Times New Roman" w:hAnsi="Times New Roman"/>
                <w:sz w:val="24"/>
                <w:szCs w:val="24"/>
                <w:lang w:eastAsia="ru-RU"/>
              </w:rPr>
              <w:t>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i/>
                <w:iCs/>
                <w:sz w:val="24"/>
                <w:szCs w:val="24"/>
                <w:u w:val="single"/>
                <w:lang w:eastAsia="ru-RU"/>
              </w:rPr>
              <w:t>1-4</w:t>
            </w:r>
            <w:r w:rsidRPr="00DB66E0">
              <w:rPr>
                <w:rFonts w:ascii="Times New Roman" w:eastAsia="Times New Roman" w:hAnsi="Times New Roman"/>
                <w:sz w:val="24"/>
                <w:szCs w:val="24"/>
                <w:lang w:eastAsia="ru-RU"/>
              </w:rPr>
              <w:t> </w:t>
            </w:r>
          </w:p>
        </w:tc>
      </w:tr>
      <w:tr w:rsidR="00043676" w:rsidRPr="00DB66E0" w:rsidTr="00043676">
        <w:tc>
          <w:tcPr>
            <w:tcW w:w="7290" w:type="dxa"/>
            <w:tcBorders>
              <w:top w:val="single" w:sz="6" w:space="0" w:color="auto"/>
              <w:left w:val="single" w:sz="6" w:space="0" w:color="auto"/>
              <w:bottom w:val="single" w:sz="6" w:space="0" w:color="auto"/>
              <w:right w:val="single" w:sz="6" w:space="0" w:color="auto"/>
            </w:tcBorders>
            <w:shd w:val="clear" w:color="auto" w:fill="auto"/>
            <w:hideMark/>
          </w:tcPr>
          <w:p w:rsidR="00043676" w:rsidRPr="00DB66E0" w:rsidRDefault="00043676" w:rsidP="00043676">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«Азбука здоровья»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i/>
                <w:iCs/>
                <w:sz w:val="24"/>
                <w:szCs w:val="24"/>
                <w:u w:val="single"/>
                <w:lang w:eastAsia="ru-RU"/>
              </w:rPr>
              <w:t>1-4</w:t>
            </w:r>
            <w:r w:rsidRPr="00DB66E0">
              <w:rPr>
                <w:rFonts w:ascii="Times New Roman" w:eastAsia="Times New Roman" w:hAnsi="Times New Roman"/>
                <w:sz w:val="24"/>
                <w:szCs w:val="24"/>
                <w:lang w:eastAsia="ru-RU"/>
              </w:rPr>
              <w:t> </w:t>
            </w:r>
          </w:p>
        </w:tc>
      </w:tr>
      <w:tr w:rsidR="00043676" w:rsidRPr="00DB66E0" w:rsidTr="00043676">
        <w:tc>
          <w:tcPr>
            <w:tcW w:w="7290" w:type="dxa"/>
            <w:tcBorders>
              <w:top w:val="single" w:sz="6" w:space="0" w:color="auto"/>
              <w:left w:val="single" w:sz="6" w:space="0" w:color="auto"/>
              <w:bottom w:val="single" w:sz="6" w:space="0" w:color="auto"/>
              <w:right w:val="single" w:sz="6" w:space="0" w:color="auto"/>
            </w:tcBorders>
            <w:shd w:val="clear" w:color="auto" w:fill="auto"/>
            <w:hideMark/>
          </w:tcPr>
          <w:p w:rsidR="00043676" w:rsidRPr="00DB66E0" w:rsidRDefault="00043676" w:rsidP="00043676">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«Витаминчик»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i/>
                <w:iCs/>
                <w:sz w:val="24"/>
                <w:szCs w:val="24"/>
                <w:u w:val="single"/>
                <w:lang w:eastAsia="ru-RU"/>
              </w:rPr>
              <w:t>1-4</w:t>
            </w:r>
            <w:r w:rsidRPr="00DB66E0">
              <w:rPr>
                <w:rFonts w:ascii="Times New Roman" w:eastAsia="Times New Roman" w:hAnsi="Times New Roman"/>
                <w:sz w:val="24"/>
                <w:szCs w:val="24"/>
                <w:lang w:eastAsia="ru-RU"/>
              </w:rPr>
              <w:t> </w:t>
            </w:r>
          </w:p>
        </w:tc>
      </w:tr>
      <w:tr w:rsidR="00043676" w:rsidRPr="00DB66E0" w:rsidTr="00043676">
        <w:tc>
          <w:tcPr>
            <w:tcW w:w="7290" w:type="dxa"/>
            <w:tcBorders>
              <w:top w:val="single" w:sz="6" w:space="0" w:color="auto"/>
              <w:left w:val="single" w:sz="6" w:space="0" w:color="auto"/>
              <w:bottom w:val="single" w:sz="6" w:space="0" w:color="auto"/>
              <w:right w:val="single" w:sz="6" w:space="0" w:color="auto"/>
            </w:tcBorders>
            <w:shd w:val="clear" w:color="auto" w:fill="auto"/>
            <w:hideMark/>
          </w:tcPr>
          <w:p w:rsidR="00043676" w:rsidRPr="00DB66E0" w:rsidRDefault="00043676" w:rsidP="00043676">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«Правила нашей безопасности»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i/>
                <w:iCs/>
                <w:sz w:val="24"/>
                <w:szCs w:val="24"/>
                <w:u w:val="single"/>
                <w:lang w:eastAsia="ru-RU"/>
              </w:rPr>
              <w:t>1-4</w:t>
            </w:r>
            <w:r w:rsidRPr="00DB66E0">
              <w:rPr>
                <w:rFonts w:ascii="Times New Roman" w:eastAsia="Times New Roman" w:hAnsi="Times New Roman"/>
                <w:sz w:val="24"/>
                <w:szCs w:val="24"/>
                <w:lang w:eastAsia="ru-RU"/>
              </w:rPr>
              <w:t> </w:t>
            </w:r>
          </w:p>
        </w:tc>
      </w:tr>
      <w:tr w:rsidR="00043676" w:rsidRPr="00DB66E0" w:rsidTr="00043676">
        <w:tc>
          <w:tcPr>
            <w:tcW w:w="7290" w:type="dxa"/>
            <w:tcBorders>
              <w:top w:val="single" w:sz="6" w:space="0" w:color="auto"/>
              <w:left w:val="single" w:sz="6" w:space="0" w:color="auto"/>
              <w:bottom w:val="single" w:sz="6" w:space="0" w:color="auto"/>
              <w:right w:val="single" w:sz="6" w:space="0" w:color="auto"/>
            </w:tcBorders>
            <w:shd w:val="clear" w:color="auto" w:fill="auto"/>
            <w:hideMark/>
          </w:tcPr>
          <w:p w:rsidR="00043676" w:rsidRPr="00DB66E0" w:rsidRDefault="00043676" w:rsidP="00043676">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«Мы выбираем ЗОЖ»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i/>
                <w:iCs/>
                <w:sz w:val="24"/>
                <w:szCs w:val="24"/>
                <w:u w:val="single"/>
                <w:lang w:eastAsia="ru-RU"/>
              </w:rPr>
              <w:t>1-4</w:t>
            </w:r>
            <w:r w:rsidRPr="00DB66E0">
              <w:rPr>
                <w:rFonts w:ascii="Times New Roman" w:eastAsia="Times New Roman" w:hAnsi="Times New Roman"/>
                <w:sz w:val="24"/>
                <w:szCs w:val="24"/>
                <w:lang w:eastAsia="ru-RU"/>
              </w:rPr>
              <w:t> </w:t>
            </w:r>
          </w:p>
        </w:tc>
      </w:tr>
    </w:tbl>
    <w:p w:rsidR="00043676" w:rsidRPr="00DB66E0" w:rsidRDefault="00043676" w:rsidP="00043676">
      <w:pPr>
        <w:spacing w:after="0" w:line="240" w:lineRule="auto"/>
        <w:ind w:firstLine="555"/>
        <w:jc w:val="both"/>
        <w:textAlignment w:val="baseline"/>
        <w:rPr>
          <w:rFonts w:ascii="Times New Roman" w:eastAsia="Times New Roman" w:hAnsi="Times New Roman"/>
          <w:sz w:val="24"/>
          <w:szCs w:val="24"/>
          <w:lang w:eastAsia="ru-RU"/>
        </w:rPr>
      </w:pPr>
      <w:r w:rsidRPr="00DB66E0">
        <w:rPr>
          <w:rFonts w:ascii="Times New Roman" w:eastAsia="№Е" w:hAnsi="Times New Roman"/>
          <w:sz w:val="24"/>
          <w:szCs w:val="24"/>
          <w:lang w:eastAsia="ru-RU"/>
        </w:rPr>
        <w:t> </w:t>
      </w:r>
    </w:p>
    <w:p w:rsidR="00043676" w:rsidRPr="00DB66E0" w:rsidRDefault="00043676" w:rsidP="00043676">
      <w:pPr>
        <w:spacing w:after="0" w:line="240" w:lineRule="auto"/>
        <w:ind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b/>
          <w:bCs/>
          <w:i/>
          <w:iCs/>
          <w:sz w:val="24"/>
          <w:szCs w:val="24"/>
          <w:u w:val="single"/>
          <w:lang w:eastAsia="ru-RU"/>
        </w:rPr>
        <w:t>Трудовая деятельность. </w:t>
      </w:r>
      <w:r w:rsidRPr="00DB66E0">
        <w:rPr>
          <w:rFonts w:ascii="Times New Roman" w:eastAsia="Times New Roman" w:hAnsi="Times New Roman"/>
          <w:sz w:val="24"/>
          <w:szCs w:val="24"/>
          <w:lang w:eastAsia="ru-RU"/>
        </w:rPr>
        <w:t>Курсы внеурочной деятельности, направленные </w:t>
      </w:r>
      <w:r w:rsidRPr="00DB66E0">
        <w:rPr>
          <w:rFonts w:ascii="Times New Roman" w:eastAsia="Times New Roman" w:hAnsi="Times New Roman"/>
          <w:i/>
          <w:iCs/>
          <w:sz w:val="24"/>
          <w:szCs w:val="24"/>
          <w:u w:val="single"/>
          <w:lang w:eastAsia="ru-RU"/>
        </w:rPr>
        <w:t>на развитие творческих способностей школьников, воспитание у них трудолюбия и уважительного отношения к физическому труду.</w:t>
      </w:r>
      <w:r w:rsidRPr="00DB66E0">
        <w:rPr>
          <w:rFonts w:ascii="Times New Roman" w:eastAsia="Times New Roman" w:hAnsi="Times New Roman"/>
          <w:sz w:val="24"/>
          <w:szCs w:val="24"/>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35"/>
        <w:gridCol w:w="2236"/>
      </w:tblGrid>
      <w:tr w:rsidR="00043676" w:rsidRPr="00DB66E0" w:rsidTr="00043676">
        <w:tc>
          <w:tcPr>
            <w:tcW w:w="7290" w:type="dxa"/>
            <w:tcBorders>
              <w:top w:val="single" w:sz="6" w:space="0" w:color="auto"/>
              <w:left w:val="single" w:sz="6" w:space="0" w:color="auto"/>
              <w:bottom w:val="single" w:sz="6" w:space="0" w:color="auto"/>
              <w:right w:val="single" w:sz="6" w:space="0" w:color="auto"/>
            </w:tcBorders>
            <w:shd w:val="clear" w:color="auto" w:fill="auto"/>
            <w:hideMark/>
          </w:tcPr>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i/>
                <w:iCs/>
                <w:sz w:val="24"/>
                <w:szCs w:val="24"/>
                <w:u w:val="single"/>
                <w:lang w:eastAsia="ru-RU"/>
              </w:rPr>
              <w:t>Наименование курса</w:t>
            </w:r>
            <w:r w:rsidRPr="00DB66E0">
              <w:rPr>
                <w:rFonts w:ascii="Times New Roman" w:eastAsia="Times New Roman" w:hAnsi="Times New Roman"/>
                <w:sz w:val="24"/>
                <w:szCs w:val="24"/>
                <w:lang w:eastAsia="ru-RU"/>
              </w:rPr>
              <w:t>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i/>
                <w:iCs/>
                <w:sz w:val="24"/>
                <w:szCs w:val="24"/>
                <w:u w:val="single"/>
                <w:lang w:eastAsia="ru-RU"/>
              </w:rPr>
              <w:t> класс</w:t>
            </w:r>
            <w:r w:rsidRPr="00DB66E0">
              <w:rPr>
                <w:rFonts w:ascii="Times New Roman" w:eastAsia="Times New Roman" w:hAnsi="Times New Roman"/>
                <w:sz w:val="24"/>
                <w:szCs w:val="24"/>
                <w:lang w:eastAsia="ru-RU"/>
              </w:rPr>
              <w:t> </w:t>
            </w:r>
          </w:p>
        </w:tc>
      </w:tr>
      <w:tr w:rsidR="00043676" w:rsidRPr="00DB66E0" w:rsidTr="00043676">
        <w:tc>
          <w:tcPr>
            <w:tcW w:w="9570" w:type="dxa"/>
            <w:gridSpan w:val="2"/>
            <w:tcBorders>
              <w:top w:val="single" w:sz="6" w:space="0" w:color="auto"/>
              <w:left w:val="single" w:sz="6" w:space="0" w:color="auto"/>
              <w:bottom w:val="single" w:sz="6" w:space="0" w:color="auto"/>
              <w:right w:val="single" w:sz="6" w:space="0" w:color="auto"/>
            </w:tcBorders>
            <w:shd w:val="clear" w:color="auto" w:fill="auto"/>
            <w:hideMark/>
          </w:tcPr>
          <w:p w:rsidR="00043676" w:rsidRPr="00DB66E0" w:rsidRDefault="00043676" w:rsidP="00043676">
            <w:pPr>
              <w:spacing w:after="0" w:line="240" w:lineRule="auto"/>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b/>
                <w:bCs/>
                <w:i/>
                <w:iCs/>
                <w:sz w:val="24"/>
                <w:szCs w:val="24"/>
                <w:u w:val="single"/>
                <w:lang w:eastAsia="ru-RU"/>
              </w:rPr>
              <w:t>на уровне  начального образования</w:t>
            </w:r>
            <w:r w:rsidRPr="00DB66E0">
              <w:rPr>
                <w:rFonts w:ascii="Times New Roman" w:eastAsia="Times New Roman" w:hAnsi="Times New Roman"/>
                <w:sz w:val="24"/>
                <w:szCs w:val="24"/>
                <w:lang w:eastAsia="ru-RU"/>
              </w:rPr>
              <w:t> </w:t>
            </w:r>
          </w:p>
        </w:tc>
      </w:tr>
      <w:tr w:rsidR="00043676" w:rsidRPr="00DB66E0" w:rsidTr="00043676">
        <w:tc>
          <w:tcPr>
            <w:tcW w:w="7290" w:type="dxa"/>
            <w:tcBorders>
              <w:top w:val="single" w:sz="6" w:space="0" w:color="auto"/>
              <w:left w:val="single" w:sz="6" w:space="0" w:color="auto"/>
              <w:bottom w:val="single" w:sz="6" w:space="0" w:color="auto"/>
              <w:right w:val="single" w:sz="6" w:space="0" w:color="auto"/>
            </w:tcBorders>
            <w:shd w:val="clear" w:color="auto" w:fill="auto"/>
            <w:hideMark/>
          </w:tcPr>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«Азбука труда»</w:t>
            </w:r>
            <w:r w:rsidRPr="00DB66E0">
              <w:rPr>
                <w:rFonts w:ascii="Times New Roman" w:eastAsia="Times New Roman" w:hAnsi="Times New Roman"/>
                <w:sz w:val="24"/>
                <w:szCs w:val="24"/>
                <w:lang w:eastAsia="ru-RU"/>
              </w:rPr>
              <w:t>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i/>
                <w:iCs/>
                <w:sz w:val="24"/>
                <w:szCs w:val="24"/>
                <w:u w:val="single"/>
                <w:lang w:eastAsia="ru-RU"/>
              </w:rPr>
              <w:t>1 – 4 </w:t>
            </w:r>
            <w:r w:rsidRPr="00DB66E0">
              <w:rPr>
                <w:rFonts w:ascii="Times New Roman" w:eastAsia="Times New Roman" w:hAnsi="Times New Roman"/>
                <w:sz w:val="24"/>
                <w:szCs w:val="24"/>
                <w:lang w:eastAsia="ru-RU"/>
              </w:rPr>
              <w:t> </w:t>
            </w:r>
          </w:p>
        </w:tc>
      </w:tr>
    </w:tbl>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p>
    <w:p w:rsidR="00043676" w:rsidRPr="00DB66E0" w:rsidRDefault="00043676" w:rsidP="00043676">
      <w:pPr>
        <w:spacing w:after="0" w:line="240" w:lineRule="auto"/>
        <w:ind w:left="555"/>
        <w:jc w:val="both"/>
        <w:textAlignment w:val="baseline"/>
        <w:rPr>
          <w:rFonts w:ascii="Times New Roman" w:eastAsia="Times New Roman" w:hAnsi="Times New Roman"/>
          <w:sz w:val="24"/>
          <w:szCs w:val="24"/>
          <w:lang w:eastAsia="ru-RU"/>
        </w:rPr>
      </w:pPr>
      <w:r w:rsidRPr="00DB66E0">
        <w:rPr>
          <w:rFonts w:ascii="Times New Roman" w:eastAsia="№Е" w:hAnsi="Times New Roman"/>
          <w:sz w:val="24"/>
          <w:szCs w:val="24"/>
          <w:lang w:eastAsia="ru-RU"/>
        </w:rPr>
        <w:t> </w:t>
      </w:r>
    </w:p>
    <w:p w:rsidR="00043676" w:rsidRPr="00DB66E0" w:rsidRDefault="00043676" w:rsidP="00043676">
      <w:pPr>
        <w:spacing w:after="0" w:line="240" w:lineRule="auto"/>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b/>
          <w:bCs/>
          <w:color w:val="000000"/>
          <w:sz w:val="24"/>
          <w:szCs w:val="24"/>
          <w:lang w:eastAsia="ru-RU"/>
        </w:rPr>
        <w:t>3.4. Модуль «Школьный урок»</w:t>
      </w:r>
      <w:r w:rsidRPr="00DB66E0">
        <w:rPr>
          <w:rFonts w:ascii="Times New Roman" w:eastAsia="Times New Roman" w:hAnsi="Times New Roman"/>
          <w:color w:val="000000"/>
          <w:sz w:val="24"/>
          <w:szCs w:val="24"/>
          <w:lang w:eastAsia="ru-RU"/>
        </w:rPr>
        <w:t> </w:t>
      </w:r>
    </w:p>
    <w:p w:rsidR="00043676" w:rsidRPr="00DB66E0" w:rsidRDefault="00043676" w:rsidP="00043676">
      <w:pPr>
        <w:spacing w:after="0" w:line="240" w:lineRule="auto"/>
        <w:ind w:right="-15"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Реализация школьными педагогами воспитательного потенциала урока предполагает следующее: </w:t>
      </w:r>
    </w:p>
    <w:p w:rsidR="00043676" w:rsidRPr="00DB66E0" w:rsidRDefault="00043676" w:rsidP="000C59A6">
      <w:pPr>
        <w:numPr>
          <w:ilvl w:val="0"/>
          <w:numId w:val="34"/>
        </w:numPr>
        <w:spacing w:after="0" w:line="240" w:lineRule="auto"/>
        <w:ind w:firstLine="990"/>
        <w:jc w:val="both"/>
        <w:textAlignment w:val="baseline"/>
        <w:rPr>
          <w:rFonts w:ascii="Times New Roman" w:eastAsia="№Е" w:hAnsi="Times New Roman"/>
          <w:sz w:val="24"/>
          <w:szCs w:val="24"/>
          <w:lang w:eastAsia="ru-RU"/>
        </w:rPr>
      </w:pPr>
      <w:r w:rsidRPr="00DB66E0">
        <w:rPr>
          <w:rFonts w:ascii="Times New Roman" w:eastAsia="№Е" w:hAnsi="Times New Roman"/>
          <w:sz w:val="24"/>
          <w:szCs w:val="24"/>
          <w:lang w:eastAsia="ru-RU"/>
        </w:rPr>
        <w:t>установление доверительных отношений между учителем и его учениками, способствующих</w:t>
      </w:r>
      <w:r w:rsidRPr="00DB66E0">
        <w:rPr>
          <w:rFonts w:ascii="Times New Roman" w:eastAsia="№Е" w:hAnsi="Times New Roman"/>
          <w:sz w:val="24"/>
          <w:szCs w:val="24"/>
          <w:lang w:val="en-US" w:eastAsia="ru-RU"/>
        </w:rPr>
        <w:t> </w:t>
      </w:r>
      <w:r w:rsidRPr="00DB66E0">
        <w:rPr>
          <w:rFonts w:ascii="Times New Roman" w:eastAsia="№Е" w:hAnsi="Times New Roman"/>
          <w:sz w:val="24"/>
          <w:szCs w:val="24"/>
          <w:lang w:eastAsia="ru-RU"/>
        </w:rPr>
        <w:t>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043676" w:rsidRPr="00DB66E0" w:rsidRDefault="00043676" w:rsidP="000C59A6">
      <w:pPr>
        <w:numPr>
          <w:ilvl w:val="0"/>
          <w:numId w:val="35"/>
        </w:numPr>
        <w:spacing w:after="0" w:line="240" w:lineRule="auto"/>
        <w:ind w:firstLine="990"/>
        <w:jc w:val="both"/>
        <w:textAlignment w:val="baseline"/>
        <w:rPr>
          <w:rFonts w:ascii="Times New Roman" w:eastAsia="№Е" w:hAnsi="Times New Roman"/>
          <w:sz w:val="24"/>
          <w:szCs w:val="24"/>
          <w:lang w:eastAsia="ru-RU"/>
        </w:rPr>
      </w:pPr>
      <w:r w:rsidRPr="00DB66E0">
        <w:rPr>
          <w:rFonts w:ascii="Times New Roman" w:eastAsia="№Е" w:hAnsi="Times New Roman"/>
          <w:sz w:val="24"/>
          <w:szCs w:val="24"/>
          <w:lang w:eastAsia="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r w:rsidRPr="00DB66E0">
        <w:rPr>
          <w:rFonts w:ascii="Times New Roman" w:eastAsia="№Е" w:hAnsi="Times New Roman"/>
          <w:sz w:val="24"/>
          <w:szCs w:val="24"/>
          <w:lang w:val="en-US" w:eastAsia="ru-RU"/>
        </w:rPr>
        <w:t> </w:t>
      </w:r>
      <w:r w:rsidRPr="00DB66E0">
        <w:rPr>
          <w:rFonts w:ascii="Times New Roman" w:eastAsia="№Е" w:hAnsi="Times New Roman"/>
          <w:sz w:val="24"/>
          <w:szCs w:val="24"/>
          <w:lang w:eastAsia="ru-RU"/>
        </w:rPr>
        <w:t> </w:t>
      </w:r>
    </w:p>
    <w:p w:rsidR="00043676" w:rsidRPr="00DB66E0" w:rsidRDefault="00043676" w:rsidP="000C59A6">
      <w:pPr>
        <w:numPr>
          <w:ilvl w:val="0"/>
          <w:numId w:val="35"/>
        </w:numPr>
        <w:spacing w:after="0" w:line="240" w:lineRule="auto"/>
        <w:ind w:firstLine="990"/>
        <w:jc w:val="both"/>
        <w:textAlignment w:val="baseline"/>
        <w:rPr>
          <w:rFonts w:ascii="Times New Roman" w:eastAsia="№Е" w:hAnsi="Times New Roman"/>
          <w:sz w:val="24"/>
          <w:szCs w:val="24"/>
          <w:lang w:eastAsia="ru-RU"/>
        </w:rPr>
      </w:pPr>
      <w:r w:rsidRPr="00DB66E0">
        <w:rPr>
          <w:rFonts w:ascii="Times New Roman" w:eastAsia="№Е" w:hAnsi="Times New Roman"/>
          <w:sz w:val="24"/>
          <w:szCs w:val="24"/>
          <w:lang w:eastAsia="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r w:rsidRPr="00DB66E0">
        <w:rPr>
          <w:rFonts w:ascii="Times New Roman" w:eastAsia="№Е" w:hAnsi="Times New Roman"/>
          <w:sz w:val="24"/>
          <w:szCs w:val="24"/>
          <w:lang w:val="en-US" w:eastAsia="ru-RU"/>
        </w:rPr>
        <w:t> </w:t>
      </w:r>
      <w:r w:rsidRPr="00DB66E0">
        <w:rPr>
          <w:rFonts w:ascii="Times New Roman" w:eastAsia="№Е" w:hAnsi="Times New Roman"/>
          <w:sz w:val="24"/>
          <w:szCs w:val="24"/>
          <w:lang w:eastAsia="ru-RU"/>
        </w:rPr>
        <w:t> </w:t>
      </w:r>
    </w:p>
    <w:p w:rsidR="00043676" w:rsidRPr="00DB66E0" w:rsidRDefault="00043676" w:rsidP="000C59A6">
      <w:pPr>
        <w:numPr>
          <w:ilvl w:val="0"/>
          <w:numId w:val="35"/>
        </w:numPr>
        <w:spacing w:after="0" w:line="240" w:lineRule="auto"/>
        <w:ind w:firstLine="990"/>
        <w:jc w:val="both"/>
        <w:textAlignment w:val="baseline"/>
        <w:rPr>
          <w:rFonts w:ascii="Times New Roman" w:eastAsia="№Е" w:hAnsi="Times New Roman"/>
          <w:sz w:val="24"/>
          <w:szCs w:val="24"/>
          <w:lang w:eastAsia="ru-RU"/>
        </w:rPr>
      </w:pPr>
      <w:r w:rsidRPr="00DB66E0">
        <w:rPr>
          <w:rFonts w:ascii="Times New Roman" w:eastAsia="№Е" w:hAnsi="Times New Roman"/>
          <w:sz w:val="24"/>
          <w:szCs w:val="24"/>
          <w:lang w:eastAsia="ru-RU"/>
        </w:rPr>
        <w:t>использование</w:t>
      </w:r>
      <w:r w:rsidRPr="00DB66E0">
        <w:rPr>
          <w:rFonts w:ascii="Times New Roman" w:eastAsia="№Е" w:hAnsi="Times New Roman"/>
          <w:sz w:val="24"/>
          <w:szCs w:val="24"/>
          <w:lang w:val="en-US" w:eastAsia="ru-RU"/>
        </w:rPr>
        <w:t> </w:t>
      </w:r>
      <w:r w:rsidRPr="00DB66E0">
        <w:rPr>
          <w:rFonts w:ascii="Times New Roman" w:eastAsia="№Е" w:hAnsi="Times New Roman"/>
          <w:sz w:val="24"/>
          <w:szCs w:val="24"/>
          <w:lang w:eastAsia="ru-RU"/>
        </w:rPr>
        <w:t xml:space="preserve">воспитательных возможностей содержания учебного предмета через демонстрацию детям примеров ответственного, гражданского </w:t>
      </w:r>
      <w:r w:rsidRPr="00DB66E0">
        <w:rPr>
          <w:rFonts w:ascii="Times New Roman" w:eastAsia="№Е" w:hAnsi="Times New Roman"/>
          <w:sz w:val="24"/>
          <w:szCs w:val="24"/>
          <w:lang w:eastAsia="ru-RU"/>
        </w:rPr>
        <w:lastRenderedPageBreak/>
        <w:t>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043676" w:rsidRPr="00DB66E0" w:rsidRDefault="00043676" w:rsidP="000C59A6">
      <w:pPr>
        <w:numPr>
          <w:ilvl w:val="0"/>
          <w:numId w:val="35"/>
        </w:numPr>
        <w:spacing w:after="0" w:line="240" w:lineRule="auto"/>
        <w:ind w:firstLine="990"/>
        <w:jc w:val="both"/>
        <w:textAlignment w:val="baseline"/>
        <w:rPr>
          <w:rFonts w:ascii="Times New Roman" w:eastAsia="№Е" w:hAnsi="Times New Roman"/>
          <w:sz w:val="24"/>
          <w:szCs w:val="24"/>
          <w:lang w:eastAsia="ru-RU"/>
        </w:rPr>
      </w:pPr>
      <w:r w:rsidRPr="00DB66E0">
        <w:rPr>
          <w:rFonts w:ascii="Times New Roman" w:eastAsia="№Е" w:hAnsi="Times New Roman"/>
          <w:sz w:val="24"/>
          <w:szCs w:val="24"/>
          <w:lang w:eastAsia="ru-RU"/>
        </w:rPr>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r w:rsidRPr="00DB66E0">
        <w:rPr>
          <w:rFonts w:ascii="Times New Roman" w:eastAsia="№Е" w:hAnsi="Times New Roman"/>
          <w:sz w:val="24"/>
          <w:szCs w:val="24"/>
          <w:lang w:val="en-US" w:eastAsia="ru-RU"/>
        </w:rPr>
        <w:t>  </w:t>
      </w:r>
      <w:r w:rsidRPr="00DB66E0">
        <w:rPr>
          <w:rFonts w:ascii="Times New Roman" w:eastAsia="№Е" w:hAnsi="Times New Roman"/>
          <w:sz w:val="24"/>
          <w:szCs w:val="24"/>
          <w:lang w:eastAsia="ru-RU"/>
        </w:rPr>
        <w:t> </w:t>
      </w:r>
    </w:p>
    <w:p w:rsidR="00043676" w:rsidRPr="00DB66E0" w:rsidRDefault="00043676" w:rsidP="000C59A6">
      <w:pPr>
        <w:numPr>
          <w:ilvl w:val="0"/>
          <w:numId w:val="35"/>
        </w:numPr>
        <w:spacing w:after="0" w:line="240" w:lineRule="auto"/>
        <w:ind w:firstLine="990"/>
        <w:jc w:val="both"/>
        <w:textAlignment w:val="baseline"/>
        <w:rPr>
          <w:rFonts w:ascii="Times New Roman" w:eastAsia="№Е" w:hAnsi="Times New Roman"/>
          <w:sz w:val="24"/>
          <w:szCs w:val="24"/>
          <w:lang w:eastAsia="ru-RU"/>
        </w:rPr>
      </w:pPr>
      <w:r w:rsidRPr="00DB66E0">
        <w:rPr>
          <w:rFonts w:ascii="Times New Roman" w:eastAsia="№Е" w:hAnsi="Times New Roman"/>
          <w:sz w:val="24"/>
          <w:szCs w:val="24"/>
          <w:lang w:eastAsia="ru-RU"/>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r w:rsidRPr="00DB66E0">
        <w:rPr>
          <w:rFonts w:ascii="Times New Roman" w:eastAsia="№Е" w:hAnsi="Times New Roman"/>
          <w:sz w:val="24"/>
          <w:szCs w:val="24"/>
          <w:lang w:val="en-US" w:eastAsia="ru-RU"/>
        </w:rPr>
        <w:t>   </w:t>
      </w:r>
      <w:r w:rsidRPr="00DB66E0">
        <w:rPr>
          <w:rFonts w:ascii="Times New Roman" w:eastAsia="№Е" w:hAnsi="Times New Roman"/>
          <w:sz w:val="24"/>
          <w:szCs w:val="24"/>
          <w:lang w:eastAsia="ru-RU"/>
        </w:rPr>
        <w:t> </w:t>
      </w:r>
    </w:p>
    <w:p w:rsidR="00043676" w:rsidRPr="00DB66E0" w:rsidRDefault="00043676" w:rsidP="000C59A6">
      <w:pPr>
        <w:numPr>
          <w:ilvl w:val="0"/>
          <w:numId w:val="36"/>
        </w:numPr>
        <w:spacing w:after="0" w:line="240" w:lineRule="auto"/>
        <w:ind w:firstLine="990"/>
        <w:jc w:val="both"/>
        <w:textAlignment w:val="baseline"/>
        <w:rPr>
          <w:rFonts w:ascii="Times New Roman" w:eastAsia="№Е" w:hAnsi="Times New Roman"/>
          <w:sz w:val="24"/>
          <w:szCs w:val="24"/>
          <w:lang w:eastAsia="ru-RU"/>
        </w:rPr>
      </w:pPr>
      <w:r w:rsidRPr="00DB66E0">
        <w:rPr>
          <w:rFonts w:ascii="Times New Roman" w:eastAsia="№Е" w:hAnsi="Times New Roman"/>
          <w:sz w:val="24"/>
          <w:szCs w:val="24"/>
          <w:lang w:eastAsia="ru-RU"/>
        </w:rPr>
        <w:t>организация шефства мотивированных и эрудированных учащихся над их неуспевающими одноклассниками, дающего</w:t>
      </w:r>
      <w:r w:rsidRPr="00DB66E0">
        <w:rPr>
          <w:rFonts w:ascii="Times New Roman" w:eastAsia="№Е" w:hAnsi="Times New Roman"/>
          <w:sz w:val="24"/>
          <w:szCs w:val="24"/>
          <w:lang w:val="en-US" w:eastAsia="ru-RU"/>
        </w:rPr>
        <w:t> </w:t>
      </w:r>
      <w:r w:rsidRPr="00DB66E0">
        <w:rPr>
          <w:rFonts w:ascii="Times New Roman" w:eastAsia="№Е" w:hAnsi="Times New Roman"/>
          <w:sz w:val="24"/>
          <w:szCs w:val="24"/>
          <w:lang w:eastAsia="ru-RU"/>
        </w:rPr>
        <w:t>школьникам социально значимый опыт сотрудничества и взаимной помощи; </w:t>
      </w:r>
    </w:p>
    <w:p w:rsidR="00043676" w:rsidRPr="00DB66E0" w:rsidRDefault="00043676" w:rsidP="000C59A6">
      <w:pPr>
        <w:numPr>
          <w:ilvl w:val="0"/>
          <w:numId w:val="36"/>
        </w:numPr>
        <w:spacing w:after="0" w:line="240" w:lineRule="auto"/>
        <w:ind w:firstLine="990"/>
        <w:jc w:val="both"/>
        <w:textAlignment w:val="baseline"/>
        <w:rPr>
          <w:rFonts w:ascii="Times New Roman" w:eastAsia="№Е" w:hAnsi="Times New Roman"/>
          <w:sz w:val="24"/>
          <w:szCs w:val="24"/>
          <w:lang w:eastAsia="ru-RU"/>
        </w:rPr>
      </w:pPr>
      <w:r w:rsidRPr="00DB66E0">
        <w:rPr>
          <w:rFonts w:ascii="Times New Roman" w:eastAsia="№Е" w:hAnsi="Times New Roman"/>
          <w:sz w:val="24"/>
          <w:szCs w:val="24"/>
          <w:lang w:eastAsia="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rsidR="00043676" w:rsidRPr="00DB66E0" w:rsidRDefault="00043676" w:rsidP="00043676">
      <w:pPr>
        <w:spacing w:after="0" w:line="240" w:lineRule="auto"/>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p>
    <w:p w:rsidR="00043676" w:rsidRPr="00DB66E0" w:rsidRDefault="00043676" w:rsidP="00043676">
      <w:pPr>
        <w:spacing w:after="0" w:line="240" w:lineRule="auto"/>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b/>
          <w:bCs/>
          <w:sz w:val="24"/>
          <w:szCs w:val="24"/>
          <w:lang w:eastAsia="ru-RU"/>
        </w:rPr>
        <w:t>3.5. Модуль «Самоуправление»</w:t>
      </w:r>
      <w:r w:rsidRPr="00DB66E0">
        <w:rPr>
          <w:rFonts w:ascii="Times New Roman" w:eastAsia="Times New Roman" w:hAnsi="Times New Roman"/>
          <w:sz w:val="24"/>
          <w:szCs w:val="24"/>
          <w:lang w:eastAsia="ru-RU"/>
        </w:rPr>
        <w:t> </w:t>
      </w:r>
    </w:p>
    <w:p w:rsidR="00043676" w:rsidRPr="00DB66E0" w:rsidRDefault="00043676" w:rsidP="00043676">
      <w:pPr>
        <w:spacing w:after="0" w:line="240" w:lineRule="auto"/>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p>
    <w:p w:rsidR="00043676" w:rsidRPr="00DB66E0" w:rsidRDefault="00043676" w:rsidP="00043676">
      <w:pPr>
        <w:spacing w:after="0" w:line="240" w:lineRule="auto"/>
        <w:ind w:right="-15"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043676" w:rsidRPr="00DB66E0" w:rsidRDefault="00043676" w:rsidP="00043676">
      <w:pPr>
        <w:spacing w:after="0" w:line="240" w:lineRule="auto"/>
        <w:ind w:right="-1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Детское самоуправление в школе осуществляется следующим образом: </w:t>
      </w:r>
    </w:p>
    <w:p w:rsidR="00043676" w:rsidRPr="00DB66E0" w:rsidRDefault="00043676" w:rsidP="00043676">
      <w:pPr>
        <w:spacing w:after="0" w:line="240" w:lineRule="auto"/>
        <w:ind w:right="-15"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p>
    <w:p w:rsidR="00043676" w:rsidRPr="00DB66E0" w:rsidRDefault="00043676" w:rsidP="00043676">
      <w:pPr>
        <w:spacing w:after="0" w:line="240" w:lineRule="auto"/>
        <w:ind w:right="-15" w:firstLine="55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СТРУКТУРА ШКОЛЬНОГО  САМОУПРАВЛЕНИЯ </w:t>
      </w:r>
    </w:p>
    <w:p w:rsidR="00043676" w:rsidRPr="00DB66E0" w:rsidRDefault="00043676" w:rsidP="00043676">
      <w:pPr>
        <w:spacing w:after="0" w:line="240" w:lineRule="auto"/>
        <w:ind w:right="-15" w:firstLine="55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«ШКОЛЬНЫЙ ПАРЛАМЕНТ» </w:t>
      </w:r>
    </w:p>
    <w:p w:rsidR="00043676" w:rsidRPr="00DB66E0" w:rsidRDefault="00043676" w:rsidP="006A5DAE">
      <w:pPr>
        <w:spacing w:after="0" w:line="240" w:lineRule="auto"/>
        <w:ind w:right="-15"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r w:rsidR="006A5DAE" w:rsidRPr="00DB66E0">
        <w:rPr>
          <w:rFonts w:ascii="Times New Roman" w:eastAsia="Times New Roman" w:hAnsi="Times New Roman"/>
          <w:sz w:val="24"/>
          <w:szCs w:val="24"/>
          <w:lang w:eastAsia="ru-RU"/>
        </w:rPr>
        <w:t>                               </w:t>
      </w:r>
      <w:r w:rsidRPr="00DB66E0">
        <w:rPr>
          <w:rFonts w:ascii="Times New Roman" w:eastAsia="Times New Roman" w:hAnsi="Times New Roman"/>
          <w:sz w:val="24"/>
          <w:szCs w:val="24"/>
          <w:lang w:eastAsia="ru-RU"/>
        </w:rPr>
        <w:t> </w:t>
      </w:r>
    </w:p>
    <w:p w:rsidR="00043676" w:rsidRPr="00DB66E0" w:rsidRDefault="00043676" w:rsidP="00043676">
      <w:pPr>
        <w:spacing w:after="0" w:line="240" w:lineRule="auto"/>
        <w:ind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b/>
          <w:bCs/>
          <w:i/>
          <w:iCs/>
          <w:sz w:val="24"/>
          <w:szCs w:val="24"/>
          <w:lang w:eastAsia="ru-RU"/>
        </w:rPr>
        <w:t>На уровне школы:</w:t>
      </w:r>
      <w:r w:rsidRPr="00DB66E0">
        <w:rPr>
          <w:rFonts w:ascii="Times New Roman" w:eastAsia="Times New Roman" w:hAnsi="Times New Roman"/>
          <w:sz w:val="24"/>
          <w:szCs w:val="24"/>
          <w:lang w:eastAsia="ru-RU"/>
        </w:rPr>
        <w:t> </w:t>
      </w:r>
    </w:p>
    <w:p w:rsidR="00043676" w:rsidRPr="00DB66E0" w:rsidRDefault="00043676" w:rsidP="00043676">
      <w:pPr>
        <w:spacing w:after="0" w:line="240" w:lineRule="auto"/>
        <w:ind w:left="390"/>
        <w:jc w:val="both"/>
        <w:textAlignment w:val="baseline"/>
        <w:rPr>
          <w:rFonts w:ascii="Times New Roman" w:eastAsia="Times New Roman" w:hAnsi="Times New Roman"/>
          <w:sz w:val="24"/>
          <w:szCs w:val="24"/>
          <w:lang w:eastAsia="ru-RU"/>
        </w:rPr>
      </w:pPr>
      <w:r w:rsidRPr="00DB66E0">
        <w:rPr>
          <w:rFonts w:ascii="Times New Roman" w:eastAsia="№Е" w:hAnsi="Times New Roman"/>
          <w:sz w:val="24"/>
          <w:szCs w:val="24"/>
          <w:lang w:eastAsia="ru-RU"/>
        </w:rPr>
        <w:t> </w:t>
      </w:r>
    </w:p>
    <w:p w:rsidR="00043676" w:rsidRPr="00DB66E0" w:rsidRDefault="00043676" w:rsidP="000C59A6">
      <w:pPr>
        <w:numPr>
          <w:ilvl w:val="0"/>
          <w:numId w:val="37"/>
        </w:numPr>
        <w:spacing w:after="0" w:line="240" w:lineRule="auto"/>
        <w:ind w:firstLine="990"/>
        <w:jc w:val="both"/>
        <w:textAlignment w:val="baseline"/>
        <w:rPr>
          <w:rFonts w:ascii="Times New Roman" w:eastAsia="№Е" w:hAnsi="Times New Roman"/>
          <w:sz w:val="24"/>
          <w:szCs w:val="24"/>
          <w:lang w:eastAsia="ru-RU"/>
        </w:rPr>
      </w:pPr>
      <w:r w:rsidRPr="00DB66E0">
        <w:rPr>
          <w:rFonts w:ascii="Times New Roman" w:eastAsia="№Е" w:hAnsi="Times New Roman"/>
          <w:sz w:val="24"/>
          <w:szCs w:val="24"/>
          <w:lang w:eastAsia="ru-RU"/>
        </w:rPr>
        <w:t>через деятельность Совета лидеров классов и Совета министров,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 </w:t>
      </w:r>
    </w:p>
    <w:p w:rsidR="00043676" w:rsidRPr="00DB66E0" w:rsidRDefault="00043676" w:rsidP="000C59A6">
      <w:pPr>
        <w:numPr>
          <w:ilvl w:val="0"/>
          <w:numId w:val="37"/>
        </w:numPr>
        <w:spacing w:after="0" w:line="240" w:lineRule="auto"/>
        <w:ind w:firstLine="990"/>
        <w:jc w:val="both"/>
        <w:textAlignment w:val="baseline"/>
        <w:rPr>
          <w:rFonts w:ascii="Times New Roman" w:eastAsia="№Е" w:hAnsi="Times New Roman"/>
          <w:sz w:val="24"/>
          <w:szCs w:val="24"/>
          <w:lang w:eastAsia="ru-RU"/>
        </w:rPr>
      </w:pPr>
      <w:r w:rsidRPr="00DB66E0">
        <w:rPr>
          <w:rFonts w:ascii="Times New Roman" w:eastAsia="№Е" w:hAnsi="Times New Roman"/>
          <w:sz w:val="24"/>
          <w:szCs w:val="24"/>
          <w:lang w:eastAsia="ru-RU"/>
        </w:rPr>
        <w:t>через работу постоянно действующего  органа самоуправления Совета министров – активные обучающиеся-лидеры по разным направлениям школьной жизни, инициирующего и организующего проведение личностно значимых для школьников событий (соревнований, конкурсов, фестивалей, капустников, флешмобов и т.п.); </w:t>
      </w:r>
    </w:p>
    <w:p w:rsidR="00043676" w:rsidRPr="00DB66E0" w:rsidRDefault="00043676" w:rsidP="000C59A6">
      <w:pPr>
        <w:numPr>
          <w:ilvl w:val="0"/>
          <w:numId w:val="37"/>
        </w:numPr>
        <w:spacing w:after="0" w:line="240" w:lineRule="auto"/>
        <w:ind w:firstLine="990"/>
        <w:jc w:val="both"/>
        <w:textAlignment w:val="baseline"/>
        <w:rPr>
          <w:rFonts w:ascii="Times New Roman" w:eastAsia="№Е" w:hAnsi="Times New Roman"/>
          <w:sz w:val="24"/>
          <w:szCs w:val="24"/>
          <w:lang w:eastAsia="ru-RU"/>
        </w:rPr>
      </w:pPr>
      <w:r w:rsidRPr="00DB66E0">
        <w:rPr>
          <w:rFonts w:ascii="Times New Roman" w:eastAsia="№Е" w:hAnsi="Times New Roman"/>
          <w:sz w:val="24"/>
          <w:szCs w:val="24"/>
          <w:lang w:eastAsia="ru-RU"/>
        </w:rPr>
        <w:lastRenderedPageBreak/>
        <w:t>через работу постоянно действующего школьного актива, инициирующего и организующего проведение личностно значимых для школьников событий и ключевых дел, отвечающих за проведение тех или иных конкретных мероприятий, праздников, вечеров, акций и т.п.; </w:t>
      </w:r>
    </w:p>
    <w:p w:rsidR="00043676" w:rsidRPr="00DB66E0" w:rsidRDefault="00043676" w:rsidP="000C59A6">
      <w:pPr>
        <w:numPr>
          <w:ilvl w:val="0"/>
          <w:numId w:val="37"/>
        </w:numPr>
        <w:spacing w:after="0" w:line="240" w:lineRule="auto"/>
        <w:ind w:firstLine="990"/>
        <w:jc w:val="both"/>
        <w:textAlignment w:val="baseline"/>
        <w:rPr>
          <w:rFonts w:ascii="Times New Roman" w:eastAsia="№Е" w:hAnsi="Times New Roman"/>
          <w:sz w:val="24"/>
          <w:szCs w:val="24"/>
          <w:lang w:eastAsia="ru-RU"/>
        </w:rPr>
      </w:pPr>
      <w:r w:rsidRPr="00DB66E0">
        <w:rPr>
          <w:rFonts w:ascii="Times New Roman" w:eastAsia="№Е" w:hAnsi="Times New Roman"/>
          <w:sz w:val="24"/>
          <w:szCs w:val="24"/>
          <w:lang w:eastAsia="ru-RU"/>
        </w:rPr>
        <w:t>через деятельность созданной из наиболее авторитетных старшеклассников, прошедших обучение по программе «Школьная служба медиации» и курируемой школьным психологом группы по урегулированию конфликтных ситуаций в школе.  </w:t>
      </w:r>
    </w:p>
    <w:p w:rsidR="00043676" w:rsidRPr="00DB66E0" w:rsidRDefault="00043676" w:rsidP="00043676">
      <w:pPr>
        <w:spacing w:after="0" w:line="240" w:lineRule="auto"/>
        <w:ind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p>
    <w:p w:rsidR="00043676" w:rsidRPr="00DB66E0" w:rsidRDefault="00043676" w:rsidP="00043676">
      <w:pPr>
        <w:spacing w:after="0" w:line="240" w:lineRule="auto"/>
        <w:ind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b/>
          <w:bCs/>
          <w:i/>
          <w:iCs/>
          <w:sz w:val="24"/>
          <w:szCs w:val="24"/>
          <w:lang w:eastAsia="ru-RU"/>
        </w:rPr>
        <w:t>На уровне классов</w:t>
      </w:r>
      <w:r w:rsidRPr="00DB66E0">
        <w:rPr>
          <w:rFonts w:ascii="Times New Roman" w:eastAsia="Times New Roman" w:hAnsi="Times New Roman"/>
          <w:i/>
          <w:iCs/>
          <w:sz w:val="24"/>
          <w:szCs w:val="24"/>
          <w:lang w:eastAsia="ru-RU"/>
        </w:rPr>
        <w:t>:</w:t>
      </w:r>
      <w:r w:rsidRPr="00DB66E0">
        <w:rPr>
          <w:rFonts w:ascii="Times New Roman" w:eastAsia="Times New Roman" w:hAnsi="Times New Roman"/>
          <w:sz w:val="24"/>
          <w:szCs w:val="24"/>
          <w:lang w:eastAsia="ru-RU"/>
        </w:rPr>
        <w:t> </w:t>
      </w:r>
    </w:p>
    <w:p w:rsidR="00043676" w:rsidRPr="00DB66E0" w:rsidRDefault="00043676" w:rsidP="000C59A6">
      <w:pPr>
        <w:numPr>
          <w:ilvl w:val="0"/>
          <w:numId w:val="38"/>
        </w:numPr>
        <w:spacing w:after="0" w:line="240" w:lineRule="auto"/>
        <w:ind w:firstLine="990"/>
        <w:jc w:val="both"/>
        <w:textAlignment w:val="baseline"/>
        <w:rPr>
          <w:rFonts w:ascii="Times New Roman" w:eastAsia="№Е" w:hAnsi="Times New Roman"/>
          <w:sz w:val="24"/>
          <w:szCs w:val="24"/>
          <w:lang w:eastAsia="ru-RU"/>
        </w:rPr>
      </w:pPr>
      <w:r w:rsidRPr="00DB66E0">
        <w:rPr>
          <w:rFonts w:ascii="Times New Roman" w:eastAsia="№Е" w:hAnsi="Times New Roman"/>
          <w:sz w:val="24"/>
          <w:szCs w:val="24"/>
          <w:lang w:eastAsia="ru-RU"/>
        </w:rPr>
        <w:t>через деятельность выборных по инициативе и предложениям учащихся класса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043676" w:rsidRPr="00DB66E0" w:rsidRDefault="00043676" w:rsidP="000C59A6">
      <w:pPr>
        <w:numPr>
          <w:ilvl w:val="0"/>
          <w:numId w:val="38"/>
        </w:numPr>
        <w:spacing w:after="0" w:line="240" w:lineRule="auto"/>
        <w:ind w:firstLine="990"/>
        <w:jc w:val="both"/>
        <w:textAlignment w:val="baseline"/>
        <w:rPr>
          <w:rFonts w:ascii="Times New Roman" w:eastAsia="№Е" w:hAnsi="Times New Roman"/>
          <w:sz w:val="24"/>
          <w:szCs w:val="24"/>
          <w:lang w:eastAsia="ru-RU"/>
        </w:rPr>
      </w:pPr>
      <w:r w:rsidRPr="00DB66E0">
        <w:rPr>
          <w:rFonts w:ascii="Times New Roman" w:eastAsia="№Е" w:hAnsi="Times New Roman"/>
          <w:sz w:val="24"/>
          <w:szCs w:val="24"/>
          <w:lang w:eastAsia="ru-RU"/>
        </w:rPr>
        <w:t>через деятельность выборных органов самоуправления, отвечающих за различные направления работы класса (штаб спортивных дел, штаб творческих дел); </w:t>
      </w:r>
    </w:p>
    <w:p w:rsidR="00043676" w:rsidRPr="00DB66E0" w:rsidRDefault="00043676" w:rsidP="000C59A6">
      <w:pPr>
        <w:numPr>
          <w:ilvl w:val="0"/>
          <w:numId w:val="38"/>
        </w:numPr>
        <w:spacing w:after="0" w:line="240" w:lineRule="auto"/>
        <w:ind w:firstLine="990"/>
        <w:jc w:val="both"/>
        <w:textAlignment w:val="baseline"/>
        <w:rPr>
          <w:rFonts w:ascii="Times New Roman" w:eastAsia="№Е" w:hAnsi="Times New Roman"/>
          <w:sz w:val="24"/>
          <w:szCs w:val="24"/>
          <w:lang w:eastAsia="ru-RU"/>
        </w:rPr>
      </w:pPr>
      <w:r w:rsidRPr="00DB66E0">
        <w:rPr>
          <w:rFonts w:ascii="Times New Roman" w:eastAsia="№Е" w:hAnsi="Times New Roman"/>
          <w:sz w:val="24"/>
          <w:szCs w:val="24"/>
          <w:lang w:eastAsia="ru-RU"/>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 </w:t>
      </w:r>
    </w:p>
    <w:p w:rsidR="00043676" w:rsidRPr="00DB66E0" w:rsidRDefault="00043676" w:rsidP="00043676">
      <w:pPr>
        <w:spacing w:after="0" w:line="240" w:lineRule="auto"/>
        <w:ind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p>
    <w:p w:rsidR="00043676" w:rsidRPr="00DB66E0" w:rsidRDefault="00043676" w:rsidP="00043676">
      <w:pPr>
        <w:spacing w:after="0" w:line="240" w:lineRule="auto"/>
        <w:ind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b/>
          <w:bCs/>
          <w:i/>
          <w:iCs/>
          <w:sz w:val="24"/>
          <w:szCs w:val="24"/>
          <w:lang w:eastAsia="ru-RU"/>
        </w:rPr>
        <w:t>На индивидуальном уровне:</w:t>
      </w:r>
      <w:r w:rsidRPr="00DB66E0">
        <w:rPr>
          <w:rFonts w:ascii="Times New Roman" w:eastAsia="№Е" w:hAnsi="Times New Roman"/>
          <w:b/>
          <w:bCs/>
          <w:i/>
          <w:iCs/>
          <w:sz w:val="24"/>
          <w:szCs w:val="24"/>
          <w:u w:val="single"/>
          <w:lang w:eastAsia="ru-RU"/>
        </w:rPr>
        <w:t> </w:t>
      </w:r>
      <w:r w:rsidRPr="00DB66E0">
        <w:rPr>
          <w:rFonts w:ascii="Times New Roman" w:eastAsia="№Е" w:hAnsi="Times New Roman"/>
          <w:sz w:val="24"/>
          <w:szCs w:val="24"/>
          <w:lang w:eastAsia="ru-RU"/>
        </w:rPr>
        <w:t> </w:t>
      </w:r>
    </w:p>
    <w:p w:rsidR="00043676" w:rsidRPr="00DB66E0" w:rsidRDefault="00043676" w:rsidP="000C59A6">
      <w:pPr>
        <w:numPr>
          <w:ilvl w:val="0"/>
          <w:numId w:val="39"/>
        </w:numPr>
        <w:spacing w:after="0" w:line="240" w:lineRule="auto"/>
        <w:ind w:firstLine="990"/>
        <w:jc w:val="both"/>
        <w:textAlignment w:val="baseline"/>
        <w:rPr>
          <w:rFonts w:ascii="Times New Roman" w:eastAsia="№Е" w:hAnsi="Times New Roman"/>
          <w:sz w:val="24"/>
          <w:szCs w:val="24"/>
          <w:lang w:eastAsia="ru-RU"/>
        </w:rPr>
      </w:pPr>
      <w:r w:rsidRPr="00DB66E0">
        <w:rPr>
          <w:rFonts w:ascii="Times New Roman" w:eastAsia="№Е" w:hAnsi="Times New Roman"/>
          <w:sz w:val="24"/>
          <w:szCs w:val="24"/>
          <w:lang w:eastAsia="ru-RU"/>
        </w:rPr>
        <w:t>через вовлечение школьников в планирование, организацию, проведение и анализ общешкольных и внутриклассных дел; </w:t>
      </w:r>
    </w:p>
    <w:p w:rsidR="00043676" w:rsidRPr="00DB66E0" w:rsidRDefault="00043676" w:rsidP="000C59A6">
      <w:pPr>
        <w:numPr>
          <w:ilvl w:val="0"/>
          <w:numId w:val="39"/>
        </w:numPr>
        <w:spacing w:after="0" w:line="240" w:lineRule="auto"/>
        <w:ind w:firstLine="990"/>
        <w:jc w:val="both"/>
        <w:textAlignment w:val="baseline"/>
        <w:rPr>
          <w:rFonts w:ascii="Times New Roman" w:eastAsia="№Е" w:hAnsi="Times New Roman"/>
          <w:sz w:val="24"/>
          <w:szCs w:val="24"/>
          <w:lang w:eastAsia="ru-RU"/>
        </w:rPr>
      </w:pPr>
      <w:r w:rsidRPr="00DB66E0">
        <w:rPr>
          <w:rFonts w:ascii="Times New Roman" w:eastAsia="№Е" w:hAnsi="Times New Roman"/>
          <w:sz w:val="24"/>
          <w:szCs w:val="24"/>
          <w:lang w:eastAsia="ru-RU"/>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 </w:t>
      </w:r>
    </w:p>
    <w:p w:rsidR="00043676" w:rsidRPr="00DB66E0" w:rsidRDefault="00043676" w:rsidP="00043676">
      <w:pPr>
        <w:spacing w:after="0" w:line="240" w:lineRule="auto"/>
        <w:ind w:left="555"/>
        <w:jc w:val="both"/>
        <w:textAlignment w:val="baseline"/>
        <w:rPr>
          <w:rFonts w:ascii="Times New Roman" w:eastAsia="Times New Roman" w:hAnsi="Times New Roman"/>
          <w:sz w:val="24"/>
          <w:szCs w:val="24"/>
          <w:lang w:eastAsia="ru-RU"/>
        </w:rPr>
      </w:pPr>
      <w:r w:rsidRPr="00DB66E0">
        <w:rPr>
          <w:rFonts w:ascii="Times New Roman" w:eastAsia="№Е" w:hAnsi="Times New Roman"/>
          <w:sz w:val="24"/>
          <w:szCs w:val="24"/>
          <w:lang w:eastAsia="ru-RU"/>
        </w:rPr>
        <w:t> </w:t>
      </w:r>
    </w:p>
    <w:p w:rsidR="00043676" w:rsidRPr="00DB66E0" w:rsidRDefault="00043676" w:rsidP="00043676">
      <w:pPr>
        <w:spacing w:after="0" w:line="240" w:lineRule="auto"/>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b/>
          <w:bCs/>
          <w:sz w:val="24"/>
          <w:szCs w:val="24"/>
          <w:lang w:eastAsia="ru-RU"/>
        </w:rPr>
        <w:t>Модуль 3.6. </w:t>
      </w:r>
      <w:r w:rsidRPr="00DB66E0">
        <w:rPr>
          <w:rFonts w:ascii="Times New Roman" w:eastAsia="Times New Roman" w:hAnsi="Times New Roman"/>
          <w:b/>
          <w:bCs/>
          <w:color w:val="000000"/>
          <w:sz w:val="24"/>
          <w:szCs w:val="24"/>
          <w:lang w:eastAsia="ru-RU"/>
        </w:rPr>
        <w:t>«Экскурсии, экспедиции, походы»</w:t>
      </w:r>
      <w:r w:rsidRPr="00DB66E0">
        <w:rPr>
          <w:rFonts w:ascii="Times New Roman" w:eastAsia="Times New Roman" w:hAnsi="Times New Roman"/>
          <w:color w:val="000000"/>
          <w:sz w:val="24"/>
          <w:szCs w:val="24"/>
          <w:lang w:eastAsia="ru-RU"/>
        </w:rPr>
        <w:t> </w:t>
      </w:r>
    </w:p>
    <w:p w:rsidR="00043676" w:rsidRPr="00DB66E0" w:rsidRDefault="00043676" w:rsidP="00043676">
      <w:pPr>
        <w:spacing w:after="0" w:line="240" w:lineRule="auto"/>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color w:val="000000"/>
          <w:sz w:val="24"/>
          <w:szCs w:val="24"/>
          <w:lang w:eastAsia="ru-RU"/>
        </w:rPr>
        <w:t> </w:t>
      </w:r>
    </w:p>
    <w:p w:rsidR="00043676" w:rsidRPr="00DB66E0" w:rsidRDefault="00043676" w:rsidP="00043676">
      <w:pPr>
        <w:spacing w:after="0" w:line="240" w:lineRule="auto"/>
        <w:ind w:right="-15"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p>
    <w:p w:rsidR="00043676" w:rsidRPr="00DB66E0" w:rsidRDefault="00043676" w:rsidP="000C59A6">
      <w:pPr>
        <w:numPr>
          <w:ilvl w:val="0"/>
          <w:numId w:val="40"/>
        </w:numPr>
        <w:spacing w:after="0" w:line="240" w:lineRule="auto"/>
        <w:ind w:firstLine="88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 </w:t>
      </w:r>
    </w:p>
    <w:p w:rsidR="00043676" w:rsidRPr="00DB66E0" w:rsidRDefault="00043676" w:rsidP="00043676">
      <w:pPr>
        <w:spacing w:after="0" w:line="240" w:lineRule="auto"/>
        <w:ind w:left="555" w:right="16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p>
    <w:p w:rsidR="00043676" w:rsidRPr="00DB66E0" w:rsidRDefault="00043676" w:rsidP="00043676">
      <w:pPr>
        <w:spacing w:after="0" w:line="240" w:lineRule="auto"/>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b/>
          <w:bCs/>
          <w:color w:val="000000"/>
          <w:sz w:val="24"/>
          <w:szCs w:val="24"/>
          <w:lang w:eastAsia="ru-RU"/>
        </w:rPr>
        <w:t>3.7. Модуль «Профориентация»</w:t>
      </w:r>
      <w:r w:rsidRPr="00DB66E0">
        <w:rPr>
          <w:rFonts w:ascii="Times New Roman" w:eastAsia="Times New Roman" w:hAnsi="Times New Roman"/>
          <w:color w:val="000000"/>
          <w:sz w:val="24"/>
          <w:szCs w:val="24"/>
          <w:lang w:eastAsia="ru-RU"/>
        </w:rPr>
        <w:t> </w:t>
      </w:r>
    </w:p>
    <w:p w:rsidR="00043676" w:rsidRPr="00DB66E0" w:rsidRDefault="00043676" w:rsidP="00043676">
      <w:pPr>
        <w:spacing w:after="0" w:line="240" w:lineRule="auto"/>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color w:val="000000"/>
          <w:sz w:val="24"/>
          <w:szCs w:val="24"/>
          <w:lang w:eastAsia="ru-RU"/>
        </w:rPr>
        <w:t> </w:t>
      </w:r>
    </w:p>
    <w:p w:rsidR="00043676" w:rsidRPr="00DB66E0" w:rsidRDefault="00043676" w:rsidP="00043676">
      <w:pPr>
        <w:spacing w:after="0" w:line="240" w:lineRule="auto"/>
        <w:ind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w:t>
      </w:r>
      <w:r w:rsidRPr="00DB66E0">
        <w:rPr>
          <w:rFonts w:ascii="Times New Roman" w:eastAsia="Times New Roman" w:hAnsi="Times New Roman"/>
          <w:sz w:val="24"/>
          <w:szCs w:val="24"/>
          <w:lang w:eastAsia="ru-RU"/>
        </w:rPr>
        <w:lastRenderedPageBreak/>
        <w:t>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w:t>
      </w:r>
    </w:p>
    <w:p w:rsidR="00043676" w:rsidRPr="00DB66E0" w:rsidRDefault="00043676" w:rsidP="00043676">
      <w:pPr>
        <w:spacing w:after="0" w:line="240" w:lineRule="auto"/>
        <w:ind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w:t>
      </w:r>
      <w:r w:rsidRPr="00DB66E0">
        <w:rPr>
          <w:rFonts w:ascii="Times New Roman" w:eastAsia="№Е" w:hAnsi="Times New Roman"/>
          <w:sz w:val="24"/>
          <w:szCs w:val="24"/>
          <w:lang w:eastAsia="ru-RU"/>
        </w:rPr>
        <w:t>  </w:t>
      </w:r>
    </w:p>
    <w:p w:rsidR="00043676" w:rsidRPr="00DB66E0" w:rsidRDefault="00043676" w:rsidP="00043676">
      <w:pPr>
        <w:spacing w:after="0" w:line="240" w:lineRule="auto"/>
        <w:ind w:firstLine="555"/>
        <w:jc w:val="both"/>
        <w:textAlignment w:val="baseline"/>
        <w:rPr>
          <w:rFonts w:ascii="Times New Roman" w:eastAsia="Times New Roman" w:hAnsi="Times New Roman"/>
          <w:sz w:val="24"/>
          <w:szCs w:val="24"/>
          <w:lang w:eastAsia="ru-RU"/>
        </w:rPr>
      </w:pPr>
      <w:r w:rsidRPr="00DB66E0">
        <w:rPr>
          <w:rFonts w:ascii="Times New Roman" w:eastAsia="№Е" w:hAnsi="Times New Roman"/>
          <w:sz w:val="24"/>
          <w:szCs w:val="24"/>
          <w:lang w:eastAsia="ru-RU"/>
        </w:rPr>
        <w:t> </w:t>
      </w:r>
    </w:p>
    <w:p w:rsidR="00043676" w:rsidRPr="00DB66E0" w:rsidRDefault="00043676" w:rsidP="000C59A6">
      <w:pPr>
        <w:numPr>
          <w:ilvl w:val="0"/>
          <w:numId w:val="41"/>
        </w:numPr>
        <w:spacing w:after="0" w:line="240" w:lineRule="auto"/>
        <w:ind w:left="360"/>
        <w:textAlignment w:val="baseline"/>
        <w:rPr>
          <w:rFonts w:ascii="Times New Roman" w:eastAsia="№Е" w:hAnsi="Times New Roman"/>
          <w:sz w:val="24"/>
          <w:szCs w:val="24"/>
          <w:lang w:eastAsia="ru-RU"/>
        </w:rPr>
      </w:pPr>
      <w:r w:rsidRPr="00DB66E0">
        <w:rPr>
          <w:rFonts w:ascii="Times New Roman" w:eastAsia="№Е" w:hAnsi="Times New Roman"/>
          <w:sz w:val="24"/>
          <w:szCs w:val="24"/>
          <w:lang w:eastAsia="ru-RU"/>
        </w:rPr>
        <w:t>профориентационные часы общения, направленные на подготовку школьника к осознанному планированию и реализации своего профессионального будущего; </w:t>
      </w:r>
    </w:p>
    <w:p w:rsidR="00043676" w:rsidRPr="00DB66E0" w:rsidRDefault="00043676" w:rsidP="000C59A6">
      <w:pPr>
        <w:numPr>
          <w:ilvl w:val="0"/>
          <w:numId w:val="41"/>
        </w:numPr>
        <w:spacing w:after="0" w:line="240" w:lineRule="auto"/>
        <w:ind w:left="360"/>
        <w:textAlignment w:val="baseline"/>
        <w:rPr>
          <w:rFonts w:ascii="Times New Roman" w:eastAsia="№Е" w:hAnsi="Times New Roman"/>
          <w:sz w:val="24"/>
          <w:szCs w:val="24"/>
          <w:lang w:eastAsia="ru-RU"/>
        </w:rPr>
      </w:pPr>
      <w:r w:rsidRPr="00DB66E0">
        <w:rPr>
          <w:rFonts w:ascii="Times New Roman" w:eastAsia="№Е" w:hAnsi="Times New Roman"/>
          <w:sz w:val="24"/>
          <w:szCs w:val="24"/>
          <w:lang w:eastAsia="ru-RU"/>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w:t>
      </w:r>
    </w:p>
    <w:p w:rsidR="00043676" w:rsidRPr="00DB66E0" w:rsidRDefault="00043676" w:rsidP="000C59A6">
      <w:pPr>
        <w:numPr>
          <w:ilvl w:val="0"/>
          <w:numId w:val="41"/>
        </w:numPr>
        <w:spacing w:after="0" w:line="240" w:lineRule="auto"/>
        <w:ind w:left="360"/>
        <w:textAlignment w:val="baseline"/>
        <w:rPr>
          <w:rFonts w:ascii="Times New Roman" w:eastAsia="№Е" w:hAnsi="Times New Roman"/>
          <w:sz w:val="24"/>
          <w:szCs w:val="24"/>
          <w:lang w:eastAsia="ru-RU"/>
        </w:rPr>
      </w:pPr>
      <w:r w:rsidRPr="00DB66E0">
        <w:rPr>
          <w:rFonts w:ascii="Times New Roman" w:eastAsia="№Е" w:hAnsi="Times New Roman"/>
          <w:sz w:val="24"/>
          <w:szCs w:val="24"/>
          <w:lang w:eastAsia="ru-RU"/>
        </w:rPr>
        <w:t>посещение профориентационных выставок, ярмарок профессий, тематических профориентационных парков; </w:t>
      </w:r>
    </w:p>
    <w:p w:rsidR="00043676" w:rsidRPr="00DB66E0" w:rsidRDefault="00043676" w:rsidP="000C59A6">
      <w:pPr>
        <w:numPr>
          <w:ilvl w:val="0"/>
          <w:numId w:val="41"/>
        </w:numPr>
        <w:spacing w:after="0" w:line="240" w:lineRule="auto"/>
        <w:ind w:left="360"/>
        <w:textAlignment w:val="baseline"/>
        <w:rPr>
          <w:rFonts w:ascii="Times New Roman" w:eastAsia="№Е" w:hAnsi="Times New Roman"/>
          <w:sz w:val="24"/>
          <w:szCs w:val="24"/>
          <w:lang w:eastAsia="ru-RU"/>
        </w:rPr>
      </w:pPr>
      <w:r w:rsidRPr="00DB66E0">
        <w:rPr>
          <w:rFonts w:ascii="Times New Roman" w:eastAsia="№Е" w:hAnsi="Times New Roman"/>
          <w:sz w:val="24"/>
          <w:szCs w:val="24"/>
          <w:lang w:eastAsia="ru-RU"/>
        </w:rPr>
        <w:t>посещение открытых уроков («Проектория»); </w:t>
      </w:r>
    </w:p>
    <w:p w:rsidR="00043676" w:rsidRPr="00DB66E0" w:rsidRDefault="00043676" w:rsidP="000C59A6">
      <w:pPr>
        <w:numPr>
          <w:ilvl w:val="0"/>
          <w:numId w:val="41"/>
        </w:numPr>
        <w:spacing w:after="0" w:line="240" w:lineRule="auto"/>
        <w:ind w:left="360"/>
        <w:textAlignment w:val="baseline"/>
        <w:rPr>
          <w:rFonts w:ascii="Times New Roman" w:eastAsia="№Е" w:hAnsi="Times New Roman"/>
          <w:sz w:val="24"/>
          <w:szCs w:val="24"/>
          <w:lang w:eastAsia="ru-RU"/>
        </w:rPr>
      </w:pPr>
      <w:r w:rsidRPr="00DB66E0">
        <w:rPr>
          <w:rFonts w:ascii="Times New Roman" w:eastAsia="№Е" w:hAnsi="Times New Roman"/>
          <w:sz w:val="24"/>
          <w:szCs w:val="24"/>
          <w:lang w:eastAsia="ru-RU"/>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rsidR="00043676" w:rsidRPr="00DB66E0" w:rsidRDefault="00043676" w:rsidP="00043676">
      <w:pPr>
        <w:spacing w:after="0" w:line="240" w:lineRule="auto"/>
        <w:jc w:val="center"/>
        <w:textAlignment w:val="baseline"/>
        <w:rPr>
          <w:rFonts w:ascii="Times New Roman" w:eastAsia="Times New Roman" w:hAnsi="Times New Roman"/>
          <w:sz w:val="24"/>
          <w:szCs w:val="24"/>
          <w:lang w:eastAsia="ru-RU"/>
        </w:rPr>
      </w:pPr>
      <w:r w:rsidRPr="00DB66E0">
        <w:rPr>
          <w:rFonts w:ascii="Times New Roman" w:eastAsia="№Е" w:hAnsi="Times New Roman"/>
          <w:sz w:val="24"/>
          <w:szCs w:val="24"/>
          <w:lang w:eastAsia="ru-RU"/>
        </w:rPr>
        <w:t> </w:t>
      </w:r>
    </w:p>
    <w:p w:rsidR="00043676" w:rsidRPr="00DB66E0" w:rsidRDefault="00043676" w:rsidP="00043676">
      <w:pPr>
        <w:spacing w:after="0" w:line="240" w:lineRule="auto"/>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b/>
          <w:bCs/>
          <w:sz w:val="24"/>
          <w:szCs w:val="24"/>
          <w:lang w:eastAsia="ru-RU"/>
        </w:rPr>
        <w:t>3.8.  Модуль «Школьные медиа»</w:t>
      </w:r>
      <w:r w:rsidRPr="00DB66E0">
        <w:rPr>
          <w:rFonts w:ascii="Times New Roman" w:eastAsia="Times New Roman" w:hAnsi="Times New Roman"/>
          <w:sz w:val="24"/>
          <w:szCs w:val="24"/>
          <w:lang w:eastAsia="ru-RU"/>
        </w:rPr>
        <w:t> </w:t>
      </w:r>
    </w:p>
    <w:p w:rsidR="00043676" w:rsidRPr="00DB66E0" w:rsidRDefault="00043676" w:rsidP="00043676">
      <w:pPr>
        <w:spacing w:after="0" w:line="240" w:lineRule="auto"/>
        <w:ind w:left="2490"/>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p>
    <w:p w:rsidR="00043676" w:rsidRPr="00DB66E0" w:rsidRDefault="00043676" w:rsidP="00043676">
      <w:pPr>
        <w:spacing w:after="0" w:line="240" w:lineRule="auto"/>
        <w:ind w:left="690" w:right="210" w:firstLine="72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Цель школьных медиа (совместно создаваемых школьниками и педагогами средств распространения текстовой, аудио и видеоинформации)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 </w:t>
      </w:r>
    </w:p>
    <w:p w:rsidR="00043676" w:rsidRPr="00DB66E0" w:rsidRDefault="00043676" w:rsidP="00043676">
      <w:pPr>
        <w:spacing w:after="0" w:line="240" w:lineRule="auto"/>
        <w:ind w:left="690" w:right="210" w:firstLine="72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p>
    <w:p w:rsidR="00043676" w:rsidRPr="00DB66E0" w:rsidRDefault="00043676" w:rsidP="000C59A6">
      <w:pPr>
        <w:numPr>
          <w:ilvl w:val="0"/>
          <w:numId w:val="42"/>
        </w:numPr>
        <w:spacing w:after="0" w:line="240" w:lineRule="auto"/>
        <w:ind w:left="69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разновозрастный редакционный совет подростков, старшеклассников и консультирующих их взрослых, целью которого является освещение (через газету образовательной организации, сайт образовательной организации и т.п.) наиболее интересных моментов жизни школы, популяризация общешкольных ключевых дел, кружков, секций, деятельности органов ученического самоуправления, и т.д.; </w:t>
      </w:r>
    </w:p>
    <w:p w:rsidR="00043676" w:rsidRPr="00DB66E0" w:rsidRDefault="00043676" w:rsidP="000C59A6">
      <w:pPr>
        <w:numPr>
          <w:ilvl w:val="0"/>
          <w:numId w:val="42"/>
        </w:numPr>
        <w:spacing w:after="0" w:line="240" w:lineRule="auto"/>
        <w:ind w:left="69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 </w:t>
      </w:r>
    </w:p>
    <w:p w:rsidR="00043676" w:rsidRPr="00DB66E0" w:rsidRDefault="00043676" w:rsidP="000C59A6">
      <w:pPr>
        <w:numPr>
          <w:ilvl w:val="0"/>
          <w:numId w:val="42"/>
        </w:numPr>
        <w:spacing w:after="0" w:line="240" w:lineRule="auto"/>
        <w:ind w:left="69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школьная интернет-группа - разновозрастное сообщество школьников и педагогов, поддерживающих интернет-сайт школы и группу в социальных сетях по направлению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и организации виртуальной диалоговой площадки, на которой детьми, учителями и родителями могли бы открыто обсуждаться значимые для образовательной организации вопросы. </w:t>
      </w:r>
    </w:p>
    <w:p w:rsidR="00043676" w:rsidRPr="00DB66E0" w:rsidRDefault="00043676" w:rsidP="00043676">
      <w:pPr>
        <w:spacing w:after="0" w:line="240" w:lineRule="auto"/>
        <w:ind w:left="33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p>
    <w:p w:rsidR="00043676" w:rsidRPr="00DB66E0" w:rsidRDefault="00043676" w:rsidP="00043676">
      <w:pPr>
        <w:spacing w:after="0" w:line="240" w:lineRule="auto"/>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b/>
          <w:bCs/>
          <w:color w:val="000000"/>
          <w:sz w:val="24"/>
          <w:szCs w:val="24"/>
          <w:lang w:eastAsia="ru-RU"/>
        </w:rPr>
        <w:t>3.9. Модуль </w:t>
      </w:r>
      <w:r w:rsidRPr="00DB66E0">
        <w:rPr>
          <w:rFonts w:ascii="Times New Roman" w:eastAsia="Times New Roman" w:hAnsi="Times New Roman"/>
          <w:b/>
          <w:bCs/>
          <w:sz w:val="24"/>
          <w:szCs w:val="24"/>
          <w:lang w:eastAsia="ru-RU"/>
        </w:rPr>
        <w:t>«Организация предметно - эстетической среды»</w:t>
      </w:r>
      <w:r w:rsidRPr="00DB66E0">
        <w:rPr>
          <w:rFonts w:ascii="Times New Roman" w:eastAsia="Times New Roman" w:hAnsi="Times New Roman"/>
          <w:sz w:val="24"/>
          <w:szCs w:val="24"/>
          <w:lang w:eastAsia="ru-RU"/>
        </w:rPr>
        <w:t> </w:t>
      </w:r>
    </w:p>
    <w:p w:rsidR="00043676" w:rsidRPr="00DB66E0" w:rsidRDefault="00043676" w:rsidP="00043676">
      <w:pPr>
        <w:spacing w:after="0" w:line="240" w:lineRule="auto"/>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p>
    <w:p w:rsidR="00043676" w:rsidRPr="00DB66E0" w:rsidRDefault="00043676" w:rsidP="00043676">
      <w:pPr>
        <w:spacing w:after="0" w:line="240" w:lineRule="auto"/>
        <w:ind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w:t>
      </w:r>
      <w:r w:rsidRPr="00DB66E0">
        <w:rPr>
          <w:rFonts w:ascii="Times New Roman" w:eastAsia="Times New Roman" w:hAnsi="Times New Roman"/>
          <w:sz w:val="24"/>
          <w:szCs w:val="24"/>
          <w:lang w:eastAsia="ru-RU"/>
        </w:rPr>
        <w:lastRenderedPageBreak/>
        <w:t>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rsidR="00043676" w:rsidRPr="00DB66E0" w:rsidRDefault="00043676" w:rsidP="00043676">
      <w:pPr>
        <w:spacing w:after="0" w:line="240" w:lineRule="auto"/>
        <w:ind w:left="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p>
    <w:p w:rsidR="00043676" w:rsidRPr="00DB66E0" w:rsidRDefault="00043676" w:rsidP="00043676">
      <w:pPr>
        <w:spacing w:after="0" w:line="240" w:lineRule="auto"/>
        <w:ind w:left="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p>
    <w:p w:rsidR="00043676" w:rsidRPr="00DB66E0" w:rsidRDefault="00043676" w:rsidP="00043676">
      <w:pPr>
        <w:spacing w:after="0" w:line="240" w:lineRule="auto"/>
        <w:ind w:left="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5"/>
        <w:gridCol w:w="5055"/>
      </w:tblGrid>
      <w:tr w:rsidR="00043676" w:rsidRPr="00DB66E0" w:rsidTr="00043676">
        <w:tc>
          <w:tcPr>
            <w:tcW w:w="4275" w:type="dxa"/>
            <w:tcBorders>
              <w:top w:val="single" w:sz="6" w:space="0" w:color="auto"/>
              <w:left w:val="single" w:sz="6" w:space="0" w:color="auto"/>
              <w:bottom w:val="single" w:sz="6" w:space="0" w:color="auto"/>
              <w:right w:val="single" w:sz="6" w:space="0" w:color="auto"/>
            </w:tcBorders>
            <w:shd w:val="clear" w:color="auto" w:fill="auto"/>
            <w:hideMark/>
          </w:tcPr>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Направления работы </w:t>
            </w:r>
          </w:p>
        </w:tc>
        <w:tc>
          <w:tcPr>
            <w:tcW w:w="5055" w:type="dxa"/>
            <w:tcBorders>
              <w:top w:val="single" w:sz="6" w:space="0" w:color="auto"/>
              <w:left w:val="single" w:sz="6" w:space="0" w:color="auto"/>
              <w:bottom w:val="single" w:sz="6" w:space="0" w:color="auto"/>
              <w:right w:val="single" w:sz="6" w:space="0" w:color="auto"/>
            </w:tcBorders>
            <w:shd w:val="clear" w:color="auto" w:fill="auto"/>
            <w:hideMark/>
          </w:tcPr>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Мероприятия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p>
        </w:tc>
      </w:tr>
      <w:tr w:rsidR="00043676" w:rsidRPr="00DB66E0" w:rsidTr="00043676">
        <w:tc>
          <w:tcPr>
            <w:tcW w:w="4275" w:type="dxa"/>
            <w:tcBorders>
              <w:top w:val="single" w:sz="6" w:space="0" w:color="auto"/>
              <w:left w:val="single" w:sz="6" w:space="0" w:color="auto"/>
              <w:bottom w:val="single" w:sz="6" w:space="0" w:color="auto"/>
              <w:right w:val="single" w:sz="6" w:space="0" w:color="auto"/>
            </w:tcBorders>
            <w:shd w:val="clear" w:color="auto" w:fill="auto"/>
            <w:hideMark/>
          </w:tcPr>
          <w:p w:rsidR="00043676" w:rsidRPr="00DB66E0" w:rsidRDefault="00043676" w:rsidP="00043676">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Оформление интерьера помещений школы (вестибюля, коридоров пространств, рекреаций, залов, лестничных пролетов фотографиями коллективных творческих дел и стендами)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p>
        </w:tc>
        <w:tc>
          <w:tcPr>
            <w:tcW w:w="5055" w:type="dxa"/>
            <w:tcBorders>
              <w:top w:val="single" w:sz="6" w:space="0" w:color="auto"/>
              <w:left w:val="single" w:sz="6" w:space="0" w:color="auto"/>
              <w:bottom w:val="single" w:sz="6" w:space="0" w:color="auto"/>
              <w:right w:val="single" w:sz="6" w:space="0" w:color="auto"/>
            </w:tcBorders>
            <w:shd w:val="clear" w:color="auto" w:fill="auto"/>
            <w:hideMark/>
          </w:tcPr>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Оформление школы к традиционным мероприятиям (День знаний, День учителя, Осенний бал, Новый год, 23 февраля, 8 марта, День Победы, Последний звонок), к летней оздоровительной смене в ДОЛ «Бригантина»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Информационные стенды: «Отличники учебы и активисты школы», «Правила поведения в школе», стенд спортивных достижений учащихся, уголок с призами и грамотами, «О спорт, ты – мир!», «Школьная медиация».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p>
        </w:tc>
      </w:tr>
      <w:tr w:rsidR="00043676" w:rsidRPr="00DB66E0" w:rsidTr="00043676">
        <w:tc>
          <w:tcPr>
            <w:tcW w:w="4275" w:type="dxa"/>
            <w:tcBorders>
              <w:top w:val="single" w:sz="6" w:space="0" w:color="auto"/>
              <w:left w:val="single" w:sz="6" w:space="0" w:color="auto"/>
              <w:bottom w:val="single" w:sz="6" w:space="0" w:color="auto"/>
              <w:right w:val="single" w:sz="6" w:space="0" w:color="auto"/>
            </w:tcBorders>
            <w:shd w:val="clear" w:color="auto" w:fill="auto"/>
            <w:hideMark/>
          </w:tcPr>
          <w:p w:rsidR="00043676" w:rsidRPr="00DB66E0" w:rsidRDefault="00043676" w:rsidP="00043676">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Размещение в коридорных пространствах и выставочном зале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 </w:t>
            </w:r>
          </w:p>
          <w:p w:rsidR="00043676" w:rsidRPr="00DB66E0" w:rsidRDefault="00043676" w:rsidP="00043676">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p>
        </w:tc>
        <w:tc>
          <w:tcPr>
            <w:tcW w:w="5055" w:type="dxa"/>
            <w:tcBorders>
              <w:top w:val="single" w:sz="6" w:space="0" w:color="auto"/>
              <w:left w:val="single" w:sz="6" w:space="0" w:color="auto"/>
              <w:bottom w:val="single" w:sz="6" w:space="0" w:color="auto"/>
              <w:right w:val="single" w:sz="6" w:space="0" w:color="auto"/>
            </w:tcBorders>
            <w:shd w:val="clear" w:color="auto" w:fill="auto"/>
            <w:hideMark/>
          </w:tcPr>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Размещение конкурсных рисунков к знаменательным датам календаря, выставка фоторабот обучающихся,  оформление лестничных пролетов фотографиями коллективных творческих дел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выпуск газеты «Школьный вестник» </w:t>
            </w:r>
          </w:p>
        </w:tc>
      </w:tr>
      <w:tr w:rsidR="00043676" w:rsidRPr="00DB66E0" w:rsidTr="00043676">
        <w:tc>
          <w:tcPr>
            <w:tcW w:w="4275" w:type="dxa"/>
            <w:tcBorders>
              <w:top w:val="single" w:sz="6" w:space="0" w:color="auto"/>
              <w:left w:val="single" w:sz="6" w:space="0" w:color="auto"/>
              <w:bottom w:val="single" w:sz="6" w:space="0" w:color="auto"/>
              <w:right w:val="single" w:sz="6" w:space="0" w:color="auto"/>
            </w:tcBorders>
            <w:shd w:val="clear" w:color="auto" w:fill="auto"/>
            <w:hideMark/>
          </w:tcPr>
          <w:p w:rsidR="00043676" w:rsidRPr="00DB66E0" w:rsidRDefault="00043676" w:rsidP="00043676">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Озеленение пришкольной территории, разбивка цветочных клумб и аллей,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p>
        </w:tc>
        <w:tc>
          <w:tcPr>
            <w:tcW w:w="5055" w:type="dxa"/>
            <w:tcBorders>
              <w:top w:val="single" w:sz="6" w:space="0" w:color="auto"/>
              <w:left w:val="single" w:sz="6" w:space="0" w:color="auto"/>
              <w:bottom w:val="single" w:sz="6" w:space="0" w:color="auto"/>
              <w:right w:val="single" w:sz="6" w:space="0" w:color="auto"/>
            </w:tcBorders>
            <w:shd w:val="clear" w:color="auto" w:fill="auto"/>
            <w:hideMark/>
          </w:tcPr>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Озеленение пришкольной территории,   развитие   проекта «Сад Памяти» (высажен к 70-летию   Победы),  разбивка цветочных клумб и  аллей </w:t>
            </w:r>
          </w:p>
        </w:tc>
      </w:tr>
      <w:tr w:rsidR="00043676" w:rsidRPr="00DB66E0" w:rsidTr="00043676">
        <w:tc>
          <w:tcPr>
            <w:tcW w:w="4275" w:type="dxa"/>
            <w:tcBorders>
              <w:top w:val="single" w:sz="6" w:space="0" w:color="auto"/>
              <w:left w:val="single" w:sz="6" w:space="0" w:color="auto"/>
              <w:bottom w:val="single" w:sz="6" w:space="0" w:color="auto"/>
              <w:right w:val="single" w:sz="6" w:space="0" w:color="auto"/>
            </w:tcBorders>
            <w:shd w:val="clear" w:color="auto" w:fill="auto"/>
            <w:hideMark/>
          </w:tcPr>
          <w:p w:rsidR="00043676" w:rsidRPr="00DB66E0" w:rsidRDefault="00043676" w:rsidP="00043676">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xml:space="preserve">Создание и поддержание в рабочем состоянии на пришкольной территории стеллажей свободного книгообмена (Букроссинг), на которые желающие </w:t>
            </w:r>
            <w:r w:rsidRPr="00DB66E0">
              <w:rPr>
                <w:rFonts w:ascii="Times New Roman" w:eastAsia="Times New Roman" w:hAnsi="Times New Roman"/>
                <w:sz w:val="24"/>
                <w:szCs w:val="24"/>
                <w:lang w:eastAsia="ru-RU"/>
              </w:rPr>
              <w:lastRenderedPageBreak/>
              <w:t>дети, родители и педагоги могут выставлять для общего пользования свои книги, а также брать с них для чтения любые другие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p>
        </w:tc>
        <w:tc>
          <w:tcPr>
            <w:tcW w:w="5055" w:type="dxa"/>
            <w:tcBorders>
              <w:top w:val="single" w:sz="6" w:space="0" w:color="auto"/>
              <w:left w:val="single" w:sz="6" w:space="0" w:color="auto"/>
              <w:bottom w:val="single" w:sz="6" w:space="0" w:color="auto"/>
              <w:right w:val="single" w:sz="6" w:space="0" w:color="auto"/>
            </w:tcBorders>
            <w:shd w:val="clear" w:color="auto" w:fill="auto"/>
            <w:hideMark/>
          </w:tcPr>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lastRenderedPageBreak/>
              <w:t>Подвижный уголок «Читаем вместе», выставки книг «Писатели - юбиляры», «Права и обязанности школьников» </w:t>
            </w:r>
          </w:p>
        </w:tc>
      </w:tr>
      <w:tr w:rsidR="00043676" w:rsidRPr="00DB66E0" w:rsidTr="00043676">
        <w:tc>
          <w:tcPr>
            <w:tcW w:w="4275" w:type="dxa"/>
            <w:tcBorders>
              <w:top w:val="single" w:sz="6" w:space="0" w:color="auto"/>
              <w:left w:val="single" w:sz="6" w:space="0" w:color="auto"/>
              <w:bottom w:val="single" w:sz="6" w:space="0" w:color="auto"/>
              <w:right w:val="single" w:sz="6" w:space="0" w:color="auto"/>
            </w:tcBorders>
            <w:shd w:val="clear" w:color="auto" w:fill="auto"/>
            <w:hideMark/>
          </w:tcPr>
          <w:p w:rsidR="00043676" w:rsidRPr="00DB66E0" w:rsidRDefault="00043676" w:rsidP="00043676">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lastRenderedPageBreak/>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 (озеленение, классные уголки); </w:t>
            </w:r>
          </w:p>
          <w:p w:rsidR="00043676" w:rsidRPr="00DB66E0" w:rsidRDefault="00043676" w:rsidP="00043676">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p>
        </w:tc>
        <w:tc>
          <w:tcPr>
            <w:tcW w:w="5055" w:type="dxa"/>
            <w:tcBorders>
              <w:top w:val="single" w:sz="6" w:space="0" w:color="auto"/>
              <w:left w:val="single" w:sz="6" w:space="0" w:color="auto"/>
              <w:bottom w:val="single" w:sz="6" w:space="0" w:color="auto"/>
              <w:right w:val="single" w:sz="6" w:space="0" w:color="auto"/>
            </w:tcBorders>
            <w:shd w:val="clear" w:color="auto" w:fill="auto"/>
            <w:hideMark/>
          </w:tcPr>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Оформление классных уголков, озеленение классных комнат, оформление классных комнат к классным мероприятиям </w:t>
            </w:r>
          </w:p>
        </w:tc>
      </w:tr>
      <w:tr w:rsidR="00043676" w:rsidRPr="00DB66E0" w:rsidTr="00043676">
        <w:tc>
          <w:tcPr>
            <w:tcW w:w="4275" w:type="dxa"/>
            <w:tcBorders>
              <w:top w:val="single" w:sz="6" w:space="0" w:color="auto"/>
              <w:left w:val="single" w:sz="6" w:space="0" w:color="auto"/>
              <w:bottom w:val="single" w:sz="6" w:space="0" w:color="auto"/>
              <w:right w:val="single" w:sz="6" w:space="0" w:color="auto"/>
            </w:tcBorders>
            <w:shd w:val="clear" w:color="auto" w:fill="auto"/>
            <w:hideMark/>
          </w:tcPr>
          <w:p w:rsidR="00043676" w:rsidRPr="00DB66E0" w:rsidRDefault="00043676" w:rsidP="00043676">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Событийный дизайн – оформление пространства проведения конкретных событий школы (праздников, церемоний, торжественных линеек, творческих вечеров, выставок, собраний, конференций в актовом зале школы и классных кабинетах) </w:t>
            </w:r>
          </w:p>
          <w:p w:rsidR="00043676" w:rsidRPr="00DB66E0" w:rsidRDefault="00043676" w:rsidP="00043676">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p>
        </w:tc>
        <w:tc>
          <w:tcPr>
            <w:tcW w:w="5055" w:type="dxa"/>
            <w:tcBorders>
              <w:top w:val="single" w:sz="6" w:space="0" w:color="auto"/>
              <w:left w:val="single" w:sz="6" w:space="0" w:color="auto"/>
              <w:bottom w:val="single" w:sz="6" w:space="0" w:color="auto"/>
              <w:right w:val="single" w:sz="6" w:space="0" w:color="auto"/>
            </w:tcBorders>
            <w:shd w:val="clear" w:color="auto" w:fill="auto"/>
            <w:hideMark/>
          </w:tcPr>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Создание фотозоны к традиционным школьным праздникам, оформление сцены в актовом зале </w:t>
            </w:r>
          </w:p>
        </w:tc>
      </w:tr>
      <w:tr w:rsidR="00043676" w:rsidRPr="00DB66E0" w:rsidTr="00043676">
        <w:tc>
          <w:tcPr>
            <w:tcW w:w="4275" w:type="dxa"/>
            <w:tcBorders>
              <w:top w:val="single" w:sz="6" w:space="0" w:color="auto"/>
              <w:left w:val="single" w:sz="6" w:space="0" w:color="auto"/>
              <w:bottom w:val="single" w:sz="6" w:space="0" w:color="auto"/>
              <w:right w:val="single" w:sz="6" w:space="0" w:color="auto"/>
            </w:tcBorders>
            <w:shd w:val="clear" w:color="auto" w:fill="auto"/>
            <w:hideMark/>
          </w:tcPr>
          <w:p w:rsidR="00043676" w:rsidRPr="00DB66E0" w:rsidRDefault="00043676" w:rsidP="00043676">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Акцентирование внимания школьников посредством элементов предметно-эстетической среды (стенды, плакаты, фотозоны и инсталляции) на важных для воспитания ценностях школы, ее традициях, правилах  </w:t>
            </w:r>
          </w:p>
          <w:p w:rsidR="00043676" w:rsidRPr="00DB66E0" w:rsidRDefault="00043676" w:rsidP="00043676">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p>
        </w:tc>
        <w:tc>
          <w:tcPr>
            <w:tcW w:w="5055" w:type="dxa"/>
            <w:tcBorders>
              <w:top w:val="single" w:sz="6" w:space="0" w:color="auto"/>
              <w:left w:val="single" w:sz="6" w:space="0" w:color="auto"/>
              <w:bottom w:val="single" w:sz="6" w:space="0" w:color="auto"/>
              <w:right w:val="single" w:sz="6" w:space="0" w:color="auto"/>
            </w:tcBorders>
            <w:shd w:val="clear" w:color="auto" w:fill="auto"/>
            <w:hideMark/>
          </w:tcPr>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Государственные символы, герб, гимн,   знамя МКОУ Есиповская   СОШ,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стенды: «Города - герои», «Помним!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Гордимся! Чтим!» (к 75 годовщине Великой Победы),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«Герои - земляки», «Как молоды мы         были…» (учителя-ветераны) </w:t>
            </w:r>
          </w:p>
        </w:tc>
      </w:tr>
    </w:tbl>
    <w:p w:rsidR="00043676" w:rsidRPr="00DB66E0" w:rsidRDefault="00043676" w:rsidP="00043676">
      <w:pPr>
        <w:spacing w:after="0" w:line="240" w:lineRule="auto"/>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color w:val="000000"/>
          <w:sz w:val="24"/>
          <w:szCs w:val="24"/>
          <w:lang w:eastAsia="ru-RU"/>
        </w:rPr>
        <w:t> </w:t>
      </w:r>
    </w:p>
    <w:p w:rsidR="00043676" w:rsidRPr="00DB66E0" w:rsidRDefault="00043676" w:rsidP="00043676">
      <w:pPr>
        <w:spacing w:after="0" w:line="240" w:lineRule="auto"/>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b/>
          <w:bCs/>
          <w:color w:val="000000"/>
          <w:sz w:val="24"/>
          <w:szCs w:val="24"/>
          <w:lang w:eastAsia="ru-RU"/>
        </w:rPr>
        <w:t>3.10. Модуль </w:t>
      </w:r>
      <w:r w:rsidRPr="00DB66E0">
        <w:rPr>
          <w:rFonts w:ascii="Times New Roman" w:eastAsia="Times New Roman" w:hAnsi="Times New Roman"/>
          <w:b/>
          <w:bCs/>
          <w:sz w:val="24"/>
          <w:szCs w:val="24"/>
          <w:lang w:eastAsia="ru-RU"/>
        </w:rPr>
        <w:t>«Работа с родителями»</w:t>
      </w:r>
      <w:r w:rsidRPr="00DB66E0">
        <w:rPr>
          <w:rFonts w:ascii="Times New Roman" w:eastAsia="Times New Roman" w:hAnsi="Times New Roman"/>
          <w:sz w:val="24"/>
          <w:szCs w:val="24"/>
          <w:lang w:eastAsia="ru-RU"/>
        </w:rPr>
        <w:t> </w:t>
      </w:r>
    </w:p>
    <w:p w:rsidR="00043676" w:rsidRPr="00DB66E0" w:rsidRDefault="00043676" w:rsidP="00043676">
      <w:pPr>
        <w:spacing w:after="0" w:line="240" w:lineRule="auto"/>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p>
    <w:p w:rsidR="00043676" w:rsidRPr="00DB66E0" w:rsidRDefault="00043676" w:rsidP="00043676">
      <w:pPr>
        <w:spacing w:after="0" w:line="240" w:lineRule="auto"/>
        <w:ind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Работа с родителями или законными представителями школьников в МКОУ Есиповская СОШ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DB66E0">
        <w:rPr>
          <w:rFonts w:ascii="Times New Roman" w:eastAsia="Times New Roman" w:hAnsi="Times New Roman"/>
          <w:i/>
          <w:iCs/>
          <w:sz w:val="24"/>
          <w:szCs w:val="24"/>
          <w:lang w:eastAsia="ru-RU"/>
        </w:rPr>
        <w:t>)</w:t>
      </w:r>
      <w:r w:rsidRPr="00DB66E0">
        <w:rPr>
          <w:rFonts w:ascii="Times New Roman" w:eastAsia="Times New Roman" w:hAnsi="Times New Roman"/>
          <w:sz w:val="24"/>
          <w:szCs w:val="24"/>
          <w:lang w:eastAsia="ru-RU"/>
        </w:rPr>
        <w:t>:</w:t>
      </w:r>
      <w:r w:rsidRPr="00DB66E0">
        <w:rPr>
          <w:rFonts w:ascii="Times New Roman" w:eastAsia="№Е" w:hAnsi="Times New Roman"/>
          <w:sz w:val="24"/>
          <w:szCs w:val="24"/>
          <w:lang w:eastAsia="ru-RU"/>
        </w:rPr>
        <w:t>  </w:t>
      </w:r>
    </w:p>
    <w:p w:rsidR="00043676" w:rsidRPr="00DB66E0" w:rsidRDefault="00043676" w:rsidP="00043676">
      <w:pPr>
        <w:spacing w:after="0" w:line="240" w:lineRule="auto"/>
        <w:ind w:firstLine="555"/>
        <w:jc w:val="both"/>
        <w:textAlignment w:val="baseline"/>
        <w:rPr>
          <w:rFonts w:ascii="Times New Roman" w:eastAsia="Times New Roman" w:hAnsi="Times New Roman"/>
          <w:sz w:val="24"/>
          <w:szCs w:val="24"/>
          <w:lang w:eastAsia="ru-RU"/>
        </w:rPr>
      </w:pPr>
      <w:r w:rsidRPr="00DB66E0">
        <w:rPr>
          <w:rFonts w:ascii="Times New Roman" w:eastAsia="№Е" w:hAnsi="Times New Roman"/>
          <w:sz w:val="24"/>
          <w:szCs w:val="24"/>
          <w:lang w:eastAsia="ru-RU"/>
        </w:rPr>
        <w:t> </w:t>
      </w:r>
    </w:p>
    <w:p w:rsidR="00043676" w:rsidRPr="00DB66E0" w:rsidRDefault="00043676" w:rsidP="00043676">
      <w:pPr>
        <w:spacing w:after="0" w:line="240" w:lineRule="auto"/>
        <w:ind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b/>
          <w:bCs/>
          <w:i/>
          <w:iCs/>
          <w:sz w:val="24"/>
          <w:szCs w:val="24"/>
          <w:lang w:eastAsia="ru-RU"/>
        </w:rPr>
        <w:t>На групповом уровне: </w:t>
      </w:r>
      <w:r w:rsidRPr="00DB66E0">
        <w:rPr>
          <w:rFonts w:ascii="Times New Roman" w:eastAsia="Times New Roman" w:hAnsi="Times New Roman"/>
          <w:sz w:val="24"/>
          <w:szCs w:val="24"/>
          <w:lang w:eastAsia="ru-RU"/>
        </w:rPr>
        <w:t> </w:t>
      </w:r>
    </w:p>
    <w:p w:rsidR="00043676" w:rsidRPr="00DB66E0" w:rsidRDefault="00043676" w:rsidP="000C59A6">
      <w:pPr>
        <w:numPr>
          <w:ilvl w:val="0"/>
          <w:numId w:val="43"/>
        </w:numPr>
        <w:spacing w:after="0" w:line="240" w:lineRule="auto"/>
        <w:ind w:firstLine="840"/>
        <w:jc w:val="both"/>
        <w:textAlignment w:val="baseline"/>
        <w:rPr>
          <w:rFonts w:ascii="Times New Roman" w:eastAsia="№Е" w:hAnsi="Times New Roman"/>
          <w:sz w:val="24"/>
          <w:szCs w:val="24"/>
          <w:lang w:eastAsia="ru-RU"/>
        </w:rPr>
      </w:pPr>
      <w:r w:rsidRPr="00DB66E0">
        <w:rPr>
          <w:rFonts w:ascii="Times New Roman" w:eastAsia="№Е" w:hAnsi="Times New Roman"/>
          <w:sz w:val="24"/>
          <w:szCs w:val="24"/>
          <w:lang w:eastAsia="ru-RU"/>
        </w:rPr>
        <w:t>Управляющий Совет школы и общешкольный</w:t>
      </w:r>
      <w:r w:rsidRPr="00DB66E0">
        <w:rPr>
          <w:rFonts w:ascii="Times New Roman" w:eastAsia="№Е" w:hAnsi="Times New Roman"/>
          <w:sz w:val="24"/>
          <w:szCs w:val="24"/>
          <w:lang w:val="en-US" w:eastAsia="ru-RU"/>
        </w:rPr>
        <w:t> </w:t>
      </w:r>
      <w:r w:rsidRPr="00DB66E0">
        <w:rPr>
          <w:rFonts w:ascii="Times New Roman" w:eastAsia="№Е" w:hAnsi="Times New Roman"/>
          <w:sz w:val="24"/>
          <w:szCs w:val="24"/>
          <w:lang w:eastAsia="ru-RU"/>
        </w:rPr>
        <w:t>родительский комитет, участвующие в управлении образовательной организацией и решении вопросов воспитания и социализации их детей; </w:t>
      </w:r>
    </w:p>
    <w:p w:rsidR="00043676" w:rsidRPr="00DB66E0" w:rsidRDefault="00043676" w:rsidP="000C59A6">
      <w:pPr>
        <w:numPr>
          <w:ilvl w:val="0"/>
          <w:numId w:val="43"/>
        </w:numPr>
        <w:spacing w:after="0" w:line="240" w:lineRule="auto"/>
        <w:ind w:firstLine="840"/>
        <w:jc w:val="both"/>
        <w:textAlignment w:val="baseline"/>
        <w:rPr>
          <w:rFonts w:ascii="Times New Roman" w:eastAsia="№Е" w:hAnsi="Times New Roman"/>
          <w:sz w:val="24"/>
          <w:szCs w:val="24"/>
          <w:lang w:eastAsia="ru-RU"/>
        </w:rPr>
      </w:pPr>
      <w:r w:rsidRPr="00DB66E0">
        <w:rPr>
          <w:rFonts w:ascii="Times New Roman" w:eastAsia="№Е" w:hAnsi="Times New Roman"/>
          <w:sz w:val="24"/>
          <w:szCs w:val="24"/>
          <w:lang w:eastAsia="ru-RU"/>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 </w:t>
      </w:r>
    </w:p>
    <w:p w:rsidR="00043676" w:rsidRPr="00DB66E0" w:rsidRDefault="00043676" w:rsidP="000C59A6">
      <w:pPr>
        <w:numPr>
          <w:ilvl w:val="0"/>
          <w:numId w:val="43"/>
        </w:numPr>
        <w:spacing w:after="0" w:line="240" w:lineRule="auto"/>
        <w:ind w:firstLine="840"/>
        <w:jc w:val="both"/>
        <w:textAlignment w:val="baseline"/>
        <w:rPr>
          <w:rFonts w:ascii="Times New Roman" w:eastAsia="№Е" w:hAnsi="Times New Roman"/>
          <w:sz w:val="24"/>
          <w:szCs w:val="24"/>
          <w:lang w:eastAsia="ru-RU"/>
        </w:rPr>
      </w:pPr>
      <w:r w:rsidRPr="00DB66E0">
        <w:rPr>
          <w:rFonts w:ascii="Times New Roman" w:eastAsia="№Е" w:hAnsi="Times New Roman"/>
          <w:sz w:val="24"/>
          <w:szCs w:val="24"/>
          <w:lang w:eastAsia="ru-RU"/>
        </w:rPr>
        <w:t>родительские дни, во время которых родители могут посещать школьные</w:t>
      </w:r>
      <w:r w:rsidRPr="00DB66E0">
        <w:rPr>
          <w:rFonts w:ascii="Times New Roman" w:eastAsia="№Е" w:hAnsi="Times New Roman"/>
          <w:sz w:val="24"/>
          <w:szCs w:val="24"/>
          <w:lang w:val="en-US" w:eastAsia="ru-RU"/>
        </w:rPr>
        <w:t> </w:t>
      </w:r>
      <w:r w:rsidRPr="00DB66E0">
        <w:rPr>
          <w:rFonts w:ascii="Times New Roman" w:eastAsia="№Е" w:hAnsi="Times New Roman"/>
          <w:sz w:val="24"/>
          <w:szCs w:val="24"/>
          <w:lang w:eastAsia="ru-RU"/>
        </w:rPr>
        <w:t>уроки</w:t>
      </w:r>
      <w:r w:rsidRPr="00DB66E0">
        <w:rPr>
          <w:rFonts w:ascii="Times New Roman" w:eastAsia="№Е" w:hAnsi="Times New Roman"/>
          <w:sz w:val="24"/>
          <w:szCs w:val="24"/>
          <w:lang w:val="en-US" w:eastAsia="ru-RU"/>
        </w:rPr>
        <w:t> </w:t>
      </w:r>
      <w:r w:rsidRPr="00DB66E0">
        <w:rPr>
          <w:rFonts w:ascii="Times New Roman" w:eastAsia="№Е" w:hAnsi="Times New Roman"/>
          <w:sz w:val="24"/>
          <w:szCs w:val="24"/>
          <w:lang w:eastAsia="ru-RU"/>
        </w:rPr>
        <w:t>и внеурочные занятия для получения представления о ходе учебно-воспитательного процесса в школе; </w:t>
      </w:r>
    </w:p>
    <w:p w:rsidR="00043676" w:rsidRPr="00DB66E0" w:rsidRDefault="00043676" w:rsidP="000C59A6">
      <w:pPr>
        <w:numPr>
          <w:ilvl w:val="0"/>
          <w:numId w:val="43"/>
        </w:numPr>
        <w:spacing w:after="0" w:line="240" w:lineRule="auto"/>
        <w:ind w:firstLine="840"/>
        <w:jc w:val="both"/>
        <w:textAlignment w:val="baseline"/>
        <w:rPr>
          <w:rFonts w:ascii="Times New Roman" w:eastAsia="№Е" w:hAnsi="Times New Roman"/>
          <w:sz w:val="24"/>
          <w:szCs w:val="24"/>
          <w:lang w:eastAsia="ru-RU"/>
        </w:rPr>
      </w:pPr>
      <w:r w:rsidRPr="00DB66E0">
        <w:rPr>
          <w:rFonts w:ascii="Times New Roman" w:eastAsia="№Е" w:hAnsi="Times New Roman"/>
          <w:sz w:val="24"/>
          <w:szCs w:val="24"/>
          <w:lang w:eastAsia="ru-RU"/>
        </w:rPr>
        <w:t>общешкольные родительские собрания, происходящие в режиме обсуждения наиболее острых проблем обучения и воспитания школьников; </w:t>
      </w:r>
    </w:p>
    <w:p w:rsidR="00043676" w:rsidRPr="00DB66E0" w:rsidRDefault="00043676" w:rsidP="000C59A6">
      <w:pPr>
        <w:numPr>
          <w:ilvl w:val="0"/>
          <w:numId w:val="44"/>
        </w:numPr>
        <w:spacing w:after="0" w:line="240" w:lineRule="auto"/>
        <w:ind w:firstLine="840"/>
        <w:jc w:val="both"/>
        <w:textAlignment w:val="baseline"/>
        <w:rPr>
          <w:rFonts w:ascii="Times New Roman" w:eastAsia="№Е" w:hAnsi="Times New Roman"/>
          <w:sz w:val="24"/>
          <w:szCs w:val="24"/>
          <w:lang w:eastAsia="ru-RU"/>
        </w:rPr>
      </w:pPr>
      <w:r w:rsidRPr="00DB66E0">
        <w:rPr>
          <w:rFonts w:ascii="Times New Roman" w:eastAsia="№Е" w:hAnsi="Times New Roman"/>
          <w:sz w:val="24"/>
          <w:szCs w:val="24"/>
          <w:lang w:eastAsia="ru-RU"/>
        </w:rPr>
        <w:lastRenderedPageBreak/>
        <w:t>родительский</w:t>
      </w:r>
      <w:r w:rsidRPr="00DB66E0">
        <w:rPr>
          <w:rFonts w:ascii="Times New Roman" w:eastAsia="№Е" w:hAnsi="Times New Roman"/>
          <w:sz w:val="24"/>
          <w:szCs w:val="24"/>
          <w:lang w:val="en-US" w:eastAsia="ru-RU"/>
        </w:rPr>
        <w:t> </w:t>
      </w:r>
      <w:r w:rsidRPr="00DB66E0">
        <w:rPr>
          <w:rFonts w:ascii="Times New Roman" w:eastAsia="№Е" w:hAnsi="Times New Roman"/>
          <w:sz w:val="24"/>
          <w:szCs w:val="24"/>
          <w:lang w:eastAsia="ru-RU"/>
        </w:rPr>
        <w:t>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r w:rsidRPr="00DB66E0">
        <w:rPr>
          <w:rFonts w:ascii="Times New Roman" w:eastAsia="№Е" w:hAnsi="Times New Roman"/>
          <w:sz w:val="24"/>
          <w:szCs w:val="24"/>
          <w:lang w:val="en-US" w:eastAsia="ru-RU"/>
        </w:rPr>
        <w:t> </w:t>
      </w:r>
      <w:r w:rsidRPr="00DB66E0">
        <w:rPr>
          <w:rFonts w:ascii="Times New Roman" w:eastAsia="№Е" w:hAnsi="Times New Roman"/>
          <w:sz w:val="24"/>
          <w:szCs w:val="24"/>
          <w:lang w:eastAsia="ru-RU"/>
        </w:rPr>
        <w:t> </w:t>
      </w:r>
    </w:p>
    <w:p w:rsidR="00043676" w:rsidRPr="00DB66E0" w:rsidRDefault="00043676" w:rsidP="000C59A6">
      <w:pPr>
        <w:numPr>
          <w:ilvl w:val="0"/>
          <w:numId w:val="44"/>
        </w:numPr>
        <w:spacing w:after="0" w:line="240" w:lineRule="auto"/>
        <w:ind w:firstLine="840"/>
        <w:jc w:val="both"/>
        <w:textAlignment w:val="baseline"/>
        <w:rPr>
          <w:rFonts w:ascii="Times New Roman" w:eastAsia="№Е" w:hAnsi="Times New Roman"/>
          <w:sz w:val="24"/>
          <w:szCs w:val="24"/>
          <w:lang w:eastAsia="ru-RU"/>
        </w:rPr>
      </w:pPr>
      <w:r w:rsidRPr="00DB66E0">
        <w:rPr>
          <w:rFonts w:ascii="Times New Roman" w:eastAsia="№Е" w:hAnsi="Times New Roman"/>
          <w:sz w:val="24"/>
          <w:szCs w:val="24"/>
          <w:lang w:eastAsia="ru-RU"/>
        </w:rPr>
        <w:t>родительские форумы при школьном интернет-сайте, на которых обсуждаются интересующие родителей вопросы.</w:t>
      </w:r>
      <w:r w:rsidRPr="00DB66E0">
        <w:rPr>
          <w:rFonts w:ascii="Times New Roman" w:eastAsia="№Е" w:hAnsi="Times New Roman"/>
          <w:sz w:val="24"/>
          <w:szCs w:val="24"/>
          <w:lang w:val="en-US" w:eastAsia="ru-RU"/>
        </w:rPr>
        <w:t> </w:t>
      </w:r>
      <w:r w:rsidRPr="00DB66E0">
        <w:rPr>
          <w:rFonts w:ascii="Times New Roman" w:eastAsia="№Е" w:hAnsi="Times New Roman"/>
          <w:sz w:val="24"/>
          <w:szCs w:val="24"/>
          <w:lang w:eastAsia="ru-RU"/>
        </w:rPr>
        <w:t> </w:t>
      </w:r>
    </w:p>
    <w:p w:rsidR="00043676" w:rsidRPr="00DB66E0" w:rsidRDefault="00043676" w:rsidP="00043676">
      <w:pPr>
        <w:shd w:val="clear" w:color="auto" w:fill="FFFFFF"/>
        <w:spacing w:after="0" w:line="240" w:lineRule="auto"/>
        <w:ind w:left="555" w:right="-15"/>
        <w:jc w:val="both"/>
        <w:textAlignment w:val="baseline"/>
        <w:rPr>
          <w:rFonts w:ascii="Times New Roman" w:eastAsia="Times New Roman" w:hAnsi="Times New Roman"/>
          <w:sz w:val="24"/>
          <w:szCs w:val="24"/>
          <w:lang w:eastAsia="ru-RU"/>
        </w:rPr>
      </w:pPr>
      <w:r w:rsidRPr="00DB66E0">
        <w:rPr>
          <w:rFonts w:ascii="Times New Roman" w:eastAsia="№Е" w:hAnsi="Times New Roman"/>
          <w:sz w:val="24"/>
          <w:szCs w:val="24"/>
          <w:lang w:eastAsia="ru-RU"/>
        </w:rPr>
        <w:t> </w:t>
      </w:r>
    </w:p>
    <w:p w:rsidR="00043676" w:rsidRPr="00DB66E0" w:rsidRDefault="00043676" w:rsidP="00043676">
      <w:pPr>
        <w:shd w:val="clear" w:color="auto" w:fill="FFFFFF"/>
        <w:spacing w:after="0" w:line="240" w:lineRule="auto"/>
        <w:ind w:left="555" w:right="-1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b/>
          <w:bCs/>
          <w:i/>
          <w:iCs/>
          <w:sz w:val="24"/>
          <w:szCs w:val="24"/>
          <w:lang w:val="en-US" w:eastAsia="ru-RU"/>
        </w:rPr>
        <w:t>На индивидуальном уровне:</w:t>
      </w:r>
      <w:r w:rsidRPr="00DB66E0">
        <w:rPr>
          <w:rFonts w:ascii="Times New Roman" w:eastAsia="Times New Roman" w:hAnsi="Times New Roman"/>
          <w:sz w:val="24"/>
          <w:szCs w:val="24"/>
          <w:lang w:eastAsia="ru-RU"/>
        </w:rPr>
        <w:t> </w:t>
      </w:r>
    </w:p>
    <w:p w:rsidR="00043676" w:rsidRPr="00DB66E0" w:rsidRDefault="00043676" w:rsidP="000C59A6">
      <w:pPr>
        <w:numPr>
          <w:ilvl w:val="0"/>
          <w:numId w:val="45"/>
        </w:numPr>
        <w:spacing w:after="0" w:line="240" w:lineRule="auto"/>
        <w:ind w:firstLine="840"/>
        <w:jc w:val="both"/>
        <w:textAlignment w:val="baseline"/>
        <w:rPr>
          <w:rFonts w:ascii="Times New Roman" w:eastAsia="№Е" w:hAnsi="Times New Roman"/>
          <w:sz w:val="24"/>
          <w:szCs w:val="24"/>
          <w:lang w:eastAsia="ru-RU"/>
        </w:rPr>
      </w:pPr>
      <w:r w:rsidRPr="00DB66E0">
        <w:rPr>
          <w:rFonts w:ascii="Times New Roman" w:eastAsia="№Е" w:hAnsi="Times New Roman"/>
          <w:sz w:val="24"/>
          <w:szCs w:val="24"/>
          <w:lang w:eastAsia="ru-RU"/>
        </w:rPr>
        <w:t>работа специалистов по запросу родителей для решения острых конфликтных ситуаций; </w:t>
      </w:r>
    </w:p>
    <w:p w:rsidR="00043676" w:rsidRPr="00DB66E0" w:rsidRDefault="00043676" w:rsidP="000C59A6">
      <w:pPr>
        <w:numPr>
          <w:ilvl w:val="0"/>
          <w:numId w:val="46"/>
        </w:numPr>
        <w:spacing w:after="0" w:line="240" w:lineRule="auto"/>
        <w:ind w:firstLine="840"/>
        <w:jc w:val="both"/>
        <w:textAlignment w:val="baseline"/>
        <w:rPr>
          <w:rFonts w:ascii="Times New Roman" w:eastAsia="№Е" w:hAnsi="Times New Roman"/>
          <w:sz w:val="24"/>
          <w:szCs w:val="24"/>
          <w:lang w:eastAsia="ru-RU"/>
        </w:rPr>
      </w:pPr>
      <w:r w:rsidRPr="00DB66E0">
        <w:rPr>
          <w:rFonts w:ascii="Times New Roman" w:eastAsia="№Е" w:hAnsi="Times New Roman"/>
          <w:sz w:val="24"/>
          <w:szCs w:val="24"/>
          <w:lang w:eastAsia="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rsidR="00043676" w:rsidRPr="00DB66E0" w:rsidRDefault="00043676" w:rsidP="000C59A6">
      <w:pPr>
        <w:numPr>
          <w:ilvl w:val="0"/>
          <w:numId w:val="46"/>
        </w:numPr>
        <w:spacing w:after="0" w:line="240" w:lineRule="auto"/>
        <w:ind w:firstLine="840"/>
        <w:jc w:val="both"/>
        <w:textAlignment w:val="baseline"/>
        <w:rPr>
          <w:rFonts w:ascii="Times New Roman" w:eastAsia="№Е" w:hAnsi="Times New Roman"/>
          <w:sz w:val="24"/>
          <w:szCs w:val="24"/>
          <w:lang w:eastAsia="ru-RU"/>
        </w:rPr>
      </w:pPr>
      <w:r w:rsidRPr="00DB66E0">
        <w:rPr>
          <w:rFonts w:ascii="Times New Roman" w:eastAsia="№Е" w:hAnsi="Times New Roman"/>
          <w:sz w:val="24"/>
          <w:szCs w:val="24"/>
          <w:lang w:eastAsia="ru-RU"/>
        </w:rPr>
        <w:t>помощь со стороны родителей в подготовке и проведении общешкольных и</w:t>
      </w:r>
      <w:r w:rsidRPr="00DB66E0">
        <w:rPr>
          <w:rFonts w:ascii="Times New Roman" w:eastAsia="№Е" w:hAnsi="Times New Roman"/>
          <w:sz w:val="24"/>
          <w:szCs w:val="24"/>
          <w:lang w:val="en-US" w:eastAsia="ru-RU"/>
        </w:rPr>
        <w:t> </w:t>
      </w:r>
      <w:r w:rsidRPr="00DB66E0">
        <w:rPr>
          <w:rFonts w:ascii="Times New Roman" w:eastAsia="№Е" w:hAnsi="Times New Roman"/>
          <w:sz w:val="24"/>
          <w:szCs w:val="24"/>
          <w:lang w:eastAsia="ru-RU"/>
        </w:rPr>
        <w:t>внутриклассных</w:t>
      </w:r>
      <w:r w:rsidRPr="00DB66E0">
        <w:rPr>
          <w:rFonts w:ascii="Times New Roman" w:eastAsia="№Е" w:hAnsi="Times New Roman"/>
          <w:sz w:val="24"/>
          <w:szCs w:val="24"/>
          <w:lang w:val="en-US" w:eastAsia="ru-RU"/>
        </w:rPr>
        <w:t> </w:t>
      </w:r>
      <w:r w:rsidRPr="00DB66E0">
        <w:rPr>
          <w:rFonts w:ascii="Times New Roman" w:eastAsia="№Е" w:hAnsi="Times New Roman"/>
          <w:sz w:val="24"/>
          <w:szCs w:val="24"/>
          <w:lang w:eastAsia="ru-RU"/>
        </w:rPr>
        <w:t>мероприятий воспитательной направленности; </w:t>
      </w:r>
    </w:p>
    <w:p w:rsidR="00043676" w:rsidRPr="00DB66E0" w:rsidRDefault="00043676" w:rsidP="000C59A6">
      <w:pPr>
        <w:numPr>
          <w:ilvl w:val="0"/>
          <w:numId w:val="46"/>
        </w:numPr>
        <w:spacing w:after="0" w:line="240" w:lineRule="auto"/>
        <w:ind w:firstLine="840"/>
        <w:jc w:val="both"/>
        <w:textAlignment w:val="baseline"/>
        <w:rPr>
          <w:rFonts w:ascii="Times New Roman" w:eastAsia="№Е" w:hAnsi="Times New Roman"/>
          <w:sz w:val="24"/>
          <w:szCs w:val="24"/>
          <w:lang w:eastAsia="ru-RU"/>
        </w:rPr>
      </w:pPr>
      <w:r w:rsidRPr="00DB66E0">
        <w:rPr>
          <w:rFonts w:ascii="Times New Roman" w:eastAsia="№Е" w:hAnsi="Times New Roman"/>
          <w:sz w:val="24"/>
          <w:szCs w:val="24"/>
          <w:lang w:eastAsia="ru-RU"/>
        </w:rPr>
        <w:t xml:space="preserve">индивидуальное консультирование </w:t>
      </w:r>
      <w:r w:rsidRPr="00DB66E0">
        <w:rPr>
          <w:rFonts w:ascii="Times New Roman" w:eastAsia="№Е" w:hAnsi="Times New Roman"/>
          <w:sz w:val="24"/>
          <w:szCs w:val="24"/>
          <w:lang w:val="en-US" w:eastAsia="ru-RU"/>
        </w:rPr>
        <w:t>c</w:t>
      </w:r>
      <w:r w:rsidRPr="00DB66E0">
        <w:rPr>
          <w:rFonts w:ascii="Times New Roman" w:eastAsia="№Е" w:hAnsi="Times New Roman"/>
          <w:sz w:val="24"/>
          <w:szCs w:val="24"/>
          <w:lang w:eastAsia="ru-RU"/>
        </w:rPr>
        <w:t xml:space="preserve"> целью координации воспитательных усилий педагогов и родителей. </w:t>
      </w:r>
    </w:p>
    <w:p w:rsidR="00043676" w:rsidRPr="00DB66E0" w:rsidRDefault="00043676" w:rsidP="00043676">
      <w:pPr>
        <w:spacing w:after="0" w:line="240" w:lineRule="auto"/>
        <w:ind w:left="555" w:right="165"/>
        <w:jc w:val="both"/>
        <w:textAlignment w:val="baseline"/>
        <w:rPr>
          <w:rFonts w:ascii="Times New Roman" w:eastAsia="Times New Roman" w:hAnsi="Times New Roman"/>
          <w:sz w:val="24"/>
          <w:szCs w:val="24"/>
          <w:lang w:eastAsia="ru-RU"/>
        </w:rPr>
      </w:pPr>
      <w:r w:rsidRPr="00DB66E0">
        <w:rPr>
          <w:rFonts w:ascii="Times New Roman" w:eastAsia="№Е" w:hAnsi="Times New Roman"/>
          <w:sz w:val="24"/>
          <w:szCs w:val="24"/>
          <w:lang w:eastAsia="ru-RU"/>
        </w:rPr>
        <w:t>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b/>
          <w:bCs/>
          <w:color w:val="000000"/>
          <w:sz w:val="24"/>
          <w:szCs w:val="24"/>
          <w:lang w:eastAsia="ru-RU"/>
        </w:rPr>
        <w:t>3.11. Модуль </w:t>
      </w:r>
      <w:r w:rsidRPr="00DB66E0">
        <w:rPr>
          <w:rFonts w:ascii="Times New Roman" w:eastAsia="Times New Roman" w:hAnsi="Times New Roman"/>
          <w:b/>
          <w:bCs/>
          <w:sz w:val="24"/>
          <w:szCs w:val="24"/>
          <w:lang w:eastAsia="ru-RU"/>
        </w:rPr>
        <w:t>«Профилактика социально-негативных явлений»</w:t>
      </w:r>
      <w:r w:rsidRPr="00DB66E0">
        <w:rPr>
          <w:rFonts w:ascii="Times New Roman" w:eastAsia="Times New Roman" w:hAnsi="Times New Roman"/>
          <w:sz w:val="24"/>
          <w:szCs w:val="24"/>
          <w:lang w:eastAsia="ru-RU"/>
        </w:rPr>
        <w:t>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Профилактика правонарушений и преступлений, организация безопасности обучающихся становятся наиболее актуальными направлениями деятельности образовательной организации в современное время. Увеличение числа детей, оказавшихся в трудной жизненной ситуации, лишенных заботы и внимания со стороны взрослых, а особенно родителей, неуклонно растёт число детей, пострадавших в результате дорожно-транспортных происшествий, пожаров, детей, вовлеченных в киберпреступления или пострадавших от них, рост числа курящих учащихся, употребляющих ПАВ – всё вышеперечисленное требует от школы направленной систематической работы в области профилактики и безопасности. В МКОУ Есиповская СОШ этот вид деятельности носит комплексный характер, включает в себя ряд взаимосвязанных и дополняющих друг друга видов деятельности команды специалистов, обеспечивающих правовую защиту и правовой всеобуч, социальную помощь, педагогическую поддержку, психологическое сопровождение индивидуального развития, социальное воспитание, обучение навыкам социальной компетентности. </w:t>
      </w:r>
    </w:p>
    <w:p w:rsidR="00043676" w:rsidRPr="00DB66E0" w:rsidRDefault="00043676" w:rsidP="00043676">
      <w:pPr>
        <w:spacing w:after="0" w:line="240" w:lineRule="auto"/>
        <w:ind w:firstLine="70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Цель: организация комплексной системы работы по профилактике: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профилактика правонарушений и безнадзорности обучающихся, профилактика табакокурения, употребления алкоголя, профилактика экстремизма и терроризма. Гармонизация межнациональных отношений среди обучающихся. Профилактика суицидального поведения подростков. Формирование жизнестойкости обучающихся, информационная безопасность обучающихся, профилактика дорожно-транспортного травматизма и безопасность на объектах железнодорожного транспорта противопожарная безопасность, направленная на формирование культуры безопасности жизнедеятельности.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Данная работа проводится по следующим направлениям: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r w:rsidRPr="00DB66E0">
        <w:rPr>
          <w:rFonts w:ascii="Times New Roman" w:eastAsia="Times New Roman" w:hAnsi="Times New Roman"/>
          <w:b/>
          <w:bCs/>
          <w:sz w:val="24"/>
          <w:szCs w:val="24"/>
          <w:lang w:eastAsia="ru-RU"/>
        </w:rPr>
        <w:t>Профилактика правонарушений и безнадзорности обучающихся </w:t>
      </w:r>
      <w:r w:rsidRPr="00DB66E0">
        <w:rPr>
          <w:rFonts w:ascii="Times New Roman" w:eastAsia="Times New Roman" w:hAnsi="Times New Roman"/>
          <w:sz w:val="24"/>
          <w:szCs w:val="24"/>
          <w:lang w:eastAsia="ru-RU"/>
        </w:rPr>
        <w:t>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Организационная работа: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Планирование и коррекция работы по профилактике правонарушений в рамках межведомственного взаимодействия;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Диагностическая работа:  Сбор данных о сложившейся проблемной ситуации, анализируется и систематизируется информация, чтобы выявить причины, которые могут способствовать совершению правонарушений несовершеннолетними.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Профилактическая работа с детьми: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lastRenderedPageBreak/>
        <w:t> Реализация системы воспитательной работы школы.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Организация правового всеобуча;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Индивидуальная профилактическая работа: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Беседы социального педагога,  классного руководителя, участкового, администрации школы;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r w:rsidRPr="00DB66E0">
        <w:rPr>
          <w:rFonts w:ascii="Times New Roman" w:eastAsia="Times New Roman" w:hAnsi="Times New Roman"/>
          <w:sz w:val="24"/>
          <w:szCs w:val="24"/>
          <w:lang w:eastAsia="ru-RU"/>
        </w:rPr>
        <w:t> Вовлечение в творческую жизнь класса, школы, в кружки, секции;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Профилактическая работа с родителями: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Выявление социально-неблагополучных, малообеспеченных, многодетных семей и постановка их на внутришкольный контроль;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Проведение родительского всеобуча.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b/>
          <w:bCs/>
          <w:sz w:val="24"/>
          <w:szCs w:val="24"/>
          <w:lang w:eastAsia="ru-RU"/>
        </w:rPr>
        <w:t> Профилактика  табакокурения, употребления алкоголя, незаконного потребления наркотических средств и психотропных веществ, наркомании .</w:t>
      </w:r>
      <w:r w:rsidRPr="00DB66E0">
        <w:rPr>
          <w:rFonts w:ascii="Times New Roman" w:eastAsia="Times New Roman" w:hAnsi="Times New Roman"/>
          <w:sz w:val="24"/>
          <w:szCs w:val="24"/>
          <w:lang w:eastAsia="ru-RU"/>
        </w:rPr>
        <w:t>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Организационная работа: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r w:rsidRPr="00DB66E0">
        <w:rPr>
          <w:rFonts w:ascii="Times New Roman" w:eastAsia="Times New Roman" w:hAnsi="Times New Roman"/>
          <w:sz w:val="24"/>
          <w:szCs w:val="24"/>
          <w:lang w:eastAsia="ru-RU"/>
        </w:rPr>
        <w:t> Планирование работы по профилактике табакокурения, употребления алкоголя, незаконного потребления наркотических средств и психотропных веществ, наркомани; диагностическая работа: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Профилактическая работа с детьми: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r w:rsidRPr="00DB66E0">
        <w:rPr>
          <w:rFonts w:ascii="Times New Roman" w:eastAsia="Times New Roman" w:hAnsi="Times New Roman"/>
          <w:sz w:val="24"/>
          <w:szCs w:val="24"/>
          <w:lang w:eastAsia="ru-RU"/>
        </w:rPr>
        <w:t> Беседы, классные часы, внеклассные мероприятия, спортивные соревнования, акции по формированию здорового образа жизни;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Профилактическая работа с родителями: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r w:rsidRPr="00DB66E0">
        <w:rPr>
          <w:rFonts w:ascii="Times New Roman" w:eastAsia="Times New Roman" w:hAnsi="Times New Roman"/>
          <w:sz w:val="24"/>
          <w:szCs w:val="24"/>
          <w:lang w:eastAsia="ru-RU"/>
        </w:rPr>
        <w:t> Родительские собрания, лекции, индивидуальные консультации;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r w:rsidRPr="00DB66E0">
        <w:rPr>
          <w:rFonts w:ascii="Times New Roman" w:eastAsia="Times New Roman" w:hAnsi="Times New Roman"/>
          <w:sz w:val="24"/>
          <w:szCs w:val="24"/>
          <w:lang w:eastAsia="ru-RU"/>
        </w:rPr>
        <w:t> Привлечение родителей к участию в совместных мероприятиях.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b/>
          <w:bCs/>
          <w:sz w:val="24"/>
          <w:szCs w:val="24"/>
          <w:lang w:eastAsia="ru-RU"/>
        </w:rPr>
        <w:t>Профилактика экстремизма и терроризма. Гармонизация межнациональных отношений среди обучающихся </w:t>
      </w:r>
      <w:r w:rsidRPr="00DB66E0">
        <w:rPr>
          <w:rFonts w:ascii="Times New Roman" w:eastAsia="Times New Roman" w:hAnsi="Times New Roman"/>
          <w:sz w:val="24"/>
          <w:szCs w:val="24"/>
          <w:lang w:eastAsia="ru-RU"/>
        </w:rPr>
        <w:t>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Организационная работа: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Планирование работы по профилактике экстремизма и терроризма, гармонизации межнациональных отношений среди обучающихся.;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Профилактическая работа с детьми: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Предупреждение вовлечения учащихся в экстремистских настроенные организации и группировки, распространение литературы, пропагандирующей антинациональную, антирелигиозную рознь, идеи фашизма среди обучающихся;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r w:rsidRPr="00DB66E0">
        <w:rPr>
          <w:rFonts w:ascii="Times New Roman" w:eastAsia="Times New Roman" w:hAnsi="Times New Roman"/>
          <w:sz w:val="24"/>
          <w:szCs w:val="24"/>
          <w:lang w:eastAsia="ru-RU"/>
        </w:rPr>
        <w:t> Проведение мероприятий на формирование у подростков толерантного сознания, веротерпимости и обучения диалогу культур.;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Профилактическая работа с родителями: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r w:rsidRPr="00DB66E0">
        <w:rPr>
          <w:rFonts w:ascii="Times New Roman" w:eastAsia="Times New Roman" w:hAnsi="Times New Roman"/>
          <w:sz w:val="24"/>
          <w:szCs w:val="24"/>
          <w:lang w:eastAsia="ru-RU"/>
        </w:rPr>
        <w:t> Родительские собрания, родительский всеобуч;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Привлечение родителей к участию в совместных мероприятиях.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b/>
          <w:bCs/>
          <w:sz w:val="24"/>
          <w:szCs w:val="24"/>
          <w:lang w:eastAsia="ru-RU"/>
        </w:rPr>
        <w:t>Профилактика суицидального поведения подростков. Формирование жизнестойкости обучающихся </w:t>
      </w:r>
      <w:r w:rsidRPr="00DB66E0">
        <w:rPr>
          <w:rFonts w:ascii="Times New Roman" w:eastAsia="Times New Roman" w:hAnsi="Times New Roman"/>
          <w:sz w:val="24"/>
          <w:szCs w:val="24"/>
          <w:lang w:eastAsia="ru-RU"/>
        </w:rPr>
        <w:t>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Организационная работа: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r w:rsidRPr="00DB66E0">
        <w:rPr>
          <w:rFonts w:ascii="Times New Roman" w:eastAsia="Times New Roman" w:hAnsi="Times New Roman"/>
          <w:sz w:val="24"/>
          <w:szCs w:val="24"/>
          <w:lang w:eastAsia="ru-RU"/>
        </w:rPr>
        <w:t> Планирование работы по формированию жизнестойкости; Диагностическая работа: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r w:rsidRPr="00DB66E0">
        <w:rPr>
          <w:rFonts w:ascii="Times New Roman" w:eastAsia="Times New Roman" w:hAnsi="Times New Roman"/>
          <w:sz w:val="24"/>
          <w:szCs w:val="24"/>
          <w:lang w:eastAsia="ru-RU"/>
        </w:rPr>
        <w:t> Проведение диагностик и психологических методик.;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Профилактическая работа с детьми: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Психологические, правовые классные часы, дискуссионные площадки;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Участие в творческих конкурсах, акциях и мероприятиях разного уровня.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Профилактическая работа с родителями: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b/>
          <w:bCs/>
          <w:sz w:val="24"/>
          <w:szCs w:val="24"/>
          <w:lang w:eastAsia="ru-RU"/>
        </w:rPr>
        <w:t> </w:t>
      </w:r>
      <w:r w:rsidRPr="00DB66E0">
        <w:rPr>
          <w:rFonts w:ascii="Times New Roman" w:eastAsia="Times New Roman" w:hAnsi="Times New Roman"/>
          <w:sz w:val="24"/>
          <w:szCs w:val="24"/>
          <w:lang w:eastAsia="ru-RU"/>
        </w:rPr>
        <w:t>Родительские лектории, тематические встречи, индивидуальны консультации.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b/>
          <w:bCs/>
          <w:sz w:val="24"/>
          <w:szCs w:val="24"/>
          <w:lang w:eastAsia="ru-RU"/>
        </w:rPr>
        <w:t>Информационная безопасность обучающихся</w:t>
      </w:r>
      <w:r w:rsidRPr="00DB66E0">
        <w:rPr>
          <w:rFonts w:ascii="Times New Roman" w:eastAsia="Times New Roman" w:hAnsi="Times New Roman"/>
          <w:sz w:val="24"/>
          <w:szCs w:val="24"/>
          <w:lang w:eastAsia="ru-RU"/>
        </w:rPr>
        <w:t>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Организационная работа: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Планирование работы по информационной безопасности обучающихся.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Профилактическая работа с детьми: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Проведение классных часов, мероприятий, интернет-уроков, участие в акциях. Профилактическая работа с родителями: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lastRenderedPageBreak/>
        <w:t> Родительские собрания и лектории, разработка и вручение памяток проведение классных часов, мероприятий, интернет-уроков, участие в акция.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b/>
          <w:bCs/>
          <w:sz w:val="24"/>
          <w:szCs w:val="24"/>
          <w:lang w:eastAsia="ru-RU"/>
        </w:rPr>
        <w:t>Профилактика дорожно-транспортного травматизма и безопасность на объектах железнодорожного транспорта </w:t>
      </w:r>
      <w:r w:rsidRPr="00DB66E0">
        <w:rPr>
          <w:rFonts w:ascii="Times New Roman" w:eastAsia="Times New Roman" w:hAnsi="Times New Roman"/>
          <w:sz w:val="24"/>
          <w:szCs w:val="24"/>
          <w:lang w:eastAsia="ru-RU"/>
        </w:rPr>
        <w:t>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Организационная работа: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r w:rsidRPr="00DB66E0">
        <w:rPr>
          <w:rFonts w:ascii="Times New Roman" w:eastAsia="Times New Roman" w:hAnsi="Times New Roman"/>
          <w:sz w:val="24"/>
          <w:szCs w:val="24"/>
          <w:lang w:eastAsia="ru-RU"/>
        </w:rPr>
        <w:t> Планирование работы по профилактике дорожно-транспортного травматизма и безопасности на объектах железнодорожного транспорта. планирование работы по информационной безопасности обучающихся.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Профилактическая работа с детьми: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r w:rsidRPr="00DB66E0">
        <w:rPr>
          <w:rFonts w:ascii="Times New Roman" w:eastAsia="Times New Roman" w:hAnsi="Times New Roman"/>
          <w:sz w:val="24"/>
          <w:szCs w:val="24"/>
          <w:lang w:eastAsia="ru-RU"/>
        </w:rPr>
        <w:t> Проведение классных часов, уроков безопасности совместно с работниками ГИБДД и РЖД.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Участие в творческих конкурсах, акциях и мероприятиях разного уровня.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Профилактическая работа с родителями: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Родительские собрания, организация и работа «Родительского патруля».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b/>
          <w:bCs/>
          <w:sz w:val="24"/>
          <w:szCs w:val="24"/>
          <w:lang w:eastAsia="ru-RU"/>
        </w:rPr>
        <w:t>Противопожарная безопасность </w:t>
      </w:r>
      <w:r w:rsidRPr="00DB66E0">
        <w:rPr>
          <w:rFonts w:ascii="Times New Roman" w:eastAsia="Times New Roman" w:hAnsi="Times New Roman"/>
          <w:sz w:val="24"/>
          <w:szCs w:val="24"/>
          <w:lang w:eastAsia="ru-RU"/>
        </w:rPr>
        <w:t>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Организационная работа: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r w:rsidRPr="00DB66E0">
        <w:rPr>
          <w:rFonts w:ascii="Times New Roman" w:eastAsia="Times New Roman" w:hAnsi="Times New Roman"/>
          <w:sz w:val="24"/>
          <w:szCs w:val="24"/>
          <w:lang w:eastAsia="ru-RU"/>
        </w:rPr>
        <w:t> Планирование работы по противопожарной безопасности.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Профилактическая работа с детьми: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r w:rsidRPr="00DB66E0">
        <w:rPr>
          <w:rFonts w:ascii="Times New Roman" w:eastAsia="Times New Roman" w:hAnsi="Times New Roman"/>
          <w:sz w:val="24"/>
          <w:szCs w:val="24"/>
          <w:lang w:eastAsia="ru-RU"/>
        </w:rPr>
        <w:t> Участие в творческих конкурсах, акциях и мероприятиях разного уровня.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Профилактическая работа с родителями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Родительские собрания и лектории, разработка и вручение памяток </w:t>
      </w:r>
    </w:p>
    <w:p w:rsidR="00043676" w:rsidRPr="00DB66E0" w:rsidRDefault="00043676" w:rsidP="00043676">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p>
    <w:p w:rsidR="00043676" w:rsidRPr="00DB66E0" w:rsidRDefault="006A5DAE" w:rsidP="006A5DAE">
      <w:pPr>
        <w:shd w:val="clear" w:color="auto" w:fill="FFFFFF"/>
        <w:spacing w:after="0" w:line="240" w:lineRule="auto"/>
        <w:ind w:right="-15"/>
        <w:textAlignment w:val="baseline"/>
        <w:rPr>
          <w:rFonts w:ascii="Times New Roman" w:eastAsia="Times New Roman" w:hAnsi="Times New Roman"/>
          <w:sz w:val="24"/>
          <w:szCs w:val="24"/>
          <w:lang w:eastAsia="ru-RU"/>
        </w:rPr>
      </w:pPr>
      <w:r w:rsidRPr="00DB66E0">
        <w:rPr>
          <w:rFonts w:ascii="Times New Roman" w:eastAsia="Times New Roman" w:hAnsi="Times New Roman"/>
          <w:b/>
          <w:bCs/>
          <w:color w:val="000000"/>
          <w:sz w:val="24"/>
          <w:szCs w:val="24"/>
          <w:lang w:eastAsia="ru-RU"/>
        </w:rPr>
        <w:t>2.3.</w:t>
      </w:r>
      <w:r w:rsidR="00043676" w:rsidRPr="00DB66E0">
        <w:rPr>
          <w:rFonts w:ascii="Times New Roman" w:eastAsia="Times New Roman" w:hAnsi="Times New Roman"/>
          <w:b/>
          <w:bCs/>
          <w:color w:val="000000"/>
          <w:sz w:val="24"/>
          <w:szCs w:val="24"/>
          <w:lang w:eastAsia="ru-RU"/>
        </w:rPr>
        <w:t>4.</w:t>
      </w:r>
      <w:r w:rsidR="00043676" w:rsidRPr="00DB66E0">
        <w:rPr>
          <w:rFonts w:ascii="Times New Roman" w:eastAsia="Times New Roman" w:hAnsi="Times New Roman"/>
          <w:b/>
          <w:bCs/>
          <w:color w:val="000000"/>
          <w:sz w:val="24"/>
          <w:szCs w:val="24"/>
          <w:lang w:val="en-US" w:eastAsia="ru-RU"/>
        </w:rPr>
        <w:t> </w:t>
      </w:r>
      <w:r w:rsidR="00043676" w:rsidRPr="00DB66E0">
        <w:rPr>
          <w:rFonts w:ascii="Times New Roman" w:eastAsia="Times New Roman" w:hAnsi="Times New Roman"/>
          <w:b/>
          <w:bCs/>
          <w:color w:val="000000"/>
          <w:sz w:val="24"/>
          <w:szCs w:val="24"/>
          <w:lang w:eastAsia="ru-RU"/>
        </w:rPr>
        <w:t>ОСНОВНЫЕ НАПРАВЛЕНИЯ САМОАНАЛИЗА</w:t>
      </w:r>
      <w:r w:rsidR="00043676" w:rsidRPr="00DB66E0">
        <w:rPr>
          <w:rFonts w:ascii="Times New Roman" w:eastAsia="Times New Roman" w:hAnsi="Times New Roman"/>
          <w:b/>
          <w:bCs/>
          <w:color w:val="000000"/>
          <w:sz w:val="24"/>
          <w:szCs w:val="24"/>
          <w:lang w:val="en-US" w:eastAsia="ru-RU"/>
        </w:rPr>
        <w:t> </w:t>
      </w:r>
      <w:r w:rsidR="00DC7B47">
        <w:rPr>
          <w:rFonts w:ascii="Times New Roman" w:eastAsia="Times New Roman" w:hAnsi="Times New Roman"/>
          <w:b/>
          <w:bCs/>
          <w:color w:val="000000"/>
          <w:sz w:val="24"/>
          <w:szCs w:val="24"/>
          <w:lang w:eastAsia="ru-RU"/>
        </w:rPr>
        <w:t>ВОСПИТАТЕЛЬНОЙ ДЕЯТЕЛЬНОСТИ</w:t>
      </w:r>
      <w:bookmarkStart w:id="163" w:name="_GoBack"/>
      <w:bookmarkEnd w:id="163"/>
    </w:p>
    <w:p w:rsidR="00043676" w:rsidRPr="00DB66E0" w:rsidRDefault="00043676" w:rsidP="00043676">
      <w:pPr>
        <w:shd w:val="clear" w:color="auto" w:fill="FFFFFF"/>
        <w:spacing w:after="0" w:line="240" w:lineRule="auto"/>
        <w:ind w:right="-15"/>
        <w:jc w:val="center"/>
        <w:textAlignment w:val="baseline"/>
        <w:rPr>
          <w:rFonts w:ascii="Times New Roman" w:eastAsia="Times New Roman" w:hAnsi="Times New Roman"/>
          <w:sz w:val="24"/>
          <w:szCs w:val="24"/>
          <w:lang w:eastAsia="ru-RU"/>
        </w:rPr>
      </w:pPr>
      <w:r w:rsidRPr="00DB66E0">
        <w:rPr>
          <w:rFonts w:ascii="Times New Roman" w:eastAsia="№Е" w:hAnsi="Times New Roman"/>
          <w:color w:val="000000"/>
          <w:sz w:val="24"/>
          <w:szCs w:val="24"/>
          <w:lang w:eastAsia="ru-RU"/>
        </w:rPr>
        <w:t> </w:t>
      </w:r>
    </w:p>
    <w:p w:rsidR="00043676" w:rsidRPr="00DB66E0" w:rsidRDefault="00043676" w:rsidP="00043676">
      <w:pPr>
        <w:spacing w:after="0" w:line="240" w:lineRule="auto"/>
        <w:ind w:right="-15"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043676" w:rsidRPr="00DB66E0" w:rsidRDefault="00043676" w:rsidP="00043676">
      <w:pPr>
        <w:spacing w:after="0" w:line="240" w:lineRule="auto"/>
        <w:ind w:right="-15"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043676" w:rsidRPr="00DB66E0" w:rsidRDefault="00043676" w:rsidP="00043676">
      <w:pPr>
        <w:spacing w:after="0" w:line="240" w:lineRule="auto"/>
        <w:ind w:right="-15"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Основными принципами, на основе которых осуществляется самоанализ воспитательной работы в школе, являются: </w:t>
      </w:r>
    </w:p>
    <w:p w:rsidR="00043676" w:rsidRPr="00DB66E0" w:rsidRDefault="00043676" w:rsidP="00043676">
      <w:pPr>
        <w:spacing w:after="0" w:line="240" w:lineRule="auto"/>
        <w:ind w:right="-15"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043676" w:rsidRPr="00DB66E0" w:rsidRDefault="00043676" w:rsidP="00043676">
      <w:pPr>
        <w:spacing w:after="0" w:line="240" w:lineRule="auto"/>
        <w:ind w:right="-15"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043676" w:rsidRPr="00DB66E0" w:rsidRDefault="00043676" w:rsidP="00043676">
      <w:pPr>
        <w:spacing w:after="0" w:line="240" w:lineRule="auto"/>
        <w:ind w:right="-15"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rsidR="00043676" w:rsidRPr="00DB66E0" w:rsidRDefault="00043676" w:rsidP="00043676">
      <w:pPr>
        <w:spacing w:after="0" w:line="240" w:lineRule="auto"/>
        <w:ind w:right="-15"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 </w:t>
      </w:r>
    </w:p>
    <w:p w:rsidR="00043676" w:rsidRPr="00DB66E0" w:rsidRDefault="00043676" w:rsidP="00043676">
      <w:pPr>
        <w:spacing w:after="0" w:line="240" w:lineRule="auto"/>
        <w:ind w:right="-15"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Основными направлениями анализа организуемого в школе воспитательного процесса могут быть следующие:  </w:t>
      </w:r>
    </w:p>
    <w:p w:rsidR="00043676" w:rsidRPr="00DB66E0" w:rsidRDefault="00043676" w:rsidP="00043676">
      <w:pPr>
        <w:spacing w:after="0" w:line="240" w:lineRule="auto"/>
        <w:ind w:right="-15"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lastRenderedPageBreak/>
        <w:t> </w:t>
      </w:r>
    </w:p>
    <w:p w:rsidR="00043676" w:rsidRPr="00DB66E0" w:rsidRDefault="00043676" w:rsidP="000C59A6">
      <w:pPr>
        <w:numPr>
          <w:ilvl w:val="0"/>
          <w:numId w:val="47"/>
        </w:numPr>
        <w:spacing w:after="0" w:line="240" w:lineRule="auto"/>
        <w:ind w:left="555"/>
        <w:jc w:val="both"/>
        <w:textAlignment w:val="baseline"/>
        <w:rPr>
          <w:rFonts w:ascii="Times New Roman" w:eastAsia="№Е" w:hAnsi="Times New Roman"/>
          <w:sz w:val="24"/>
          <w:szCs w:val="24"/>
          <w:lang w:eastAsia="ru-RU"/>
        </w:rPr>
      </w:pPr>
      <w:r w:rsidRPr="00DB66E0">
        <w:rPr>
          <w:rFonts w:ascii="Times New Roman" w:eastAsia="№Е" w:hAnsi="Times New Roman"/>
          <w:b/>
          <w:bCs/>
          <w:i/>
          <w:iCs/>
          <w:sz w:val="24"/>
          <w:szCs w:val="24"/>
          <w:lang w:eastAsia="ru-RU"/>
        </w:rPr>
        <w:t>Результаты воспитания, социализации и саморазвития школьников. </w:t>
      </w:r>
      <w:r w:rsidRPr="00DB66E0">
        <w:rPr>
          <w:rFonts w:ascii="Times New Roman" w:eastAsia="№Е" w:hAnsi="Times New Roman"/>
          <w:sz w:val="24"/>
          <w:szCs w:val="24"/>
          <w:lang w:eastAsia="ru-RU"/>
        </w:rPr>
        <w:t> </w:t>
      </w:r>
    </w:p>
    <w:p w:rsidR="00043676" w:rsidRPr="00DB66E0" w:rsidRDefault="00043676" w:rsidP="00043676">
      <w:pPr>
        <w:spacing w:after="0" w:line="240" w:lineRule="auto"/>
        <w:ind w:left="915" w:right="-15"/>
        <w:jc w:val="both"/>
        <w:textAlignment w:val="baseline"/>
        <w:rPr>
          <w:rFonts w:ascii="Times New Roman" w:eastAsia="Times New Roman" w:hAnsi="Times New Roman"/>
          <w:sz w:val="24"/>
          <w:szCs w:val="24"/>
          <w:lang w:eastAsia="ru-RU"/>
        </w:rPr>
      </w:pPr>
      <w:r w:rsidRPr="00DB66E0">
        <w:rPr>
          <w:rFonts w:ascii="Times New Roman" w:eastAsia="№Е" w:hAnsi="Times New Roman"/>
          <w:sz w:val="24"/>
          <w:szCs w:val="24"/>
          <w:lang w:eastAsia="ru-RU"/>
        </w:rPr>
        <w:t> </w:t>
      </w:r>
    </w:p>
    <w:p w:rsidR="00043676" w:rsidRPr="00DB66E0" w:rsidRDefault="00043676" w:rsidP="00043676">
      <w:pPr>
        <w:spacing w:after="0" w:line="240" w:lineRule="auto"/>
        <w:ind w:right="-15"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Критерием, на основе которого осуществляется данный анализ, является динамика личностного развития обучающихся каждого класса.  </w:t>
      </w:r>
    </w:p>
    <w:p w:rsidR="00043676" w:rsidRPr="00DB66E0" w:rsidRDefault="00043676" w:rsidP="00043676">
      <w:pPr>
        <w:spacing w:after="0" w:line="240" w:lineRule="auto"/>
        <w:ind w:right="-15"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w:t>
      </w:r>
    </w:p>
    <w:p w:rsidR="00043676" w:rsidRPr="00DB66E0" w:rsidRDefault="00043676" w:rsidP="00043676">
      <w:pPr>
        <w:spacing w:after="0" w:line="240" w:lineRule="auto"/>
        <w:ind w:right="-15"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Способом получения информации о результатах воспитания, социализации и саморазвития школьников является педагогическое наблюдение.  </w:t>
      </w:r>
    </w:p>
    <w:p w:rsidR="00043676" w:rsidRPr="00DB66E0" w:rsidRDefault="00043676" w:rsidP="00043676">
      <w:pPr>
        <w:spacing w:after="0" w:line="240" w:lineRule="auto"/>
        <w:ind w:right="-15"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 </w:t>
      </w:r>
    </w:p>
    <w:p w:rsidR="00043676" w:rsidRPr="00DB66E0" w:rsidRDefault="00043676" w:rsidP="00043676">
      <w:pPr>
        <w:spacing w:after="0" w:line="240" w:lineRule="auto"/>
        <w:ind w:right="-15"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p>
    <w:p w:rsidR="00043676" w:rsidRPr="00DB66E0" w:rsidRDefault="00043676" w:rsidP="000C59A6">
      <w:pPr>
        <w:numPr>
          <w:ilvl w:val="0"/>
          <w:numId w:val="48"/>
        </w:numPr>
        <w:spacing w:after="0" w:line="240" w:lineRule="auto"/>
        <w:ind w:left="555"/>
        <w:jc w:val="both"/>
        <w:textAlignment w:val="baseline"/>
        <w:rPr>
          <w:rFonts w:ascii="Times New Roman" w:eastAsia="№Е" w:hAnsi="Times New Roman"/>
          <w:sz w:val="24"/>
          <w:szCs w:val="24"/>
          <w:lang w:eastAsia="ru-RU"/>
        </w:rPr>
      </w:pPr>
      <w:r w:rsidRPr="00DB66E0">
        <w:rPr>
          <w:rFonts w:ascii="Times New Roman" w:eastAsia="№Е" w:hAnsi="Times New Roman"/>
          <w:b/>
          <w:bCs/>
          <w:i/>
          <w:iCs/>
          <w:sz w:val="24"/>
          <w:szCs w:val="24"/>
          <w:lang w:eastAsia="ru-RU"/>
        </w:rPr>
        <w:t>Состояние организуемой в школе совместной деятельности детей и взрослых.</w:t>
      </w:r>
      <w:r w:rsidRPr="00DB66E0">
        <w:rPr>
          <w:rFonts w:ascii="Times New Roman" w:eastAsia="№Е" w:hAnsi="Times New Roman"/>
          <w:sz w:val="24"/>
          <w:szCs w:val="24"/>
          <w:lang w:eastAsia="ru-RU"/>
        </w:rPr>
        <w:t> </w:t>
      </w:r>
    </w:p>
    <w:p w:rsidR="00043676" w:rsidRPr="00DB66E0" w:rsidRDefault="00043676" w:rsidP="00043676">
      <w:pPr>
        <w:spacing w:after="0" w:line="240" w:lineRule="auto"/>
        <w:ind w:left="915" w:right="-15"/>
        <w:jc w:val="both"/>
        <w:textAlignment w:val="baseline"/>
        <w:rPr>
          <w:rFonts w:ascii="Times New Roman" w:eastAsia="Times New Roman" w:hAnsi="Times New Roman"/>
          <w:sz w:val="24"/>
          <w:szCs w:val="24"/>
          <w:lang w:eastAsia="ru-RU"/>
        </w:rPr>
      </w:pPr>
      <w:r w:rsidRPr="00DB66E0">
        <w:rPr>
          <w:rFonts w:ascii="Times New Roman" w:eastAsia="№Е" w:hAnsi="Times New Roman"/>
          <w:sz w:val="24"/>
          <w:szCs w:val="24"/>
          <w:lang w:eastAsia="ru-RU"/>
        </w:rPr>
        <w:t> </w:t>
      </w:r>
    </w:p>
    <w:p w:rsidR="00043676" w:rsidRPr="00DB66E0" w:rsidRDefault="00043676" w:rsidP="00043676">
      <w:pPr>
        <w:spacing w:after="0" w:line="240" w:lineRule="auto"/>
        <w:ind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Критерием, на основе которого осуществляется данный анализ, является наличие в школе </w:t>
      </w:r>
      <w:r w:rsidRPr="00DB66E0">
        <w:rPr>
          <w:rFonts w:ascii="Times New Roman" w:eastAsia="Times New Roman" w:hAnsi="Times New Roman"/>
          <w:color w:val="000000"/>
          <w:sz w:val="24"/>
          <w:szCs w:val="24"/>
          <w:lang w:eastAsia="ru-RU"/>
        </w:rPr>
        <w:t>интересной, событийно насыщенной и личностно развивающей</w:t>
      </w:r>
      <w:r w:rsidRPr="00DB66E0">
        <w:rPr>
          <w:rFonts w:ascii="Times New Roman" w:eastAsia="Times New Roman" w:hAnsi="Times New Roman"/>
          <w:sz w:val="24"/>
          <w:szCs w:val="24"/>
          <w:lang w:eastAsia="ru-RU"/>
        </w:rPr>
        <w:t> совместной деятельности детей и взрослых</w:t>
      </w:r>
      <w:r w:rsidRPr="00DB66E0">
        <w:rPr>
          <w:rFonts w:ascii="Times New Roman" w:eastAsia="Times New Roman" w:hAnsi="Times New Roman"/>
          <w:color w:val="000000"/>
          <w:sz w:val="24"/>
          <w:szCs w:val="24"/>
          <w:lang w:eastAsia="ru-RU"/>
        </w:rPr>
        <w:t>.  </w:t>
      </w:r>
    </w:p>
    <w:p w:rsidR="00043676" w:rsidRPr="00DB66E0" w:rsidRDefault="00043676" w:rsidP="00043676">
      <w:pPr>
        <w:spacing w:after="0" w:line="240" w:lineRule="auto"/>
        <w:ind w:right="-15"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Осуществляется анализ заместителем директора по воспитательной работе, классными руководителями, активом старшеклассников и представителями родительских комитетов, хорошо знакомыми с деятельностью образовательной организации и класса.  </w:t>
      </w:r>
    </w:p>
    <w:p w:rsidR="00043676" w:rsidRPr="00DB66E0" w:rsidRDefault="00043676" w:rsidP="00043676">
      <w:pPr>
        <w:spacing w:after="0" w:line="240" w:lineRule="auto"/>
        <w:ind w:right="-15"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Способами</w:t>
      </w:r>
      <w:r w:rsidRPr="00DB66E0">
        <w:rPr>
          <w:rFonts w:ascii="Times New Roman" w:eastAsia="Times New Roman" w:hAnsi="Times New Roman"/>
          <w:i/>
          <w:iCs/>
          <w:sz w:val="24"/>
          <w:szCs w:val="24"/>
          <w:lang w:eastAsia="ru-RU"/>
        </w:rPr>
        <w:t> </w:t>
      </w:r>
      <w:r w:rsidRPr="00DB66E0">
        <w:rPr>
          <w:rFonts w:ascii="Times New Roman" w:eastAsia="Times New Roman" w:hAnsi="Times New Roman"/>
          <w:sz w:val="24"/>
          <w:szCs w:val="24"/>
          <w:lang w:eastAsia="ru-RU"/>
        </w:rPr>
        <w:t>получения информации о состоянии организуемой в школе совместной деятельности детей и взрослых могут быть беседы с обучающимися и их родителями(законными представителями),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 </w:t>
      </w:r>
    </w:p>
    <w:p w:rsidR="00043676" w:rsidRPr="00DB66E0" w:rsidRDefault="00043676" w:rsidP="00043676">
      <w:pPr>
        <w:spacing w:after="0" w:line="240" w:lineRule="auto"/>
        <w:ind w:right="-15"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Внимание при этом сосредотачивается на вопросах, связанных с: </w:t>
      </w:r>
    </w:p>
    <w:p w:rsidR="00043676" w:rsidRPr="00DB66E0" w:rsidRDefault="00043676" w:rsidP="00043676">
      <w:pPr>
        <w:spacing w:after="0" w:line="240" w:lineRule="auto"/>
        <w:ind w:right="-15"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качеством проводимых о</w:t>
      </w:r>
      <w:r w:rsidRPr="00DB66E0">
        <w:rPr>
          <w:rFonts w:ascii="Times New Roman" w:eastAsia="Times New Roman" w:hAnsi="Times New Roman"/>
          <w:color w:val="000000"/>
          <w:sz w:val="24"/>
          <w:szCs w:val="24"/>
          <w:lang w:eastAsia="ru-RU"/>
        </w:rPr>
        <w:t>бщешкольных ключевых </w:t>
      </w:r>
      <w:r w:rsidRPr="00DB66E0">
        <w:rPr>
          <w:rFonts w:ascii="Times New Roman" w:eastAsia="Times New Roman" w:hAnsi="Times New Roman"/>
          <w:sz w:val="24"/>
          <w:szCs w:val="24"/>
          <w:lang w:eastAsia="ru-RU"/>
        </w:rPr>
        <w:t>дел; </w:t>
      </w:r>
    </w:p>
    <w:p w:rsidR="00043676" w:rsidRPr="00DB66E0" w:rsidRDefault="00043676" w:rsidP="00043676">
      <w:pPr>
        <w:spacing w:after="0" w:line="240" w:lineRule="auto"/>
        <w:ind w:right="-15"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качеством совместной деятельности классных руководителей и их классов; </w:t>
      </w:r>
    </w:p>
    <w:p w:rsidR="00043676" w:rsidRPr="00DB66E0" w:rsidRDefault="00043676" w:rsidP="00043676">
      <w:pPr>
        <w:spacing w:after="0" w:line="240" w:lineRule="auto"/>
        <w:ind w:right="-15" w:firstLine="555"/>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качеством организуемой в образовательной организации  внеурочной деятельности; </w:t>
      </w:r>
    </w:p>
    <w:p w:rsidR="00043676" w:rsidRPr="00DB66E0" w:rsidRDefault="00043676" w:rsidP="00043676">
      <w:pPr>
        <w:spacing w:after="0" w:line="240" w:lineRule="auto"/>
        <w:ind w:right="-15" w:firstLine="555"/>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качеством реализации личностно развивающего потенциала школьных уроков; </w:t>
      </w:r>
    </w:p>
    <w:p w:rsidR="00043676" w:rsidRPr="00DB66E0" w:rsidRDefault="00043676" w:rsidP="00043676">
      <w:pPr>
        <w:spacing w:after="0" w:line="240" w:lineRule="auto"/>
        <w:ind w:right="-15" w:firstLine="555"/>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качеством существующего в образовательной организации ученического самоуправления; </w:t>
      </w:r>
    </w:p>
    <w:p w:rsidR="00043676" w:rsidRPr="00DB66E0" w:rsidRDefault="00043676" w:rsidP="00043676">
      <w:pPr>
        <w:spacing w:after="0" w:line="240" w:lineRule="auto"/>
        <w:ind w:right="-15" w:firstLine="555"/>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качеством</w:t>
      </w:r>
      <w:r w:rsidRPr="00DB66E0">
        <w:rPr>
          <w:rFonts w:ascii="Times New Roman" w:eastAsia="Times New Roman" w:hAnsi="Times New Roman"/>
          <w:color w:val="000000"/>
          <w:sz w:val="24"/>
          <w:szCs w:val="24"/>
          <w:lang w:eastAsia="ru-RU"/>
        </w:rPr>
        <w:t> проводимых в </w:t>
      </w:r>
      <w:r w:rsidRPr="00DB66E0">
        <w:rPr>
          <w:rFonts w:ascii="Times New Roman" w:eastAsia="Times New Roman" w:hAnsi="Times New Roman"/>
          <w:sz w:val="24"/>
          <w:szCs w:val="24"/>
          <w:lang w:eastAsia="ru-RU"/>
        </w:rPr>
        <w:t>образовательной организации</w:t>
      </w:r>
      <w:r w:rsidRPr="00DB66E0">
        <w:rPr>
          <w:rFonts w:ascii="Times New Roman" w:eastAsia="Times New Roman" w:hAnsi="Times New Roman"/>
          <w:color w:val="000000"/>
          <w:sz w:val="24"/>
          <w:szCs w:val="24"/>
          <w:lang w:eastAsia="ru-RU"/>
        </w:rPr>
        <w:t> экскурсий, экспедиций, походов;  </w:t>
      </w:r>
    </w:p>
    <w:p w:rsidR="00043676" w:rsidRPr="00DB66E0" w:rsidRDefault="00043676" w:rsidP="00043676">
      <w:pPr>
        <w:spacing w:after="0" w:line="240" w:lineRule="auto"/>
        <w:ind w:right="-15"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качеством</w:t>
      </w:r>
      <w:r w:rsidRPr="00DB66E0">
        <w:rPr>
          <w:rFonts w:ascii="Times New Roman" w:eastAsia="№Е" w:hAnsi="Times New Roman"/>
          <w:sz w:val="24"/>
          <w:szCs w:val="24"/>
          <w:lang w:eastAsia="ru-RU"/>
        </w:rPr>
        <w:t> </w:t>
      </w:r>
      <w:r w:rsidRPr="00DB66E0">
        <w:rPr>
          <w:rFonts w:ascii="Times New Roman" w:eastAsia="Times New Roman" w:hAnsi="Times New Roman"/>
          <w:sz w:val="24"/>
          <w:szCs w:val="24"/>
          <w:lang w:eastAsia="ru-RU"/>
        </w:rPr>
        <w:t>профориентационной работы образовательной организации; </w:t>
      </w:r>
    </w:p>
    <w:p w:rsidR="00043676" w:rsidRPr="00DB66E0" w:rsidRDefault="00043676" w:rsidP="00043676">
      <w:pPr>
        <w:spacing w:after="0" w:line="240" w:lineRule="auto"/>
        <w:ind w:right="-15"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качеством работы медиа образовательной организации; </w:t>
      </w:r>
    </w:p>
    <w:p w:rsidR="00043676" w:rsidRPr="00DB66E0" w:rsidRDefault="00043676" w:rsidP="00043676">
      <w:pPr>
        <w:spacing w:after="0" w:line="240" w:lineRule="auto"/>
        <w:ind w:right="-15"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качеством</w:t>
      </w:r>
      <w:r w:rsidRPr="00DB66E0">
        <w:rPr>
          <w:rFonts w:ascii="Times New Roman" w:eastAsia="Times New Roman" w:hAnsi="Times New Roman"/>
          <w:color w:val="000000"/>
          <w:sz w:val="24"/>
          <w:szCs w:val="24"/>
          <w:lang w:eastAsia="ru-RU"/>
        </w:rPr>
        <w:t> организации предметно-эстетической среды школы; </w:t>
      </w:r>
    </w:p>
    <w:p w:rsidR="00043676" w:rsidRPr="00DB66E0" w:rsidRDefault="00043676" w:rsidP="00043676">
      <w:pPr>
        <w:spacing w:after="0" w:line="240" w:lineRule="auto"/>
        <w:ind w:right="-15"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качеством взаимодействия образовательной организации и семей обучающихся. </w:t>
      </w:r>
    </w:p>
    <w:p w:rsidR="00043676" w:rsidRPr="00DB66E0" w:rsidRDefault="00043676" w:rsidP="00043676">
      <w:pPr>
        <w:spacing w:after="0" w:line="240" w:lineRule="auto"/>
        <w:ind w:right="-15" w:firstLine="55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 </w:t>
      </w:r>
    </w:p>
    <w:p w:rsidR="00A475A7" w:rsidRPr="00DB66E0" w:rsidRDefault="00043676" w:rsidP="00043676">
      <w:pPr>
        <w:spacing w:after="0" w:line="240" w:lineRule="auto"/>
        <w:contextualSpacing/>
        <w:jc w:val="both"/>
        <w:rPr>
          <w:rFonts w:ascii="Times New Roman" w:eastAsia="Times New Roman" w:hAnsi="Times New Roman"/>
          <w:b/>
          <w:sz w:val="24"/>
          <w:szCs w:val="24"/>
          <w:lang w:eastAsia="ru-RU"/>
        </w:rPr>
      </w:pPr>
      <w:r w:rsidRPr="00DB66E0">
        <w:rPr>
          <w:rFonts w:ascii="Times New Roman" w:eastAsia="Times New Roman" w:hAnsi="Times New Roman"/>
          <w:b/>
          <w:sz w:val="24"/>
          <w:szCs w:val="24"/>
          <w:lang w:eastAsia="ru-RU"/>
        </w:rPr>
        <w:t>2.4</w:t>
      </w:r>
      <w:r w:rsidR="00A475A7" w:rsidRPr="00DB66E0">
        <w:rPr>
          <w:rFonts w:ascii="Times New Roman" w:eastAsia="Times New Roman" w:hAnsi="Times New Roman"/>
          <w:b/>
          <w:sz w:val="24"/>
          <w:szCs w:val="24"/>
          <w:lang w:eastAsia="ru-RU"/>
        </w:rPr>
        <w:t>.</w:t>
      </w:r>
      <w:r w:rsidR="00A475A7" w:rsidRPr="00DB66E0">
        <w:rPr>
          <w:rFonts w:ascii="Times New Roman" w:eastAsia="MS Mincho" w:hAnsi="Times New Roman"/>
          <w:b/>
          <w:sz w:val="24"/>
          <w:szCs w:val="24"/>
          <w:lang w:eastAsia="ru-RU"/>
        </w:rPr>
        <w:t>​</w:t>
      </w:r>
      <w:r w:rsidR="00A475A7" w:rsidRPr="00DB66E0">
        <w:rPr>
          <w:rFonts w:ascii="Times New Roman" w:eastAsia="Times New Roman" w:hAnsi="Times New Roman"/>
          <w:b/>
          <w:sz w:val="24"/>
          <w:szCs w:val="24"/>
          <w:lang w:eastAsia="ru-RU"/>
        </w:rPr>
        <w:t xml:space="preserve"> Программа коррекционной работы</w:t>
      </w:r>
    </w:p>
    <w:p w:rsidR="00A475A7" w:rsidRPr="00DB66E0" w:rsidRDefault="00A475A7" w:rsidP="00A475A7">
      <w:pPr>
        <w:spacing w:after="0" w:line="240" w:lineRule="auto"/>
        <w:ind w:firstLine="708"/>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Цель программы</w:t>
      </w:r>
    </w:p>
    <w:p w:rsidR="00A475A7" w:rsidRPr="00DB66E0" w:rsidRDefault="00A475A7" w:rsidP="00A475A7">
      <w:pPr>
        <w:spacing w:after="0" w:line="240" w:lineRule="auto"/>
        <w:ind w:firstLine="708"/>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xml:space="preserve">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w:t>
      </w:r>
      <w:r w:rsidRPr="00DB66E0">
        <w:rPr>
          <w:rFonts w:ascii="Times New Roman" w:eastAsia="Times New Roman" w:hAnsi="Times New Roman"/>
          <w:sz w:val="24"/>
          <w:szCs w:val="24"/>
          <w:lang w:eastAsia="ru-RU"/>
        </w:rPr>
        <w:lastRenderedPageBreak/>
        <w:t>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A475A7" w:rsidRPr="00DB66E0" w:rsidRDefault="00A475A7" w:rsidP="00A475A7">
      <w:pPr>
        <w:spacing w:after="0" w:line="240" w:lineRule="auto"/>
        <w:ind w:firstLine="708"/>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A475A7" w:rsidRPr="00DB66E0" w:rsidRDefault="00A475A7" w:rsidP="00A475A7">
      <w:pPr>
        <w:spacing w:after="0" w:line="240" w:lineRule="auto"/>
        <w:ind w:firstLine="708"/>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A475A7" w:rsidRPr="00DB66E0" w:rsidRDefault="00A475A7" w:rsidP="00A475A7">
      <w:pPr>
        <w:spacing w:after="0" w:line="240" w:lineRule="auto"/>
        <w:ind w:firstLine="708"/>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w:t>
      </w:r>
    </w:p>
    <w:p w:rsidR="00A475A7" w:rsidRPr="00DB66E0" w:rsidRDefault="00A475A7" w:rsidP="00A475A7">
      <w:pPr>
        <w:spacing w:after="0" w:line="240" w:lineRule="auto"/>
        <w:ind w:firstLine="708"/>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осуществляющих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w:t>
      </w:r>
    </w:p>
    <w:p w:rsidR="00A475A7" w:rsidRPr="00DB66E0" w:rsidRDefault="00A475A7" w:rsidP="00A475A7">
      <w:pPr>
        <w:spacing w:after="0" w:line="240" w:lineRule="auto"/>
        <w:ind w:firstLine="708"/>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Задачи программы:</w:t>
      </w:r>
    </w:p>
    <w:p w:rsidR="00A475A7" w:rsidRPr="00DB66E0" w:rsidRDefault="00A475A7" w:rsidP="00A475A7">
      <w:pPr>
        <w:spacing w:after="0" w:line="240" w:lineRule="auto"/>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w:t>
      </w:r>
      <w:r w:rsidRPr="00DB66E0">
        <w:rPr>
          <w:rFonts w:ascii="Times New Roman" w:eastAsia="MS Mincho" w:hAnsi="Times New Roman"/>
          <w:sz w:val="24"/>
          <w:szCs w:val="24"/>
          <w:lang w:eastAsia="ru-RU"/>
        </w:rPr>
        <w:t>​</w:t>
      </w:r>
      <w:r w:rsidRPr="00DB66E0">
        <w:rPr>
          <w:rFonts w:ascii="Times New Roman" w:eastAsia="Times New Roman" w:hAnsi="Times New Roman"/>
          <w:sz w:val="24"/>
          <w:szCs w:val="24"/>
          <w:lang w:eastAsia="ru-RU"/>
        </w:rPr>
        <w:t xml:space="preserve"> своевременное выявление детей с трудностями адаптации, обусловленными ограниченными возможностями здоровья;</w:t>
      </w:r>
    </w:p>
    <w:p w:rsidR="00A475A7" w:rsidRPr="00DB66E0" w:rsidRDefault="00A475A7" w:rsidP="00A475A7">
      <w:pPr>
        <w:spacing w:after="0" w:line="240" w:lineRule="auto"/>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w:t>
      </w:r>
      <w:r w:rsidRPr="00DB66E0">
        <w:rPr>
          <w:rFonts w:ascii="Times New Roman" w:eastAsia="MS Mincho" w:hAnsi="Times New Roman"/>
          <w:sz w:val="24"/>
          <w:szCs w:val="24"/>
          <w:lang w:eastAsia="ru-RU"/>
        </w:rPr>
        <w:t>​</w:t>
      </w:r>
      <w:r w:rsidRPr="00DB66E0">
        <w:rPr>
          <w:rFonts w:ascii="Times New Roman" w:eastAsia="Times New Roman" w:hAnsi="Times New Roman"/>
          <w:sz w:val="24"/>
          <w:szCs w:val="24"/>
          <w:lang w:eastAsia="ru-RU"/>
        </w:rPr>
        <w:t xml:space="preserve"> определение особых образовательных потребностей детей с ОВЗ, детей­инвалидов;</w:t>
      </w:r>
    </w:p>
    <w:p w:rsidR="00A475A7" w:rsidRPr="00DB66E0" w:rsidRDefault="00A475A7" w:rsidP="00A475A7">
      <w:pPr>
        <w:spacing w:after="0" w:line="240" w:lineRule="auto"/>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w:t>
      </w:r>
      <w:r w:rsidRPr="00DB66E0">
        <w:rPr>
          <w:rFonts w:ascii="Times New Roman" w:eastAsia="MS Mincho" w:hAnsi="Times New Roman"/>
          <w:sz w:val="24"/>
          <w:szCs w:val="24"/>
          <w:lang w:eastAsia="ru-RU"/>
        </w:rPr>
        <w:t>​</w:t>
      </w:r>
      <w:r w:rsidRPr="00DB66E0">
        <w:rPr>
          <w:rFonts w:ascii="Times New Roman" w:eastAsia="Times New Roman" w:hAnsi="Times New Roman"/>
          <w:sz w:val="24"/>
          <w:szCs w:val="24"/>
          <w:lang w:eastAsia="ru-RU"/>
        </w:rPr>
        <w:t xml:space="preserve"> 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A475A7" w:rsidRPr="00DB66E0" w:rsidRDefault="00A475A7" w:rsidP="00A475A7">
      <w:pPr>
        <w:spacing w:after="0" w:line="240" w:lineRule="auto"/>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w:t>
      </w:r>
      <w:r w:rsidRPr="00DB66E0">
        <w:rPr>
          <w:rFonts w:ascii="Times New Roman" w:eastAsia="MS Mincho" w:hAnsi="Times New Roman"/>
          <w:sz w:val="24"/>
          <w:szCs w:val="24"/>
          <w:lang w:eastAsia="ru-RU"/>
        </w:rPr>
        <w:t>​</w:t>
      </w:r>
      <w:r w:rsidRPr="00DB66E0">
        <w:rPr>
          <w:rFonts w:ascii="Times New Roman" w:eastAsia="Times New Roman" w:hAnsi="Times New Roman"/>
          <w:sz w:val="24"/>
          <w:szCs w:val="24"/>
          <w:lang w:eastAsia="ru-RU"/>
        </w:rPr>
        <w:t xml:space="preserve"> 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A475A7" w:rsidRPr="00DB66E0" w:rsidRDefault="00A475A7" w:rsidP="00A475A7">
      <w:pPr>
        <w:spacing w:after="0" w:line="240" w:lineRule="auto"/>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w:t>
      </w:r>
      <w:r w:rsidRPr="00DB66E0">
        <w:rPr>
          <w:rFonts w:ascii="Times New Roman" w:eastAsia="MS Mincho" w:hAnsi="Times New Roman"/>
          <w:sz w:val="24"/>
          <w:szCs w:val="24"/>
          <w:lang w:eastAsia="ru-RU"/>
        </w:rPr>
        <w:t>​</w:t>
      </w:r>
      <w:r w:rsidRPr="00DB66E0">
        <w:rPr>
          <w:rFonts w:ascii="Times New Roman" w:eastAsia="Times New Roman" w:hAnsi="Times New Roman"/>
          <w:sz w:val="24"/>
          <w:szCs w:val="24"/>
          <w:lang w:eastAsia="ru-RU"/>
        </w:rPr>
        <w:t xml:space="preserve"> осуществление индивидуально ориентированной психолого­медико­педагогической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A475A7" w:rsidRPr="00DB66E0" w:rsidRDefault="00A475A7" w:rsidP="00A475A7">
      <w:pPr>
        <w:spacing w:after="0" w:line="240" w:lineRule="auto"/>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w:t>
      </w:r>
      <w:r w:rsidRPr="00DB66E0">
        <w:rPr>
          <w:rFonts w:ascii="Times New Roman" w:eastAsia="MS Mincho" w:hAnsi="Times New Roman"/>
          <w:sz w:val="24"/>
          <w:szCs w:val="24"/>
          <w:lang w:eastAsia="ru-RU"/>
        </w:rPr>
        <w:t>​</w:t>
      </w:r>
      <w:r w:rsidRPr="00DB66E0">
        <w:rPr>
          <w:rFonts w:ascii="Times New Roman" w:eastAsia="Times New Roman" w:hAnsi="Times New Roman"/>
          <w:sz w:val="24"/>
          <w:szCs w:val="24"/>
          <w:lang w:eastAsia="ru-RU"/>
        </w:rPr>
        <w:t xml:space="preserve">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A475A7" w:rsidRPr="00DB66E0" w:rsidRDefault="00A475A7" w:rsidP="00A475A7">
      <w:pPr>
        <w:spacing w:after="0" w:line="240" w:lineRule="auto"/>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w:t>
      </w:r>
      <w:r w:rsidRPr="00DB66E0">
        <w:rPr>
          <w:rFonts w:ascii="Times New Roman" w:eastAsia="MS Mincho" w:hAnsi="Times New Roman"/>
          <w:sz w:val="24"/>
          <w:szCs w:val="24"/>
          <w:lang w:eastAsia="ru-RU"/>
        </w:rPr>
        <w:t>​</w:t>
      </w:r>
      <w:r w:rsidRPr="00DB66E0">
        <w:rPr>
          <w:rFonts w:ascii="Times New Roman" w:eastAsia="Times New Roman" w:hAnsi="Times New Roman"/>
          <w:sz w:val="24"/>
          <w:szCs w:val="24"/>
          <w:lang w:eastAsia="ru-RU"/>
        </w:rPr>
        <w:t xml:space="preserve">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A475A7" w:rsidRPr="00DB66E0" w:rsidRDefault="00A475A7" w:rsidP="00A475A7">
      <w:pPr>
        <w:spacing w:after="0" w:line="240" w:lineRule="auto"/>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w:t>
      </w:r>
      <w:r w:rsidRPr="00DB66E0">
        <w:rPr>
          <w:rFonts w:ascii="Times New Roman" w:eastAsia="MS Mincho" w:hAnsi="Times New Roman"/>
          <w:sz w:val="24"/>
          <w:szCs w:val="24"/>
          <w:lang w:eastAsia="ru-RU"/>
        </w:rPr>
        <w:t>​</w:t>
      </w:r>
      <w:r w:rsidRPr="00DB66E0">
        <w:rPr>
          <w:rFonts w:ascii="Times New Roman" w:eastAsia="Times New Roman" w:hAnsi="Times New Roman"/>
          <w:sz w:val="24"/>
          <w:szCs w:val="24"/>
          <w:lang w:eastAsia="ru-RU"/>
        </w:rPr>
        <w:t xml:space="preserve"> реализация системы мероприятий по социальной адаптации детей с ОВЗ;</w:t>
      </w:r>
    </w:p>
    <w:p w:rsidR="00A475A7" w:rsidRPr="00DB66E0" w:rsidRDefault="00A475A7" w:rsidP="00A475A7">
      <w:pPr>
        <w:spacing w:after="0" w:line="240" w:lineRule="auto"/>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w:t>
      </w:r>
      <w:r w:rsidRPr="00DB66E0">
        <w:rPr>
          <w:rFonts w:ascii="Times New Roman" w:eastAsia="MS Mincho" w:hAnsi="Times New Roman"/>
          <w:sz w:val="24"/>
          <w:szCs w:val="24"/>
          <w:lang w:eastAsia="ru-RU"/>
        </w:rPr>
        <w:t>​</w:t>
      </w:r>
      <w:r w:rsidRPr="00DB66E0">
        <w:rPr>
          <w:rFonts w:ascii="Times New Roman" w:eastAsia="Times New Roman" w:hAnsi="Times New Roman"/>
          <w:sz w:val="24"/>
          <w:szCs w:val="24"/>
          <w:lang w:eastAsia="ru-RU"/>
        </w:rPr>
        <w:t xml:space="preserve"> 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A475A7" w:rsidRPr="00DB66E0" w:rsidRDefault="00A475A7" w:rsidP="00A475A7">
      <w:pPr>
        <w:spacing w:after="0" w:line="240" w:lineRule="auto"/>
        <w:ind w:firstLine="708"/>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Принципы формирования программы</w:t>
      </w:r>
    </w:p>
    <w:p w:rsidR="00A475A7" w:rsidRPr="00DB66E0" w:rsidRDefault="00A475A7" w:rsidP="00A475A7">
      <w:pPr>
        <w:spacing w:after="0" w:line="240" w:lineRule="auto"/>
        <w:ind w:firstLine="708"/>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Соблюдение интересов ребенка. Принцип определяет позицию специалиста, который призван решать проблему ребенка с максимальной пользой и в интересах ребенка.</w:t>
      </w:r>
    </w:p>
    <w:p w:rsidR="00A475A7" w:rsidRPr="00DB66E0" w:rsidRDefault="00A475A7" w:rsidP="00A475A7">
      <w:pPr>
        <w:spacing w:after="0" w:line="240" w:lineRule="auto"/>
        <w:ind w:firstLine="708"/>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lastRenderedPageBreak/>
        <w:t>Системность. Принцип обеспечивает единство диагностики, коррекции и развития, т.е.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образовательных отношений.</w:t>
      </w:r>
    </w:p>
    <w:p w:rsidR="00A475A7" w:rsidRPr="00DB66E0" w:rsidRDefault="00A475A7" w:rsidP="00A475A7">
      <w:pPr>
        <w:spacing w:after="0" w:line="240" w:lineRule="auto"/>
        <w:ind w:firstLine="708"/>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Непрерывность.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A475A7" w:rsidRPr="00DB66E0" w:rsidRDefault="00A475A7" w:rsidP="00A475A7">
      <w:pPr>
        <w:spacing w:after="0" w:line="240" w:lineRule="auto"/>
        <w:ind w:firstLine="708"/>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Вариативность. Принцип предполагает создание вариативных условий для получения образования детьми с ОВЗ.</w:t>
      </w:r>
    </w:p>
    <w:p w:rsidR="00A475A7" w:rsidRPr="00DB66E0" w:rsidRDefault="00A475A7" w:rsidP="00A475A7">
      <w:pPr>
        <w:spacing w:after="0" w:line="240" w:lineRule="auto"/>
        <w:ind w:firstLine="708"/>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A475A7" w:rsidRPr="00DB66E0" w:rsidRDefault="00A475A7" w:rsidP="00A475A7">
      <w:pPr>
        <w:spacing w:after="0" w:line="240" w:lineRule="auto"/>
        <w:ind w:firstLine="708"/>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Направления работы</w:t>
      </w:r>
    </w:p>
    <w:p w:rsidR="00A475A7" w:rsidRPr="00DB66E0" w:rsidRDefault="00A475A7" w:rsidP="00A475A7">
      <w:pPr>
        <w:spacing w:after="0" w:line="240" w:lineRule="auto"/>
        <w:ind w:firstLine="708"/>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Программа коррекционной работы на уровне начального общего образования включает в себя взаимосвязанные направления, отражающие ее основное содержание:</w:t>
      </w:r>
    </w:p>
    <w:p w:rsidR="00A475A7" w:rsidRPr="00DB66E0" w:rsidRDefault="00A475A7" w:rsidP="00A475A7">
      <w:pPr>
        <w:spacing w:after="0" w:line="240" w:lineRule="auto"/>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w:t>
      </w:r>
      <w:r w:rsidRPr="00DB66E0">
        <w:rPr>
          <w:rFonts w:ascii="Times New Roman" w:eastAsia="MS Mincho" w:hAnsi="Times New Roman"/>
          <w:sz w:val="24"/>
          <w:szCs w:val="24"/>
          <w:lang w:eastAsia="ru-RU"/>
        </w:rPr>
        <w:t>​</w:t>
      </w:r>
      <w:r w:rsidRPr="00DB66E0">
        <w:rPr>
          <w:rFonts w:ascii="Times New Roman" w:eastAsia="Times New Roman" w:hAnsi="Times New Roman"/>
          <w:sz w:val="24"/>
          <w:szCs w:val="24"/>
          <w:lang w:eastAsia="ru-RU"/>
        </w:rPr>
        <w:t xml:space="preserve">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w:t>
      </w:r>
    </w:p>
    <w:p w:rsidR="00A475A7" w:rsidRPr="00DB66E0" w:rsidRDefault="00A475A7" w:rsidP="00A475A7">
      <w:pPr>
        <w:spacing w:after="0" w:line="240" w:lineRule="auto"/>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w:t>
      </w:r>
      <w:r w:rsidRPr="00DB66E0">
        <w:rPr>
          <w:rFonts w:ascii="Times New Roman" w:eastAsia="MS Mincho" w:hAnsi="Times New Roman"/>
          <w:sz w:val="24"/>
          <w:szCs w:val="24"/>
          <w:lang w:eastAsia="ru-RU"/>
        </w:rPr>
        <w:t>​</w:t>
      </w:r>
      <w:r w:rsidRPr="00DB66E0">
        <w:rPr>
          <w:rFonts w:ascii="Times New Roman" w:eastAsia="Times New Roman" w:hAnsi="Times New Roman"/>
          <w:sz w:val="24"/>
          <w:szCs w:val="24"/>
          <w:lang w:eastAsia="ru-RU"/>
        </w:rPr>
        <w:t xml:space="preserve">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w:t>
      </w:r>
    </w:p>
    <w:p w:rsidR="00A475A7" w:rsidRPr="00DB66E0" w:rsidRDefault="00A475A7" w:rsidP="00A475A7">
      <w:pPr>
        <w:spacing w:after="0" w:line="240" w:lineRule="auto"/>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w:t>
      </w:r>
      <w:r w:rsidRPr="00DB66E0">
        <w:rPr>
          <w:rFonts w:ascii="Times New Roman" w:eastAsia="MS Mincho" w:hAnsi="Times New Roman"/>
          <w:sz w:val="24"/>
          <w:szCs w:val="24"/>
          <w:lang w:eastAsia="ru-RU"/>
        </w:rPr>
        <w:t>​</w:t>
      </w:r>
      <w:r w:rsidRPr="00DB66E0">
        <w:rPr>
          <w:rFonts w:ascii="Times New Roman" w:eastAsia="Times New Roman" w:hAnsi="Times New Roman"/>
          <w:sz w:val="24"/>
          <w:szCs w:val="24"/>
          <w:lang w:eastAsia="ru-RU"/>
        </w:rPr>
        <w:t xml:space="preserve"> 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A475A7" w:rsidRPr="00DB66E0" w:rsidRDefault="00A475A7" w:rsidP="00A475A7">
      <w:pPr>
        <w:spacing w:after="0" w:line="240" w:lineRule="auto"/>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w:t>
      </w:r>
      <w:r w:rsidRPr="00DB66E0">
        <w:rPr>
          <w:rFonts w:ascii="Times New Roman" w:eastAsia="MS Mincho" w:hAnsi="Times New Roman"/>
          <w:sz w:val="24"/>
          <w:szCs w:val="24"/>
          <w:lang w:eastAsia="ru-RU"/>
        </w:rPr>
        <w:t>​</w:t>
      </w:r>
      <w:r w:rsidRPr="00DB66E0">
        <w:rPr>
          <w:rFonts w:ascii="Times New Roman" w:eastAsia="Times New Roman" w:hAnsi="Times New Roman"/>
          <w:sz w:val="24"/>
          <w:szCs w:val="24"/>
          <w:lang w:eastAsia="ru-RU"/>
        </w:rPr>
        <w:t xml:space="preserve">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A475A7" w:rsidRPr="00DB66E0" w:rsidRDefault="00A475A7" w:rsidP="00A475A7">
      <w:pPr>
        <w:spacing w:after="0" w:line="240" w:lineRule="auto"/>
        <w:ind w:firstLine="708"/>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Содержание направлений работы</w:t>
      </w:r>
    </w:p>
    <w:p w:rsidR="00A475A7" w:rsidRPr="00DB66E0" w:rsidRDefault="00A475A7" w:rsidP="00A475A7">
      <w:pPr>
        <w:spacing w:after="0" w:line="240" w:lineRule="auto"/>
        <w:ind w:firstLine="708"/>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Диагностическая работа включает:</w:t>
      </w:r>
    </w:p>
    <w:p w:rsidR="00A475A7" w:rsidRPr="00DB66E0" w:rsidRDefault="00A475A7" w:rsidP="00A475A7">
      <w:pPr>
        <w:spacing w:after="0" w:line="240" w:lineRule="auto"/>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w:t>
      </w:r>
      <w:r w:rsidRPr="00DB66E0">
        <w:rPr>
          <w:rFonts w:ascii="Times New Roman" w:eastAsia="MS Mincho" w:hAnsi="Times New Roman"/>
          <w:sz w:val="24"/>
          <w:szCs w:val="24"/>
          <w:lang w:eastAsia="ru-RU"/>
        </w:rPr>
        <w:t>​</w:t>
      </w:r>
      <w:r w:rsidRPr="00DB66E0">
        <w:rPr>
          <w:rFonts w:ascii="Times New Roman" w:eastAsia="Times New Roman" w:hAnsi="Times New Roman"/>
          <w:sz w:val="24"/>
          <w:szCs w:val="24"/>
          <w:lang w:eastAsia="ru-RU"/>
        </w:rPr>
        <w:t xml:space="preserve"> своевременное выявление детей, нуждающихся в специализированной помощи;</w:t>
      </w:r>
    </w:p>
    <w:p w:rsidR="00A475A7" w:rsidRPr="00DB66E0" w:rsidRDefault="00A475A7" w:rsidP="00A475A7">
      <w:pPr>
        <w:spacing w:after="0" w:line="240" w:lineRule="auto"/>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w:t>
      </w:r>
      <w:r w:rsidRPr="00DB66E0">
        <w:rPr>
          <w:rFonts w:ascii="Times New Roman" w:eastAsia="MS Mincho" w:hAnsi="Times New Roman"/>
          <w:sz w:val="24"/>
          <w:szCs w:val="24"/>
          <w:lang w:eastAsia="ru-RU"/>
        </w:rPr>
        <w:t>​</w:t>
      </w:r>
      <w:r w:rsidRPr="00DB66E0">
        <w:rPr>
          <w:rFonts w:ascii="Times New Roman" w:eastAsia="Times New Roman" w:hAnsi="Times New Roman"/>
          <w:sz w:val="24"/>
          <w:szCs w:val="24"/>
          <w:lang w:eastAsia="ru-RU"/>
        </w:rPr>
        <w:t xml:space="preserve"> раннюю (с первых дней пребывания ребенка в образовательной организации) диагностику отклонений в развитии и анализ причин трудностей адаптации;</w:t>
      </w:r>
    </w:p>
    <w:p w:rsidR="00A475A7" w:rsidRPr="00DB66E0" w:rsidRDefault="00A475A7" w:rsidP="00A475A7">
      <w:pPr>
        <w:spacing w:after="0" w:line="240" w:lineRule="auto"/>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w:t>
      </w:r>
      <w:r w:rsidRPr="00DB66E0">
        <w:rPr>
          <w:rFonts w:ascii="Times New Roman" w:eastAsia="MS Mincho" w:hAnsi="Times New Roman"/>
          <w:sz w:val="24"/>
          <w:szCs w:val="24"/>
          <w:lang w:eastAsia="ru-RU"/>
        </w:rPr>
        <w:t>​</w:t>
      </w:r>
      <w:r w:rsidRPr="00DB66E0">
        <w:rPr>
          <w:rFonts w:ascii="Times New Roman" w:eastAsia="Times New Roman" w:hAnsi="Times New Roman"/>
          <w:sz w:val="24"/>
          <w:szCs w:val="24"/>
          <w:lang w:eastAsia="ru-RU"/>
        </w:rPr>
        <w:t xml:space="preserve"> комплексный сбор сведений о ребенке на основании диагностической информации от специалистов разного профиля;</w:t>
      </w:r>
    </w:p>
    <w:p w:rsidR="00A475A7" w:rsidRPr="00DB66E0" w:rsidRDefault="00A475A7" w:rsidP="00A475A7">
      <w:pPr>
        <w:spacing w:after="0" w:line="240" w:lineRule="auto"/>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w:t>
      </w:r>
      <w:r w:rsidRPr="00DB66E0">
        <w:rPr>
          <w:rFonts w:ascii="Times New Roman" w:eastAsia="MS Mincho" w:hAnsi="Times New Roman"/>
          <w:sz w:val="24"/>
          <w:szCs w:val="24"/>
          <w:lang w:eastAsia="ru-RU"/>
        </w:rPr>
        <w:t>​</w:t>
      </w:r>
      <w:r w:rsidRPr="00DB66E0">
        <w:rPr>
          <w:rFonts w:ascii="Times New Roman" w:eastAsia="Times New Roman" w:hAnsi="Times New Roman"/>
          <w:sz w:val="24"/>
          <w:szCs w:val="24"/>
          <w:lang w:eastAsia="ru-RU"/>
        </w:rPr>
        <w:t xml:space="preserve"> определение уровня актуального и зоны ближайшего развития обучающегося с ОВЗ, выявление его резервных возможностей;</w:t>
      </w:r>
    </w:p>
    <w:p w:rsidR="00A475A7" w:rsidRPr="00DB66E0" w:rsidRDefault="00A475A7" w:rsidP="00A475A7">
      <w:pPr>
        <w:spacing w:after="0" w:line="240" w:lineRule="auto"/>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w:t>
      </w:r>
      <w:r w:rsidRPr="00DB66E0">
        <w:rPr>
          <w:rFonts w:ascii="Times New Roman" w:eastAsia="MS Mincho" w:hAnsi="Times New Roman"/>
          <w:sz w:val="24"/>
          <w:szCs w:val="24"/>
          <w:lang w:eastAsia="ru-RU"/>
        </w:rPr>
        <w:t>​</w:t>
      </w:r>
      <w:r w:rsidRPr="00DB66E0">
        <w:rPr>
          <w:rFonts w:ascii="Times New Roman" w:eastAsia="Times New Roman" w:hAnsi="Times New Roman"/>
          <w:sz w:val="24"/>
          <w:szCs w:val="24"/>
          <w:lang w:eastAsia="ru-RU"/>
        </w:rPr>
        <w:t xml:space="preserve"> изучение развития эмоционально­волевой сферы и личностных особенностей обучающихся;</w:t>
      </w:r>
    </w:p>
    <w:p w:rsidR="00A475A7" w:rsidRPr="00DB66E0" w:rsidRDefault="00A475A7" w:rsidP="00A475A7">
      <w:pPr>
        <w:spacing w:after="0" w:line="240" w:lineRule="auto"/>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w:t>
      </w:r>
      <w:r w:rsidRPr="00DB66E0">
        <w:rPr>
          <w:rFonts w:ascii="Times New Roman" w:eastAsia="MS Mincho" w:hAnsi="Times New Roman"/>
          <w:sz w:val="24"/>
          <w:szCs w:val="24"/>
          <w:lang w:eastAsia="ru-RU"/>
        </w:rPr>
        <w:t>​</w:t>
      </w:r>
      <w:r w:rsidRPr="00DB66E0">
        <w:rPr>
          <w:rFonts w:ascii="Times New Roman" w:eastAsia="Times New Roman" w:hAnsi="Times New Roman"/>
          <w:sz w:val="24"/>
          <w:szCs w:val="24"/>
          <w:lang w:eastAsia="ru-RU"/>
        </w:rPr>
        <w:t xml:space="preserve"> изучение социальной ситуации развития и условий семейного воспитания ребенка;</w:t>
      </w:r>
    </w:p>
    <w:p w:rsidR="00A475A7" w:rsidRPr="00DB66E0" w:rsidRDefault="00A475A7" w:rsidP="00A475A7">
      <w:pPr>
        <w:spacing w:after="0" w:line="240" w:lineRule="auto"/>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w:t>
      </w:r>
      <w:r w:rsidRPr="00DB66E0">
        <w:rPr>
          <w:rFonts w:ascii="Times New Roman" w:eastAsia="MS Mincho" w:hAnsi="Times New Roman"/>
          <w:sz w:val="24"/>
          <w:szCs w:val="24"/>
          <w:lang w:eastAsia="ru-RU"/>
        </w:rPr>
        <w:t>​</w:t>
      </w:r>
      <w:r w:rsidRPr="00DB66E0">
        <w:rPr>
          <w:rFonts w:ascii="Times New Roman" w:eastAsia="Times New Roman" w:hAnsi="Times New Roman"/>
          <w:sz w:val="24"/>
          <w:szCs w:val="24"/>
          <w:lang w:eastAsia="ru-RU"/>
        </w:rPr>
        <w:t xml:space="preserve"> изучение адаптивных возможностей и уровня социализации ребенка с ОВЗ;</w:t>
      </w:r>
    </w:p>
    <w:p w:rsidR="00A475A7" w:rsidRPr="00DB66E0" w:rsidRDefault="00A475A7" w:rsidP="00A475A7">
      <w:pPr>
        <w:spacing w:after="0" w:line="240" w:lineRule="auto"/>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w:t>
      </w:r>
      <w:r w:rsidRPr="00DB66E0">
        <w:rPr>
          <w:rFonts w:ascii="Times New Roman" w:eastAsia="MS Mincho" w:hAnsi="Times New Roman"/>
          <w:sz w:val="24"/>
          <w:szCs w:val="24"/>
          <w:lang w:eastAsia="ru-RU"/>
        </w:rPr>
        <w:t>​</w:t>
      </w:r>
      <w:r w:rsidRPr="00DB66E0">
        <w:rPr>
          <w:rFonts w:ascii="Times New Roman" w:eastAsia="Times New Roman" w:hAnsi="Times New Roman"/>
          <w:sz w:val="24"/>
          <w:szCs w:val="24"/>
          <w:lang w:eastAsia="ru-RU"/>
        </w:rPr>
        <w:t xml:space="preserve"> системный разносторонний контроль специалистов за уровнем и динамикой развития ребенка;</w:t>
      </w:r>
    </w:p>
    <w:p w:rsidR="00A475A7" w:rsidRPr="00DB66E0" w:rsidRDefault="00A475A7" w:rsidP="00A475A7">
      <w:pPr>
        <w:spacing w:after="0" w:line="240" w:lineRule="auto"/>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lastRenderedPageBreak/>
        <w:t>–</w:t>
      </w:r>
      <w:r w:rsidRPr="00DB66E0">
        <w:rPr>
          <w:rFonts w:ascii="Times New Roman" w:eastAsia="MS Mincho" w:hAnsi="Times New Roman"/>
          <w:sz w:val="24"/>
          <w:szCs w:val="24"/>
          <w:lang w:eastAsia="ru-RU"/>
        </w:rPr>
        <w:t>​</w:t>
      </w:r>
      <w:r w:rsidRPr="00DB66E0">
        <w:rPr>
          <w:rFonts w:ascii="Times New Roman" w:eastAsia="Times New Roman" w:hAnsi="Times New Roman"/>
          <w:sz w:val="24"/>
          <w:szCs w:val="24"/>
          <w:lang w:eastAsia="ru-RU"/>
        </w:rPr>
        <w:t xml:space="preserve"> анализ успешности коррекционно­развивающей работы.</w:t>
      </w:r>
    </w:p>
    <w:p w:rsidR="00A475A7" w:rsidRPr="00DB66E0" w:rsidRDefault="00A475A7" w:rsidP="00A475A7">
      <w:pPr>
        <w:spacing w:after="0" w:line="240" w:lineRule="auto"/>
        <w:ind w:firstLine="708"/>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Коррекционно­развивающая работа включает:</w:t>
      </w:r>
    </w:p>
    <w:p w:rsidR="00A475A7" w:rsidRPr="00DB66E0" w:rsidRDefault="00A475A7" w:rsidP="00A475A7">
      <w:pPr>
        <w:spacing w:after="0" w:line="240" w:lineRule="auto"/>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w:t>
      </w:r>
      <w:r w:rsidRPr="00DB66E0">
        <w:rPr>
          <w:rFonts w:ascii="Times New Roman" w:eastAsia="MS Mincho" w:hAnsi="Times New Roman"/>
          <w:sz w:val="24"/>
          <w:szCs w:val="24"/>
          <w:lang w:eastAsia="ru-RU"/>
        </w:rPr>
        <w:t>​</w:t>
      </w:r>
      <w:r w:rsidRPr="00DB66E0">
        <w:rPr>
          <w:rFonts w:ascii="Times New Roman" w:eastAsia="Times New Roman" w:hAnsi="Times New Roman"/>
          <w:sz w:val="24"/>
          <w:szCs w:val="24"/>
          <w:lang w:eastAsia="ru-RU"/>
        </w:rPr>
        <w:t xml:space="preserve"> выбор оптимальных для развития ребенка с ОВЗ коррекционных программ/методик, методов и приемов обучения в соответствии с его особыми образовательными потребностями;</w:t>
      </w:r>
    </w:p>
    <w:p w:rsidR="00A475A7" w:rsidRPr="00DB66E0" w:rsidRDefault="00A475A7" w:rsidP="00A475A7">
      <w:pPr>
        <w:spacing w:after="0" w:line="240" w:lineRule="auto"/>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w:t>
      </w:r>
      <w:r w:rsidRPr="00DB66E0">
        <w:rPr>
          <w:rFonts w:ascii="Times New Roman" w:eastAsia="MS Mincho" w:hAnsi="Times New Roman"/>
          <w:sz w:val="24"/>
          <w:szCs w:val="24"/>
          <w:lang w:eastAsia="ru-RU"/>
        </w:rPr>
        <w:t>​</w:t>
      </w:r>
      <w:r w:rsidRPr="00DB66E0">
        <w:rPr>
          <w:rFonts w:ascii="Times New Roman" w:eastAsia="Times New Roman" w:hAnsi="Times New Roman"/>
          <w:sz w:val="24"/>
          <w:szCs w:val="24"/>
          <w:lang w:eastAsia="ru-RU"/>
        </w:rPr>
        <w:t xml:space="preserve">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A475A7" w:rsidRPr="00DB66E0" w:rsidRDefault="00A475A7" w:rsidP="00A475A7">
      <w:pPr>
        <w:spacing w:after="0" w:line="240" w:lineRule="auto"/>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w:t>
      </w:r>
      <w:r w:rsidRPr="00DB66E0">
        <w:rPr>
          <w:rFonts w:ascii="Times New Roman" w:eastAsia="MS Mincho" w:hAnsi="Times New Roman"/>
          <w:sz w:val="24"/>
          <w:szCs w:val="24"/>
          <w:lang w:eastAsia="ru-RU"/>
        </w:rPr>
        <w:t>​</w:t>
      </w:r>
      <w:r w:rsidRPr="00DB66E0">
        <w:rPr>
          <w:rFonts w:ascii="Times New Roman" w:eastAsia="Times New Roman" w:hAnsi="Times New Roman"/>
          <w:sz w:val="24"/>
          <w:szCs w:val="24"/>
          <w:lang w:eastAsia="ru-RU"/>
        </w:rPr>
        <w:t xml:space="preserve"> системное воздействие на учебно­познавательную деятельность ребенка в динамике образовательного процесса, направленное на формирование универсальных учебных действий и коррекцию отклонений в развитии;</w:t>
      </w:r>
    </w:p>
    <w:p w:rsidR="00A475A7" w:rsidRPr="00DB66E0" w:rsidRDefault="00A475A7" w:rsidP="00A475A7">
      <w:pPr>
        <w:spacing w:after="0" w:line="240" w:lineRule="auto"/>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w:t>
      </w:r>
      <w:r w:rsidRPr="00DB66E0">
        <w:rPr>
          <w:rFonts w:ascii="Times New Roman" w:eastAsia="MS Mincho" w:hAnsi="Times New Roman"/>
          <w:sz w:val="24"/>
          <w:szCs w:val="24"/>
          <w:lang w:eastAsia="ru-RU"/>
        </w:rPr>
        <w:t>​</w:t>
      </w:r>
      <w:r w:rsidRPr="00DB66E0">
        <w:rPr>
          <w:rFonts w:ascii="Times New Roman" w:eastAsia="Times New Roman" w:hAnsi="Times New Roman"/>
          <w:sz w:val="24"/>
          <w:szCs w:val="24"/>
          <w:lang w:eastAsia="ru-RU"/>
        </w:rPr>
        <w:t xml:space="preserve"> коррекцию и развитие высших психических функций;</w:t>
      </w:r>
    </w:p>
    <w:p w:rsidR="00A475A7" w:rsidRPr="00DB66E0" w:rsidRDefault="00A475A7" w:rsidP="00A475A7">
      <w:pPr>
        <w:spacing w:after="0" w:line="240" w:lineRule="auto"/>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w:t>
      </w:r>
      <w:r w:rsidRPr="00DB66E0">
        <w:rPr>
          <w:rFonts w:ascii="Times New Roman" w:eastAsia="MS Mincho" w:hAnsi="Times New Roman"/>
          <w:sz w:val="24"/>
          <w:szCs w:val="24"/>
          <w:lang w:eastAsia="ru-RU"/>
        </w:rPr>
        <w:t>​</w:t>
      </w:r>
      <w:r w:rsidRPr="00DB66E0">
        <w:rPr>
          <w:rFonts w:ascii="Times New Roman" w:eastAsia="Times New Roman" w:hAnsi="Times New Roman"/>
          <w:sz w:val="24"/>
          <w:szCs w:val="24"/>
          <w:lang w:eastAsia="ru-RU"/>
        </w:rPr>
        <w:t xml:space="preserve"> развитие эмоционально­волевой и личностной сферы ребенка и психокоррекцию его поведения;</w:t>
      </w:r>
    </w:p>
    <w:p w:rsidR="00A475A7" w:rsidRPr="00DB66E0" w:rsidRDefault="00A475A7" w:rsidP="00A475A7">
      <w:pPr>
        <w:spacing w:after="0" w:line="240" w:lineRule="auto"/>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w:t>
      </w:r>
      <w:r w:rsidRPr="00DB66E0">
        <w:rPr>
          <w:rFonts w:ascii="Times New Roman" w:eastAsia="MS Mincho" w:hAnsi="Times New Roman"/>
          <w:sz w:val="24"/>
          <w:szCs w:val="24"/>
          <w:lang w:eastAsia="ru-RU"/>
        </w:rPr>
        <w:t>​</w:t>
      </w:r>
      <w:r w:rsidRPr="00DB66E0">
        <w:rPr>
          <w:rFonts w:ascii="Times New Roman" w:eastAsia="Times New Roman" w:hAnsi="Times New Roman"/>
          <w:sz w:val="24"/>
          <w:szCs w:val="24"/>
          <w:lang w:eastAsia="ru-RU"/>
        </w:rPr>
        <w:t xml:space="preserve"> социальную защиту ребенка в случае неблагоприятных условий жизни при психотравмирующих обстоятельствах.</w:t>
      </w:r>
    </w:p>
    <w:p w:rsidR="00A475A7" w:rsidRPr="00DB66E0" w:rsidRDefault="00A475A7" w:rsidP="00A475A7">
      <w:pPr>
        <w:spacing w:after="0" w:line="240" w:lineRule="auto"/>
        <w:ind w:firstLine="708"/>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Консультативная работа включает:</w:t>
      </w:r>
    </w:p>
    <w:p w:rsidR="00A475A7" w:rsidRPr="00DB66E0" w:rsidRDefault="00A475A7" w:rsidP="00A475A7">
      <w:pPr>
        <w:spacing w:after="0" w:line="240" w:lineRule="auto"/>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w:t>
      </w:r>
      <w:r w:rsidRPr="00DB66E0">
        <w:rPr>
          <w:rFonts w:ascii="Times New Roman" w:eastAsia="MS Mincho" w:hAnsi="Times New Roman"/>
          <w:sz w:val="24"/>
          <w:szCs w:val="24"/>
          <w:lang w:eastAsia="ru-RU"/>
        </w:rPr>
        <w:t>​</w:t>
      </w:r>
      <w:r w:rsidRPr="00DB66E0">
        <w:rPr>
          <w:rFonts w:ascii="Times New Roman" w:eastAsia="Times New Roman" w:hAnsi="Times New Roman"/>
          <w:sz w:val="24"/>
          <w:szCs w:val="24"/>
          <w:lang w:eastAsia="ru-RU"/>
        </w:rPr>
        <w:t xml:space="preserve"> выработку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w:t>
      </w:r>
    </w:p>
    <w:p w:rsidR="00A475A7" w:rsidRPr="00DB66E0" w:rsidRDefault="00A475A7" w:rsidP="00A475A7">
      <w:pPr>
        <w:spacing w:after="0" w:line="240" w:lineRule="auto"/>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w:t>
      </w:r>
      <w:r w:rsidRPr="00DB66E0">
        <w:rPr>
          <w:rFonts w:ascii="Times New Roman" w:eastAsia="MS Mincho" w:hAnsi="Times New Roman"/>
          <w:sz w:val="24"/>
          <w:szCs w:val="24"/>
          <w:lang w:eastAsia="ru-RU"/>
        </w:rPr>
        <w:t>​</w:t>
      </w:r>
      <w:r w:rsidRPr="00DB66E0">
        <w:rPr>
          <w:rFonts w:ascii="Times New Roman" w:eastAsia="Times New Roman" w:hAnsi="Times New Roman"/>
          <w:sz w:val="24"/>
          <w:szCs w:val="24"/>
          <w:lang w:eastAsia="ru-RU"/>
        </w:rPr>
        <w:t xml:space="preserve"> консультирование специалистами педагогов по выбору индивидуально ориентированных методов и приемов работы с обучающимся с ОВЗ;</w:t>
      </w:r>
    </w:p>
    <w:p w:rsidR="00A475A7" w:rsidRPr="00DB66E0" w:rsidRDefault="00A475A7" w:rsidP="00A475A7">
      <w:pPr>
        <w:spacing w:after="0" w:line="240" w:lineRule="auto"/>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w:t>
      </w:r>
      <w:r w:rsidRPr="00DB66E0">
        <w:rPr>
          <w:rFonts w:ascii="Times New Roman" w:eastAsia="MS Mincho" w:hAnsi="Times New Roman"/>
          <w:sz w:val="24"/>
          <w:szCs w:val="24"/>
          <w:lang w:eastAsia="ru-RU"/>
        </w:rPr>
        <w:t>​</w:t>
      </w:r>
      <w:r w:rsidRPr="00DB66E0">
        <w:rPr>
          <w:rFonts w:ascii="Times New Roman" w:eastAsia="Times New Roman" w:hAnsi="Times New Roman"/>
          <w:sz w:val="24"/>
          <w:szCs w:val="24"/>
          <w:lang w:eastAsia="ru-RU"/>
        </w:rPr>
        <w:t xml:space="preserve"> консультативную помощь семье в вопросах выбора стратегии воспитания и приемов коррекционного обучения ребенка с ОВЗ.</w:t>
      </w:r>
    </w:p>
    <w:p w:rsidR="00A475A7" w:rsidRPr="00DB66E0" w:rsidRDefault="00A475A7" w:rsidP="00A475A7">
      <w:pPr>
        <w:spacing w:after="0" w:line="240" w:lineRule="auto"/>
        <w:ind w:firstLine="708"/>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Информационно­просветительская работа предусматривает:</w:t>
      </w:r>
    </w:p>
    <w:p w:rsidR="00A475A7" w:rsidRPr="00DB66E0" w:rsidRDefault="00A475A7" w:rsidP="00A475A7">
      <w:pPr>
        <w:spacing w:after="0" w:line="240" w:lineRule="auto"/>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w:t>
      </w:r>
      <w:r w:rsidRPr="00DB66E0">
        <w:rPr>
          <w:rFonts w:ascii="Times New Roman" w:eastAsia="MS Mincho" w:hAnsi="Times New Roman"/>
          <w:sz w:val="24"/>
          <w:szCs w:val="24"/>
          <w:lang w:eastAsia="ru-RU"/>
        </w:rPr>
        <w:t>​</w:t>
      </w:r>
      <w:r w:rsidRPr="00DB66E0">
        <w:rPr>
          <w:rFonts w:ascii="Times New Roman" w:eastAsia="Times New Roman" w:hAnsi="Times New Roman"/>
          <w:sz w:val="24"/>
          <w:szCs w:val="24"/>
          <w:lang w:eastAsia="ru-RU"/>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A475A7" w:rsidRPr="00DB66E0" w:rsidRDefault="00A475A7" w:rsidP="00A475A7">
      <w:pPr>
        <w:spacing w:after="0" w:line="240" w:lineRule="auto"/>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w:t>
      </w:r>
      <w:r w:rsidRPr="00DB66E0">
        <w:rPr>
          <w:rFonts w:ascii="Times New Roman" w:eastAsia="MS Mincho" w:hAnsi="Times New Roman"/>
          <w:sz w:val="24"/>
          <w:szCs w:val="24"/>
          <w:lang w:eastAsia="ru-RU"/>
        </w:rPr>
        <w:t>​</w:t>
      </w:r>
      <w:r w:rsidRPr="00DB66E0">
        <w:rPr>
          <w:rFonts w:ascii="Times New Roman" w:eastAsia="Times New Roman" w:hAnsi="Times New Roman"/>
          <w:sz w:val="24"/>
          <w:szCs w:val="24"/>
          <w:lang w:eastAsia="ru-RU"/>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ОВЗ.</w:t>
      </w:r>
    </w:p>
    <w:p w:rsidR="00A475A7" w:rsidRPr="00DB66E0" w:rsidRDefault="00A475A7" w:rsidP="00A475A7">
      <w:pPr>
        <w:spacing w:after="0" w:line="240" w:lineRule="auto"/>
        <w:ind w:firstLine="708"/>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Этапы реализации программы</w:t>
      </w:r>
    </w:p>
    <w:p w:rsidR="00CD1630" w:rsidRPr="00DB66E0" w:rsidRDefault="00CD1630" w:rsidP="00CD1630">
      <w:pPr>
        <w:spacing w:after="0" w:line="240" w:lineRule="auto"/>
        <w:ind w:firstLine="708"/>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CD1630" w:rsidRPr="00DB66E0" w:rsidRDefault="00CD1630" w:rsidP="00CD1630">
      <w:pPr>
        <w:spacing w:after="0" w:line="240" w:lineRule="auto"/>
        <w:ind w:firstLine="708"/>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Этап сбора и анализа информации (информационно­аналитическая деятельность).</w:t>
      </w:r>
    </w:p>
    <w:p w:rsidR="00CD1630" w:rsidRPr="00DB66E0" w:rsidRDefault="00CD1630" w:rsidP="00CD1630">
      <w:pPr>
        <w:spacing w:after="0" w:line="240" w:lineRule="auto"/>
        <w:ind w:firstLine="708"/>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w:t>
      </w:r>
    </w:p>
    <w:p w:rsidR="00CD1630" w:rsidRPr="00DB66E0" w:rsidRDefault="00CD1630" w:rsidP="00CD1630">
      <w:pPr>
        <w:spacing w:after="0" w:line="240" w:lineRule="auto"/>
        <w:ind w:firstLine="708"/>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CD1630" w:rsidRPr="00DB66E0" w:rsidRDefault="00CD1630" w:rsidP="00CD1630">
      <w:pPr>
        <w:spacing w:after="0" w:line="240" w:lineRule="auto"/>
        <w:ind w:firstLine="708"/>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CD1630" w:rsidRPr="00DB66E0" w:rsidRDefault="00CD1630" w:rsidP="00CD1630">
      <w:pPr>
        <w:spacing w:after="0" w:line="240" w:lineRule="auto"/>
        <w:ind w:firstLine="708"/>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Механизмы реализации программы</w:t>
      </w:r>
    </w:p>
    <w:p w:rsidR="00CD1630" w:rsidRPr="00DB66E0" w:rsidRDefault="00CD1630" w:rsidP="00CD1630">
      <w:pPr>
        <w:spacing w:after="0" w:line="240" w:lineRule="auto"/>
        <w:ind w:firstLine="708"/>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lastRenderedPageBreak/>
        <w:t>Основными механизмами реализации коррекционной работы являются оптимально выстроенное взаимодействие специалистов образовательной организации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CD1630" w:rsidRPr="00DB66E0" w:rsidRDefault="00CD1630" w:rsidP="00CD1630">
      <w:pPr>
        <w:spacing w:after="0" w:line="240" w:lineRule="auto"/>
        <w:ind w:firstLine="708"/>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Взаимодействие специалистов образовательной организации предусматривает:</w:t>
      </w:r>
    </w:p>
    <w:p w:rsidR="00CD1630" w:rsidRPr="00DB66E0" w:rsidRDefault="00CD1630" w:rsidP="00CD1630">
      <w:pPr>
        <w:spacing w:after="0" w:line="240" w:lineRule="auto"/>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w:t>
      </w:r>
      <w:r w:rsidRPr="00DB66E0">
        <w:rPr>
          <w:rFonts w:ascii="Times New Roman" w:eastAsia="MS Mincho" w:hAnsi="Times New Roman"/>
          <w:sz w:val="24"/>
          <w:szCs w:val="24"/>
          <w:lang w:eastAsia="ru-RU"/>
        </w:rPr>
        <w:t>​</w:t>
      </w:r>
      <w:r w:rsidRPr="00DB66E0">
        <w:rPr>
          <w:rFonts w:ascii="Times New Roman" w:eastAsia="Times New Roman" w:hAnsi="Times New Roman"/>
          <w:sz w:val="24"/>
          <w:szCs w:val="24"/>
          <w:lang w:eastAsia="ru-RU"/>
        </w:rPr>
        <w:t xml:space="preserve"> комплексность в определении и решении проблем ребенка, предоставлении ему квалифицированной помощи;</w:t>
      </w:r>
    </w:p>
    <w:p w:rsidR="00CD1630" w:rsidRPr="00DB66E0" w:rsidRDefault="00CD1630" w:rsidP="00CD1630">
      <w:pPr>
        <w:spacing w:after="0" w:line="240" w:lineRule="auto"/>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w:t>
      </w:r>
      <w:r w:rsidRPr="00DB66E0">
        <w:rPr>
          <w:rFonts w:ascii="Times New Roman" w:eastAsia="MS Mincho" w:hAnsi="Times New Roman"/>
          <w:sz w:val="24"/>
          <w:szCs w:val="24"/>
          <w:lang w:eastAsia="ru-RU"/>
        </w:rPr>
        <w:t>​</w:t>
      </w:r>
      <w:r w:rsidRPr="00DB66E0">
        <w:rPr>
          <w:rFonts w:ascii="Times New Roman" w:eastAsia="Times New Roman" w:hAnsi="Times New Roman"/>
          <w:sz w:val="24"/>
          <w:szCs w:val="24"/>
          <w:lang w:eastAsia="ru-RU"/>
        </w:rPr>
        <w:t xml:space="preserve"> многоаспектный анализ личностного и познавательного развития ребенка;</w:t>
      </w:r>
    </w:p>
    <w:p w:rsidR="00CD1630" w:rsidRPr="00DB66E0" w:rsidRDefault="00CD1630" w:rsidP="00CD1630">
      <w:pPr>
        <w:spacing w:after="0" w:line="240" w:lineRule="auto"/>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w:t>
      </w:r>
      <w:r w:rsidRPr="00DB66E0">
        <w:rPr>
          <w:rFonts w:ascii="Times New Roman" w:eastAsia="MS Mincho" w:hAnsi="Times New Roman"/>
          <w:sz w:val="24"/>
          <w:szCs w:val="24"/>
          <w:lang w:eastAsia="ru-RU"/>
        </w:rPr>
        <w:t>​</w:t>
      </w:r>
      <w:r w:rsidRPr="00DB66E0">
        <w:rPr>
          <w:rFonts w:ascii="Times New Roman" w:eastAsia="Times New Roman" w:hAnsi="Times New Roman"/>
          <w:sz w:val="24"/>
          <w:szCs w:val="24"/>
          <w:lang w:eastAsia="ru-RU"/>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ребенка.</w:t>
      </w:r>
    </w:p>
    <w:p w:rsidR="00CD1630" w:rsidRPr="00DB66E0" w:rsidRDefault="00CD1630" w:rsidP="00CD1630">
      <w:pPr>
        <w:spacing w:after="0" w:line="240" w:lineRule="auto"/>
        <w:ind w:firstLine="708"/>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DB66E0">
        <w:rPr>
          <w:rFonts w:ascii="Times New Roman" w:eastAsia="MS Mincho" w:hAnsi="Times New Roman"/>
          <w:sz w:val="24"/>
          <w:szCs w:val="24"/>
          <w:lang w:eastAsia="ru-RU"/>
        </w:rPr>
        <w:t>‑</w:t>
      </w:r>
      <w:r w:rsidRPr="00DB66E0">
        <w:rPr>
          <w:rFonts w:ascii="Times New Roman" w:eastAsia="Times New Roman" w:hAnsi="Times New Roman"/>
          <w:sz w:val="24"/>
          <w:szCs w:val="24"/>
          <w:lang w:eastAsia="ru-RU"/>
        </w:rPr>
        <w:t>медико­педагогического сопровождения и эффективно решать проблемы ребенка. Наиболее распространенные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многопрофильную помощь ребенку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w:t>
      </w:r>
    </w:p>
    <w:p w:rsidR="00CD1630" w:rsidRPr="00DB66E0" w:rsidRDefault="00CD1630" w:rsidP="00CD1630">
      <w:pPr>
        <w:spacing w:after="0" w:line="240" w:lineRule="auto"/>
        <w:ind w:firstLine="708"/>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Социальное партнерство предусматривает:</w:t>
      </w:r>
    </w:p>
    <w:p w:rsidR="00CD1630" w:rsidRPr="00DB66E0" w:rsidRDefault="00CD1630" w:rsidP="00CD1630">
      <w:pPr>
        <w:spacing w:after="0" w:line="240" w:lineRule="auto"/>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w:t>
      </w:r>
      <w:r w:rsidRPr="00DB66E0">
        <w:rPr>
          <w:rFonts w:ascii="Times New Roman" w:eastAsia="MS Mincho" w:hAnsi="Times New Roman"/>
          <w:sz w:val="24"/>
          <w:szCs w:val="24"/>
          <w:lang w:eastAsia="ru-RU"/>
        </w:rPr>
        <w:t>​</w:t>
      </w:r>
      <w:r w:rsidRPr="00DB66E0">
        <w:rPr>
          <w:rFonts w:ascii="Times New Roman" w:eastAsia="Times New Roman" w:hAnsi="Times New Roman"/>
          <w:sz w:val="24"/>
          <w:szCs w:val="24"/>
          <w:lang w:eastAsia="ru-RU"/>
        </w:rPr>
        <w:t xml:space="preserve"> 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CD1630" w:rsidRPr="00DB66E0" w:rsidRDefault="00CD1630" w:rsidP="00CD1630">
      <w:pPr>
        <w:spacing w:after="0" w:line="240" w:lineRule="auto"/>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w:t>
      </w:r>
      <w:r w:rsidRPr="00DB66E0">
        <w:rPr>
          <w:rFonts w:ascii="Times New Roman" w:eastAsia="MS Mincho" w:hAnsi="Times New Roman"/>
          <w:sz w:val="24"/>
          <w:szCs w:val="24"/>
          <w:lang w:eastAsia="ru-RU"/>
        </w:rPr>
        <w:t>​</w:t>
      </w:r>
      <w:r w:rsidRPr="00DB66E0">
        <w:rPr>
          <w:rFonts w:ascii="Times New Roman" w:eastAsia="Times New Roman" w:hAnsi="Times New Roman"/>
          <w:sz w:val="24"/>
          <w:szCs w:val="24"/>
          <w:lang w:eastAsia="ru-RU"/>
        </w:rPr>
        <w:t xml:space="preserve">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ОВЗ;</w:t>
      </w:r>
    </w:p>
    <w:p w:rsidR="00CD1630" w:rsidRPr="00DB66E0" w:rsidRDefault="00CD1630" w:rsidP="00CD1630">
      <w:pPr>
        <w:spacing w:after="0" w:line="240" w:lineRule="auto"/>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w:t>
      </w:r>
      <w:r w:rsidRPr="00DB66E0">
        <w:rPr>
          <w:rFonts w:ascii="Times New Roman" w:eastAsia="MS Mincho" w:hAnsi="Times New Roman"/>
          <w:sz w:val="24"/>
          <w:szCs w:val="24"/>
          <w:lang w:eastAsia="ru-RU"/>
        </w:rPr>
        <w:t>​</w:t>
      </w:r>
      <w:r w:rsidRPr="00DB66E0">
        <w:rPr>
          <w:rFonts w:ascii="Times New Roman" w:eastAsia="Times New Roman" w:hAnsi="Times New Roman"/>
          <w:sz w:val="24"/>
          <w:szCs w:val="24"/>
          <w:lang w:eastAsia="ru-RU"/>
        </w:rPr>
        <w:t xml:space="preserve"> сотрудничество с родительской общественностью.</w:t>
      </w:r>
    </w:p>
    <w:p w:rsidR="00CD1630" w:rsidRPr="00DB66E0" w:rsidRDefault="00CD1630" w:rsidP="00CD1630">
      <w:pPr>
        <w:spacing w:after="0" w:line="240" w:lineRule="auto"/>
        <w:ind w:firstLine="708"/>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Условия реализации программы</w:t>
      </w:r>
    </w:p>
    <w:p w:rsidR="00CD1630" w:rsidRPr="00DB66E0" w:rsidRDefault="00CD1630" w:rsidP="00CD1630">
      <w:pPr>
        <w:spacing w:after="0" w:line="240" w:lineRule="auto"/>
        <w:ind w:firstLine="708"/>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Программа коррекционной работы предусматривает создание в образовательной организации специальных условий обучения и воспитания детей с ОВЗ, включающих:</w:t>
      </w:r>
    </w:p>
    <w:p w:rsidR="00CD1630" w:rsidRPr="00DB66E0" w:rsidRDefault="00CD1630" w:rsidP="00CD1630">
      <w:pPr>
        <w:spacing w:after="0" w:line="240" w:lineRule="auto"/>
        <w:ind w:firstLine="708"/>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Психолого­педагогическое обеспечение, в том числе:</w:t>
      </w:r>
    </w:p>
    <w:p w:rsidR="00CD1630" w:rsidRPr="00DB66E0" w:rsidRDefault="00CD1630" w:rsidP="00CD1630">
      <w:pPr>
        <w:spacing w:after="0" w:line="240" w:lineRule="auto"/>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w:t>
      </w:r>
      <w:r w:rsidRPr="00DB66E0">
        <w:rPr>
          <w:rFonts w:ascii="Times New Roman" w:eastAsia="MS Mincho" w:hAnsi="Times New Roman"/>
          <w:sz w:val="24"/>
          <w:szCs w:val="24"/>
          <w:lang w:eastAsia="ru-RU"/>
        </w:rPr>
        <w:t>​</w:t>
      </w:r>
      <w:r w:rsidRPr="00DB66E0">
        <w:rPr>
          <w:rFonts w:ascii="Times New Roman" w:eastAsia="Times New Roman" w:hAnsi="Times New Roman"/>
          <w:sz w:val="24"/>
          <w:szCs w:val="24"/>
          <w:lang w:eastAsia="ru-RU"/>
        </w:rPr>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CD1630" w:rsidRPr="00DB66E0" w:rsidRDefault="00CD1630" w:rsidP="00CD1630">
      <w:pPr>
        <w:spacing w:after="0" w:line="240" w:lineRule="auto"/>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w:t>
      </w:r>
      <w:r w:rsidRPr="00DB66E0">
        <w:rPr>
          <w:rFonts w:ascii="Times New Roman" w:eastAsia="MS Mincho" w:hAnsi="Times New Roman"/>
          <w:sz w:val="24"/>
          <w:szCs w:val="24"/>
          <w:lang w:eastAsia="ru-RU"/>
        </w:rPr>
        <w:t>​</w:t>
      </w:r>
      <w:r w:rsidRPr="00DB66E0">
        <w:rPr>
          <w:rFonts w:ascii="Times New Roman" w:eastAsia="Times New Roman" w:hAnsi="Times New Roman"/>
          <w:sz w:val="24"/>
          <w:szCs w:val="24"/>
          <w:lang w:eastAsia="ru-RU"/>
        </w:rPr>
        <w:t xml:space="preserve"> обеспечение психолого­педагогических условий (коррекционная направленность учебно­воспитательной деятельности;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CD1630" w:rsidRPr="00DB66E0" w:rsidRDefault="00CD1630" w:rsidP="00CD1630">
      <w:pPr>
        <w:spacing w:after="0" w:line="240" w:lineRule="auto"/>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w:t>
      </w:r>
      <w:r w:rsidRPr="00DB66E0">
        <w:rPr>
          <w:rFonts w:ascii="Times New Roman" w:eastAsia="MS Mincho" w:hAnsi="Times New Roman"/>
          <w:sz w:val="24"/>
          <w:szCs w:val="24"/>
          <w:lang w:eastAsia="ru-RU"/>
        </w:rPr>
        <w:t>​</w:t>
      </w:r>
      <w:r w:rsidRPr="00DB66E0">
        <w:rPr>
          <w:rFonts w:ascii="Times New Roman" w:eastAsia="Times New Roman" w:hAnsi="Times New Roman"/>
          <w:sz w:val="24"/>
          <w:szCs w:val="24"/>
          <w:lang w:eastAsia="ru-RU"/>
        </w:rPr>
        <w:t xml:space="preserve">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учетом специфики нарушения развития ребенка; </w:t>
      </w:r>
      <w:r w:rsidRPr="00DB66E0">
        <w:rPr>
          <w:rFonts w:ascii="Times New Roman" w:eastAsia="Times New Roman" w:hAnsi="Times New Roman"/>
          <w:sz w:val="24"/>
          <w:szCs w:val="24"/>
          <w:lang w:eastAsia="ru-RU"/>
        </w:rPr>
        <w:lastRenderedPageBreak/>
        <w:t>комплексное воздействие на обучающегося, осуществляемое на индивидуальных и групповых коррекционных занятиях);</w:t>
      </w:r>
    </w:p>
    <w:p w:rsidR="00CD1630" w:rsidRPr="00DB66E0" w:rsidRDefault="00CD1630" w:rsidP="00CD1630">
      <w:pPr>
        <w:spacing w:after="0" w:line="240" w:lineRule="auto"/>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w:t>
      </w:r>
      <w:r w:rsidRPr="00DB66E0">
        <w:rPr>
          <w:rFonts w:ascii="Times New Roman" w:eastAsia="MS Mincho" w:hAnsi="Times New Roman"/>
          <w:sz w:val="24"/>
          <w:szCs w:val="24"/>
          <w:lang w:eastAsia="ru-RU"/>
        </w:rPr>
        <w:t>​</w:t>
      </w:r>
      <w:r w:rsidRPr="00DB66E0">
        <w:rPr>
          <w:rFonts w:ascii="Times New Roman" w:eastAsia="Times New Roman" w:hAnsi="Times New Roman"/>
          <w:sz w:val="24"/>
          <w:szCs w:val="24"/>
          <w:lang w:eastAsia="ru-RU"/>
        </w:rPr>
        <w:t xml:space="preserve">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CD1630" w:rsidRPr="00DB66E0" w:rsidRDefault="00CD1630" w:rsidP="00CD1630">
      <w:pPr>
        <w:spacing w:after="0" w:line="240" w:lineRule="auto"/>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w:t>
      </w:r>
      <w:r w:rsidRPr="00DB66E0">
        <w:rPr>
          <w:rFonts w:ascii="Times New Roman" w:eastAsia="MS Mincho" w:hAnsi="Times New Roman"/>
          <w:sz w:val="24"/>
          <w:szCs w:val="24"/>
          <w:lang w:eastAsia="ru-RU"/>
        </w:rPr>
        <w:t>​</w:t>
      </w:r>
      <w:r w:rsidRPr="00DB66E0">
        <w:rPr>
          <w:rFonts w:ascii="Times New Roman" w:eastAsia="Times New Roman" w:hAnsi="Times New Roman"/>
          <w:sz w:val="24"/>
          <w:szCs w:val="24"/>
          <w:lang w:eastAsia="ru-RU"/>
        </w:rPr>
        <w:t xml:space="preserve"> 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CD1630" w:rsidRPr="00DB66E0" w:rsidRDefault="00CD1630" w:rsidP="00CD1630">
      <w:pPr>
        <w:spacing w:after="0" w:line="240" w:lineRule="auto"/>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w:t>
      </w:r>
      <w:r w:rsidRPr="00DB66E0">
        <w:rPr>
          <w:rFonts w:ascii="Times New Roman" w:eastAsia="MS Mincho" w:hAnsi="Times New Roman"/>
          <w:sz w:val="24"/>
          <w:szCs w:val="24"/>
          <w:lang w:eastAsia="ru-RU"/>
        </w:rPr>
        <w:t>​</w:t>
      </w:r>
      <w:r w:rsidRPr="00DB66E0">
        <w:rPr>
          <w:rFonts w:ascii="Times New Roman" w:eastAsia="Times New Roman" w:hAnsi="Times New Roman"/>
          <w:sz w:val="24"/>
          <w:szCs w:val="24"/>
          <w:lang w:eastAsia="ru-RU"/>
        </w:rPr>
        <w:t xml:space="preserve"> развитие системы обучения и воспитания детей, имеющих сложные нарушения психического и (или) физического развития.</w:t>
      </w:r>
    </w:p>
    <w:p w:rsidR="00CD1630" w:rsidRPr="00DB66E0" w:rsidRDefault="00CD1630" w:rsidP="00CD1630">
      <w:pPr>
        <w:spacing w:after="0" w:line="240" w:lineRule="auto"/>
        <w:ind w:firstLine="708"/>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Программно­методическое обеспечение</w:t>
      </w:r>
    </w:p>
    <w:p w:rsidR="00CD1630" w:rsidRPr="00DB66E0" w:rsidRDefault="00CD1630" w:rsidP="00CD1630">
      <w:pPr>
        <w:spacing w:after="0" w:line="240" w:lineRule="auto"/>
        <w:ind w:firstLine="708"/>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В процессе реализации программы коррекционной работы будут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учителя­логопеда.</w:t>
      </w:r>
    </w:p>
    <w:p w:rsidR="00CD1630" w:rsidRPr="00DB66E0" w:rsidRDefault="00CD1630" w:rsidP="00CD1630">
      <w:pPr>
        <w:spacing w:after="0" w:line="240" w:lineRule="auto"/>
        <w:ind w:firstLine="708"/>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w:t>
      </w:r>
    </w:p>
    <w:p w:rsidR="00CD1630" w:rsidRPr="00DB66E0" w:rsidRDefault="00CD1630" w:rsidP="00CD1630">
      <w:pPr>
        <w:spacing w:after="0" w:line="240" w:lineRule="auto"/>
        <w:ind w:firstLine="708"/>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Кадровое обеспечение</w:t>
      </w:r>
    </w:p>
    <w:p w:rsidR="00CD1630" w:rsidRPr="00DB66E0" w:rsidRDefault="00CD1630" w:rsidP="00CD1630">
      <w:pPr>
        <w:spacing w:after="0" w:line="240" w:lineRule="auto"/>
        <w:ind w:firstLine="708"/>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CD1630" w:rsidRPr="00DB66E0" w:rsidRDefault="00CD1630" w:rsidP="00CD1630">
      <w:pPr>
        <w:spacing w:after="0" w:line="240" w:lineRule="auto"/>
        <w:ind w:firstLine="708"/>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образовательной организации. Для этого необходимо обеспечить на постоянной основе подготовку, переподготовку и повышение квалификации работников образовательных организаций, занимающихся решением вопросов образования детей с ОВЗ. </w:t>
      </w:r>
    </w:p>
    <w:p w:rsidR="00CD1630" w:rsidRPr="00DB66E0" w:rsidRDefault="00CD1630" w:rsidP="00CD1630">
      <w:pPr>
        <w:ind w:firstLine="708"/>
        <w:contextualSpacing/>
        <w:jc w:val="both"/>
        <w:rPr>
          <w:rFonts w:ascii="Times New Roman" w:eastAsia="Times New Roman" w:hAnsi="Times New Roman"/>
          <w:color w:val="FF6600"/>
          <w:sz w:val="24"/>
          <w:szCs w:val="24"/>
          <w:lang w:eastAsia="ru-RU"/>
        </w:rPr>
      </w:pPr>
      <w:r w:rsidRPr="00DB66E0">
        <w:rPr>
          <w:rFonts w:ascii="Times New Roman" w:eastAsia="Times New Roman" w:hAnsi="Times New Roman"/>
          <w:sz w:val="24"/>
          <w:szCs w:val="24"/>
          <w:lang w:eastAsia="ru-RU"/>
        </w:rPr>
        <w:t>Материально­техническое обеспечение Материально</w:t>
      </w:r>
      <w:r w:rsidRPr="00DB66E0">
        <w:rPr>
          <w:rFonts w:ascii="Times New Roman" w:eastAsia="MS Mincho" w:hAnsi="Times New Roman"/>
          <w:sz w:val="24"/>
          <w:szCs w:val="24"/>
          <w:lang w:eastAsia="ru-RU"/>
        </w:rPr>
        <w:t>‑</w:t>
      </w:r>
      <w:r w:rsidRPr="00DB66E0">
        <w:rPr>
          <w:rFonts w:ascii="Times New Roman" w:eastAsia="Times New Roman" w:hAnsi="Times New Roman"/>
          <w:sz w:val="24"/>
          <w:szCs w:val="24"/>
          <w:lang w:eastAsia="ru-RU"/>
        </w:rPr>
        <w:t>техническое обеспечение заключается в обеспечении надлежащей материально</w:t>
      </w:r>
      <w:r w:rsidRPr="00DB66E0">
        <w:rPr>
          <w:rFonts w:ascii="Times New Roman" w:eastAsia="MS Mincho" w:hAnsi="Times New Roman"/>
          <w:sz w:val="24"/>
          <w:szCs w:val="24"/>
          <w:lang w:eastAsia="ru-RU"/>
        </w:rPr>
        <w:t>‑</w:t>
      </w:r>
      <w:r w:rsidRPr="00DB66E0">
        <w:rPr>
          <w:rFonts w:ascii="Times New Roman" w:eastAsia="Times New Roman" w:hAnsi="Times New Roman"/>
          <w:sz w:val="24"/>
          <w:szCs w:val="24"/>
          <w:lang w:eastAsia="ru-RU"/>
        </w:rPr>
        <w:t>технической базы, позволяющей создать адаптивную и коррекционно</w:t>
      </w:r>
      <w:r w:rsidRPr="00DB66E0">
        <w:rPr>
          <w:rFonts w:ascii="Times New Roman" w:eastAsia="MS Mincho" w:hAnsi="Times New Roman"/>
          <w:sz w:val="24"/>
          <w:szCs w:val="24"/>
          <w:lang w:eastAsia="ru-RU"/>
        </w:rPr>
        <w:t>‑</w:t>
      </w:r>
      <w:r w:rsidRPr="00DB66E0">
        <w:rPr>
          <w:rFonts w:ascii="Times New Roman" w:eastAsia="Times New Roman" w:hAnsi="Times New Roman"/>
          <w:sz w:val="24"/>
          <w:szCs w:val="24"/>
          <w:lang w:eastAsia="ru-RU"/>
        </w:rPr>
        <w:t>развивающую среду образовательной организации в том числе надлежащие материально</w:t>
      </w:r>
      <w:r w:rsidRPr="00DB66E0">
        <w:rPr>
          <w:rFonts w:ascii="Times New Roman" w:eastAsia="MS Mincho" w:hAnsi="Times New Roman"/>
          <w:sz w:val="24"/>
          <w:szCs w:val="24"/>
          <w:lang w:eastAsia="ru-RU"/>
        </w:rPr>
        <w:t>‑</w:t>
      </w:r>
      <w:r w:rsidRPr="00DB66E0">
        <w:rPr>
          <w:rFonts w:ascii="Times New Roman" w:eastAsia="Times New Roman" w:hAnsi="Times New Roman"/>
          <w:sz w:val="24"/>
          <w:szCs w:val="24"/>
          <w:lang w:eastAsia="ru-RU"/>
        </w:rPr>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места личной гигиены, сенсорная комната, развивающее оборудование.) </w:t>
      </w:r>
    </w:p>
    <w:p w:rsidR="00CD1630" w:rsidRPr="00DB66E0" w:rsidRDefault="00CD1630" w:rsidP="00CD1630">
      <w:pPr>
        <w:spacing w:after="0" w:line="240" w:lineRule="auto"/>
        <w:ind w:firstLine="708"/>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Информационное обеспечение.</w:t>
      </w:r>
    </w:p>
    <w:p w:rsidR="00CD1630" w:rsidRPr="00DB66E0" w:rsidRDefault="00CD1630" w:rsidP="00CD1630">
      <w:pPr>
        <w:spacing w:after="0" w:line="240" w:lineRule="auto"/>
        <w:ind w:firstLine="708"/>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CD1630" w:rsidRPr="00DB66E0" w:rsidRDefault="00CD1630" w:rsidP="00CD1630">
      <w:pPr>
        <w:spacing w:after="0" w:line="240" w:lineRule="auto"/>
        <w:ind w:firstLine="708"/>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rsidR="00CD1630" w:rsidRPr="00DB66E0" w:rsidRDefault="00CD1630" w:rsidP="00CD1630">
      <w:pPr>
        <w:spacing w:after="0" w:line="240" w:lineRule="auto"/>
        <w:ind w:firstLine="708"/>
        <w:contextualSpacing/>
        <w:jc w:val="center"/>
        <w:rPr>
          <w:rFonts w:ascii="Times New Roman" w:eastAsia="Times New Roman" w:hAnsi="Times New Roman"/>
          <w:b/>
          <w:sz w:val="24"/>
          <w:szCs w:val="24"/>
          <w:lang w:eastAsia="ru-RU"/>
        </w:rPr>
      </w:pPr>
    </w:p>
    <w:p w:rsidR="00CD1630" w:rsidRPr="00DB66E0" w:rsidRDefault="00CD1630" w:rsidP="00CD1630">
      <w:pPr>
        <w:spacing w:after="0" w:line="240" w:lineRule="auto"/>
        <w:ind w:firstLine="708"/>
        <w:contextualSpacing/>
        <w:jc w:val="center"/>
        <w:rPr>
          <w:rFonts w:ascii="Times New Roman" w:eastAsia="Times New Roman" w:hAnsi="Times New Roman"/>
          <w:b/>
          <w:sz w:val="24"/>
          <w:szCs w:val="24"/>
          <w:lang w:eastAsia="ru-RU"/>
        </w:rPr>
      </w:pPr>
    </w:p>
    <w:p w:rsidR="00CD1630" w:rsidRPr="00DB66E0" w:rsidRDefault="00CD1630" w:rsidP="00CD1630">
      <w:pPr>
        <w:spacing w:after="0" w:line="240" w:lineRule="auto"/>
        <w:ind w:firstLine="708"/>
        <w:contextualSpacing/>
        <w:jc w:val="center"/>
        <w:rPr>
          <w:rFonts w:ascii="Times New Roman" w:eastAsia="Times New Roman" w:hAnsi="Times New Roman"/>
          <w:b/>
          <w:sz w:val="24"/>
          <w:szCs w:val="24"/>
          <w:lang w:eastAsia="ru-RU"/>
        </w:rPr>
      </w:pPr>
      <w:r w:rsidRPr="00DB66E0">
        <w:rPr>
          <w:rFonts w:ascii="Times New Roman" w:eastAsia="Times New Roman" w:hAnsi="Times New Roman"/>
          <w:b/>
          <w:sz w:val="24"/>
          <w:szCs w:val="24"/>
          <w:lang w:eastAsia="ru-RU"/>
        </w:rPr>
        <w:lastRenderedPageBreak/>
        <w:t>3.</w:t>
      </w:r>
      <w:r w:rsidRPr="00DB66E0">
        <w:rPr>
          <w:rFonts w:ascii="Times New Roman" w:eastAsia="MS Mincho" w:hAnsi="Times New Roman"/>
          <w:b/>
          <w:sz w:val="24"/>
          <w:szCs w:val="24"/>
          <w:lang w:eastAsia="ru-RU"/>
        </w:rPr>
        <w:t>​</w:t>
      </w:r>
      <w:r w:rsidRPr="00DB66E0">
        <w:rPr>
          <w:rFonts w:ascii="Times New Roman" w:eastAsia="Times New Roman" w:hAnsi="Times New Roman"/>
          <w:b/>
          <w:sz w:val="24"/>
          <w:szCs w:val="24"/>
          <w:lang w:eastAsia="ru-RU"/>
        </w:rPr>
        <w:t xml:space="preserve">  ОРГАНИЗАЦИОННЫЙ РАЗДЕЛ</w:t>
      </w:r>
    </w:p>
    <w:p w:rsidR="00CD1630" w:rsidRPr="00DB66E0" w:rsidRDefault="00CD1630" w:rsidP="00CD1630">
      <w:pPr>
        <w:spacing w:after="0" w:line="240" w:lineRule="auto"/>
        <w:ind w:firstLine="708"/>
        <w:contextualSpacing/>
        <w:jc w:val="both"/>
        <w:rPr>
          <w:rFonts w:ascii="Times New Roman" w:eastAsia="Times New Roman" w:hAnsi="Times New Roman"/>
          <w:b/>
          <w:sz w:val="24"/>
          <w:szCs w:val="24"/>
          <w:lang w:eastAsia="ru-RU"/>
        </w:rPr>
      </w:pPr>
    </w:p>
    <w:p w:rsidR="00CD1630" w:rsidRPr="00DB66E0" w:rsidRDefault="00CD1630" w:rsidP="00CD1630">
      <w:pPr>
        <w:spacing w:after="0" w:line="240" w:lineRule="auto"/>
        <w:ind w:firstLine="708"/>
        <w:contextualSpacing/>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Объем основной образовательной программы начального общего образования составляет 3671 час за четыре года, в том числе обязательная часть 3039 час.</w:t>
      </w:r>
    </w:p>
    <w:p w:rsidR="00CD1630" w:rsidRPr="00DB66E0" w:rsidRDefault="00CD1630" w:rsidP="00CD1630">
      <w:pPr>
        <w:spacing w:after="0" w:line="240" w:lineRule="auto"/>
        <w:ind w:firstLine="708"/>
        <w:contextualSpacing/>
        <w:jc w:val="both"/>
        <w:rPr>
          <w:rFonts w:ascii="Times New Roman" w:eastAsia="Times New Roman" w:hAnsi="Times New Roman"/>
          <w:color w:val="FF0000"/>
          <w:sz w:val="24"/>
          <w:szCs w:val="24"/>
          <w:lang w:eastAsia="ru-RU"/>
        </w:rPr>
      </w:pPr>
      <w:r w:rsidRPr="00DB66E0">
        <w:rPr>
          <w:rFonts w:ascii="Times New Roman" w:eastAsia="Times New Roman" w:hAnsi="Times New Roman"/>
          <w:sz w:val="24"/>
          <w:szCs w:val="24"/>
          <w:lang w:eastAsia="ru-RU"/>
        </w:rPr>
        <w:t>Минимальное количество часов внеурочной деятельности 632 часа.</w:t>
      </w:r>
    </w:p>
    <w:p w:rsidR="00CD1630" w:rsidRPr="00DB66E0" w:rsidRDefault="00CD1630" w:rsidP="00CD1630">
      <w:pPr>
        <w:spacing w:after="0" w:line="240" w:lineRule="auto"/>
        <w:ind w:firstLine="708"/>
        <w:contextualSpacing/>
        <w:jc w:val="both"/>
        <w:rPr>
          <w:rFonts w:ascii="Times New Roman" w:eastAsia="Times New Roman" w:hAnsi="Times New Roman"/>
          <w:color w:val="FF0000"/>
          <w:sz w:val="24"/>
          <w:szCs w:val="24"/>
          <w:lang w:eastAsia="ru-RU"/>
        </w:rPr>
      </w:pPr>
    </w:p>
    <w:p w:rsidR="00CD1630" w:rsidRPr="00DB66E0" w:rsidRDefault="00CD1630" w:rsidP="00CD1630">
      <w:pPr>
        <w:spacing w:after="0" w:line="240" w:lineRule="auto"/>
        <w:ind w:firstLine="708"/>
        <w:contextualSpacing/>
        <w:jc w:val="both"/>
        <w:rPr>
          <w:rFonts w:ascii="Times New Roman" w:eastAsia="Times New Roman" w:hAnsi="Times New Roman"/>
          <w:b/>
          <w:sz w:val="24"/>
          <w:szCs w:val="24"/>
          <w:lang w:eastAsia="ru-RU"/>
        </w:rPr>
      </w:pPr>
      <w:r w:rsidRPr="00DB66E0">
        <w:rPr>
          <w:rFonts w:ascii="Times New Roman" w:eastAsia="Times New Roman" w:hAnsi="Times New Roman"/>
          <w:b/>
          <w:sz w:val="24"/>
          <w:szCs w:val="24"/>
          <w:lang w:eastAsia="ru-RU"/>
        </w:rPr>
        <w:t>3.1.</w:t>
      </w:r>
      <w:r w:rsidRPr="00DB66E0">
        <w:rPr>
          <w:rFonts w:ascii="Times New Roman" w:eastAsia="MS Mincho" w:hAnsi="Times New Roman"/>
          <w:b/>
          <w:sz w:val="24"/>
          <w:szCs w:val="24"/>
          <w:lang w:eastAsia="ru-RU"/>
        </w:rPr>
        <w:t>​</w:t>
      </w:r>
      <w:r w:rsidRPr="00DB66E0">
        <w:rPr>
          <w:rFonts w:ascii="Times New Roman" w:eastAsia="Times New Roman" w:hAnsi="Times New Roman"/>
          <w:b/>
          <w:sz w:val="24"/>
          <w:szCs w:val="24"/>
          <w:lang w:eastAsia="ru-RU"/>
        </w:rPr>
        <w:t xml:space="preserve"> Учебный план начального общего образования </w:t>
      </w:r>
    </w:p>
    <w:p w:rsidR="00CD1630" w:rsidRPr="00DB66E0" w:rsidRDefault="00CD1630" w:rsidP="00CD1630">
      <w:pPr>
        <w:spacing w:after="0" w:line="240" w:lineRule="auto"/>
        <w:ind w:firstLine="708"/>
        <w:contextualSpacing/>
        <w:jc w:val="both"/>
        <w:rPr>
          <w:rFonts w:ascii="Times New Roman" w:eastAsia="Times New Roman" w:hAnsi="Times New Roman"/>
          <w:sz w:val="24"/>
          <w:szCs w:val="24"/>
          <w:lang w:eastAsia="ru-RU"/>
        </w:rPr>
      </w:pPr>
    </w:p>
    <w:p w:rsidR="00CD1630" w:rsidRPr="00DB66E0" w:rsidRDefault="00CD1630" w:rsidP="00CD1630">
      <w:pPr>
        <w:pStyle w:val="paragraph"/>
        <w:spacing w:before="0" w:beforeAutospacing="0" w:after="0" w:afterAutospacing="0"/>
        <w:ind w:firstLine="705"/>
        <w:jc w:val="both"/>
        <w:textAlignment w:val="baseline"/>
      </w:pPr>
      <w:r w:rsidRPr="00DB66E0">
        <w:rPr>
          <w:rStyle w:val="normaltextrun"/>
        </w:rPr>
        <w:t>Учебный план МКОУ Есиповская СОШ разработан на основе следующих нормативных документов:</w:t>
      </w:r>
      <w:r w:rsidRPr="00DB66E0">
        <w:rPr>
          <w:rStyle w:val="eop"/>
        </w:rPr>
        <w:t> </w:t>
      </w:r>
    </w:p>
    <w:p w:rsidR="00CD1630" w:rsidRPr="00DB66E0" w:rsidRDefault="00CD1630" w:rsidP="00CD1630">
      <w:pPr>
        <w:pStyle w:val="paragraph"/>
        <w:spacing w:before="0" w:beforeAutospacing="0" w:after="0" w:afterAutospacing="0"/>
        <w:ind w:firstLine="705"/>
        <w:jc w:val="both"/>
        <w:textAlignment w:val="baseline"/>
      </w:pPr>
      <w:r w:rsidRPr="00DB66E0">
        <w:rPr>
          <w:rStyle w:val="normaltextrun"/>
        </w:rPr>
        <w:t>- Федеральным законом от 29.12.2012 № 273-ФЗ «Об образовании в Российской Федерации»;</w:t>
      </w:r>
      <w:r w:rsidRPr="00DB66E0">
        <w:rPr>
          <w:rStyle w:val="eop"/>
        </w:rPr>
        <w:t> </w:t>
      </w:r>
    </w:p>
    <w:p w:rsidR="00CD1630" w:rsidRPr="00DB66E0" w:rsidRDefault="00CD1630" w:rsidP="00CD1630">
      <w:pPr>
        <w:pStyle w:val="paragraph"/>
        <w:spacing w:before="0" w:beforeAutospacing="0" w:after="0" w:afterAutospacing="0"/>
        <w:ind w:firstLine="705"/>
        <w:jc w:val="both"/>
        <w:textAlignment w:val="baseline"/>
      </w:pPr>
      <w:r w:rsidRPr="00DB66E0">
        <w:rPr>
          <w:rStyle w:val="normaltextrun"/>
        </w:rPr>
        <w:t>- Федеральный закон от 03.08.2018 №317-ФЗ «О внесении изменений в статьи 11 и 14 Федерального закона «Об образовании в Российской Федерации»; </w:t>
      </w:r>
      <w:r w:rsidRPr="00DB66E0">
        <w:rPr>
          <w:rStyle w:val="eop"/>
        </w:rPr>
        <w:t> </w:t>
      </w:r>
    </w:p>
    <w:p w:rsidR="00CD1630" w:rsidRPr="00DB66E0" w:rsidRDefault="00CD1630" w:rsidP="00CD1630">
      <w:pPr>
        <w:pStyle w:val="paragraph"/>
        <w:spacing w:before="0" w:beforeAutospacing="0" w:after="0" w:afterAutospacing="0"/>
        <w:ind w:firstLine="705"/>
        <w:jc w:val="both"/>
        <w:textAlignment w:val="baseline"/>
      </w:pPr>
      <w:r w:rsidRPr="00DB66E0">
        <w:rPr>
          <w:rStyle w:val="normaltextrun"/>
        </w:rPr>
        <w:t>- приказом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(в ред. приказов Минобрнауки России от 29.12.2014 № 1644, от 31.12.2015 № 1577);</w:t>
      </w:r>
      <w:r w:rsidRPr="00DB66E0">
        <w:rPr>
          <w:rStyle w:val="eop"/>
        </w:rPr>
        <w:t> </w:t>
      </w:r>
    </w:p>
    <w:p w:rsidR="00CD1630" w:rsidRPr="00DB66E0" w:rsidRDefault="00CD1630" w:rsidP="00CD1630">
      <w:pPr>
        <w:pStyle w:val="paragraph"/>
        <w:spacing w:before="0" w:beforeAutospacing="0" w:after="0" w:afterAutospacing="0"/>
        <w:ind w:firstLine="705"/>
        <w:jc w:val="both"/>
        <w:textAlignment w:val="baseline"/>
      </w:pPr>
      <w:r w:rsidRPr="00DB66E0">
        <w:rPr>
          <w:rStyle w:val="normaltextrun"/>
        </w:rPr>
        <w:t>- постановлением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редакции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r w:rsidRPr="00DB66E0">
        <w:rPr>
          <w:rStyle w:val="eop"/>
        </w:rPr>
        <w:t> </w:t>
      </w:r>
    </w:p>
    <w:p w:rsidR="00CD1630" w:rsidRPr="00DB66E0" w:rsidRDefault="00CD1630" w:rsidP="00CD1630">
      <w:pPr>
        <w:pStyle w:val="paragraph"/>
        <w:spacing w:before="0" w:beforeAutospacing="0" w:after="0" w:afterAutospacing="0"/>
        <w:ind w:firstLine="705"/>
        <w:jc w:val="both"/>
        <w:textAlignment w:val="baseline"/>
      </w:pPr>
      <w:r w:rsidRPr="00DB66E0">
        <w:rPr>
          <w:rStyle w:val="normaltextrun"/>
        </w:rPr>
        <w:t>- постановлением Главного государственного санитарного врача Российской Федерации от 10.07.2015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sidRPr="00DB66E0">
        <w:rPr>
          <w:rStyle w:val="eop"/>
        </w:rPr>
        <w:t> </w:t>
      </w:r>
    </w:p>
    <w:p w:rsidR="00CD1630" w:rsidRPr="00DB66E0" w:rsidRDefault="00CD1630" w:rsidP="00CD1630">
      <w:pPr>
        <w:pStyle w:val="paragraph"/>
        <w:spacing w:before="0" w:beforeAutospacing="0" w:after="0" w:afterAutospacing="0"/>
        <w:ind w:firstLine="705"/>
        <w:jc w:val="both"/>
        <w:textAlignment w:val="baseline"/>
      </w:pPr>
      <w:r w:rsidRPr="00DB66E0">
        <w:rPr>
          <w:rStyle w:val="normaltextrun"/>
        </w:rPr>
        <w:t>- приказом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 1529, от 26.01.2016 № 38, от 21.04.2016 № 459, от 29.12.2016 № 1677, от 08.06.2017 № 535, от 20.06.2017 № 581, от 05.07.2017 № 629); </w:t>
      </w:r>
      <w:r w:rsidRPr="00DB66E0">
        <w:rPr>
          <w:rStyle w:val="eop"/>
        </w:rPr>
        <w:t> </w:t>
      </w:r>
    </w:p>
    <w:p w:rsidR="00CD1630" w:rsidRPr="00DB66E0" w:rsidRDefault="00CD1630" w:rsidP="00CD1630">
      <w:pPr>
        <w:pStyle w:val="paragraph"/>
        <w:spacing w:before="0" w:beforeAutospacing="0" w:after="0" w:afterAutospacing="0"/>
        <w:ind w:firstLine="705"/>
        <w:jc w:val="both"/>
        <w:textAlignment w:val="baseline"/>
      </w:pPr>
      <w:r w:rsidRPr="00DB66E0">
        <w:rPr>
          <w:rStyle w:val="normaltextrun"/>
        </w:rPr>
        <w:t>- приказом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редакции приказов Минобрнауки России от 13.12.2013 № 1342, от 28.05.2014 № 598, от 17.07.2015 № 734).</w:t>
      </w:r>
      <w:r w:rsidRPr="00DB66E0">
        <w:rPr>
          <w:rStyle w:val="eop"/>
        </w:rPr>
        <w:t> </w:t>
      </w:r>
    </w:p>
    <w:p w:rsidR="00CD1630" w:rsidRPr="00DB66E0" w:rsidRDefault="00CD1630" w:rsidP="00CD1630">
      <w:pPr>
        <w:pStyle w:val="paragraph"/>
        <w:spacing w:before="0" w:beforeAutospacing="0" w:after="0" w:afterAutospacing="0"/>
        <w:ind w:firstLine="705"/>
        <w:jc w:val="both"/>
        <w:textAlignment w:val="baseline"/>
      </w:pPr>
      <w:r w:rsidRPr="00DB66E0">
        <w:rPr>
          <w:rStyle w:val="eop"/>
        </w:rPr>
        <w:t> </w:t>
      </w:r>
    </w:p>
    <w:p w:rsidR="00CD1630" w:rsidRPr="00DB66E0" w:rsidRDefault="00CD1630" w:rsidP="00CD1630">
      <w:pPr>
        <w:pStyle w:val="paragraph"/>
        <w:spacing w:before="0" w:beforeAutospacing="0" w:after="0" w:afterAutospacing="0"/>
        <w:jc w:val="both"/>
        <w:textAlignment w:val="baseline"/>
      </w:pPr>
      <w:r w:rsidRPr="00DB66E0">
        <w:rPr>
          <w:rStyle w:val="normaltextrun"/>
        </w:rPr>
        <w:t>   </w:t>
      </w:r>
    </w:p>
    <w:p w:rsidR="00CD1630" w:rsidRPr="00DB66E0" w:rsidRDefault="00CD1630" w:rsidP="00CD1630">
      <w:pPr>
        <w:pStyle w:val="paragraph"/>
        <w:spacing w:before="0" w:beforeAutospacing="0" w:after="0" w:afterAutospacing="0"/>
        <w:textAlignment w:val="baseline"/>
      </w:pPr>
      <w:r w:rsidRPr="00DB66E0">
        <w:rPr>
          <w:rStyle w:val="normaltextrun"/>
          <w:b/>
          <w:bCs/>
        </w:rPr>
        <w:t>                                   Начальное общее образование</w:t>
      </w:r>
      <w:r w:rsidRPr="00DB66E0">
        <w:rPr>
          <w:rStyle w:val="eop"/>
        </w:rPr>
        <w:t> </w:t>
      </w:r>
    </w:p>
    <w:p w:rsidR="00CD1630" w:rsidRPr="00DB66E0" w:rsidRDefault="00CD1630" w:rsidP="00CD1630">
      <w:pPr>
        <w:pStyle w:val="paragraph"/>
        <w:spacing w:before="0" w:beforeAutospacing="0" w:after="0" w:afterAutospacing="0"/>
        <w:textAlignment w:val="baseline"/>
      </w:pPr>
      <w:r w:rsidRPr="00DB66E0">
        <w:rPr>
          <w:rStyle w:val="eop"/>
        </w:rPr>
        <w:t> </w:t>
      </w:r>
    </w:p>
    <w:p w:rsidR="00CD1630" w:rsidRPr="00DB66E0" w:rsidRDefault="00CD1630" w:rsidP="00CD1630">
      <w:pPr>
        <w:pStyle w:val="paragraph"/>
        <w:spacing w:before="0" w:beforeAutospacing="0" w:after="0" w:afterAutospacing="0"/>
        <w:ind w:firstLine="705"/>
        <w:textAlignment w:val="baseline"/>
      </w:pPr>
      <w:r w:rsidRPr="00DB66E0">
        <w:rPr>
          <w:rStyle w:val="normaltextrun"/>
          <w:b/>
          <w:bCs/>
        </w:rPr>
        <w:t>                                            1-4 классы</w:t>
      </w:r>
      <w:r w:rsidRPr="00DB66E0">
        <w:rPr>
          <w:rStyle w:val="eop"/>
        </w:rPr>
        <w:t> </w:t>
      </w:r>
    </w:p>
    <w:p w:rsidR="00CD1630" w:rsidRPr="00DB66E0" w:rsidRDefault="00CD1630" w:rsidP="00CD1630">
      <w:pPr>
        <w:pStyle w:val="paragraph"/>
        <w:shd w:val="clear" w:color="auto" w:fill="FFFFFF"/>
        <w:spacing w:before="0" w:beforeAutospacing="0" w:after="0" w:afterAutospacing="0"/>
        <w:ind w:firstLine="705"/>
        <w:jc w:val="both"/>
        <w:textAlignment w:val="baseline"/>
      </w:pPr>
      <w:r w:rsidRPr="00DB66E0">
        <w:rPr>
          <w:rStyle w:val="normaltextrun"/>
        </w:rPr>
        <w:t xml:space="preserve">Учебный план 1-4 классов имеет следующие предметные области: Русский язык и литературное чтение, Родной язык и литературное чтение на родном языке, Иностранные </w:t>
      </w:r>
      <w:r w:rsidRPr="00DB66E0">
        <w:rPr>
          <w:rStyle w:val="normaltextrun"/>
        </w:rPr>
        <w:lastRenderedPageBreak/>
        <w:t>языки, Математика и информатика, Обществознание и естествознание (окружающий мир), Искусство, Технология, Физическая культура.</w:t>
      </w:r>
      <w:r w:rsidRPr="00DB66E0">
        <w:rPr>
          <w:rStyle w:val="normaltextrun"/>
          <w:color w:val="000000"/>
        </w:rPr>
        <w:t> </w:t>
      </w:r>
      <w:r w:rsidRPr="00DB66E0">
        <w:rPr>
          <w:rStyle w:val="eop"/>
          <w:color w:val="000000"/>
        </w:rPr>
        <w:t> </w:t>
      </w:r>
    </w:p>
    <w:p w:rsidR="00CD1630" w:rsidRPr="00DB66E0" w:rsidRDefault="00CD1630" w:rsidP="00CD1630">
      <w:pPr>
        <w:pStyle w:val="paragraph"/>
        <w:shd w:val="clear" w:color="auto" w:fill="FFFFFF"/>
        <w:spacing w:before="0" w:beforeAutospacing="0" w:after="0" w:afterAutospacing="0"/>
        <w:ind w:firstLine="705"/>
        <w:jc w:val="both"/>
        <w:textAlignment w:val="baseline"/>
      </w:pPr>
      <w:r w:rsidRPr="00DB66E0">
        <w:rPr>
          <w:rStyle w:val="normaltextrun"/>
          <w:color w:val="000000"/>
        </w:rPr>
        <w:t>Обязательная часть базисного учебного плана отражает содержание образования, которое обеспечивает достижение важнейших целей современного начального образования:</w:t>
      </w:r>
      <w:r w:rsidRPr="00DB66E0">
        <w:rPr>
          <w:rStyle w:val="eop"/>
          <w:color w:val="000000"/>
        </w:rPr>
        <w:t> </w:t>
      </w:r>
    </w:p>
    <w:p w:rsidR="00CD1630" w:rsidRPr="00DB66E0" w:rsidRDefault="00CD1630" w:rsidP="00CD1630">
      <w:pPr>
        <w:pStyle w:val="paragraph"/>
        <w:shd w:val="clear" w:color="auto" w:fill="FFFFFF"/>
        <w:spacing w:before="0" w:beforeAutospacing="0" w:after="0" w:afterAutospacing="0"/>
        <w:ind w:firstLine="555"/>
        <w:jc w:val="both"/>
        <w:textAlignment w:val="baseline"/>
      </w:pPr>
      <w:r w:rsidRPr="00DB66E0">
        <w:rPr>
          <w:rStyle w:val="normaltextrun"/>
          <w:color w:val="000000"/>
        </w:rPr>
        <w:t>- формирование гражданской идентичности обучающихся, приобщение их к общекультурным, национальным и этнокультурным ценностям;</w:t>
      </w:r>
      <w:r w:rsidRPr="00DB66E0">
        <w:rPr>
          <w:rStyle w:val="eop"/>
          <w:color w:val="000000"/>
        </w:rPr>
        <w:t> </w:t>
      </w:r>
    </w:p>
    <w:p w:rsidR="00CD1630" w:rsidRPr="00DB66E0" w:rsidRDefault="00CD1630" w:rsidP="00CD1630">
      <w:pPr>
        <w:pStyle w:val="paragraph"/>
        <w:shd w:val="clear" w:color="auto" w:fill="FFFFFF"/>
        <w:spacing w:before="0" w:beforeAutospacing="0" w:after="0" w:afterAutospacing="0"/>
        <w:ind w:firstLine="555"/>
        <w:jc w:val="both"/>
        <w:textAlignment w:val="baseline"/>
      </w:pPr>
      <w:r w:rsidRPr="00DB66E0">
        <w:rPr>
          <w:rStyle w:val="normaltextrun"/>
          <w:color w:val="000000"/>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r w:rsidRPr="00DB66E0">
        <w:rPr>
          <w:rStyle w:val="eop"/>
          <w:color w:val="000000"/>
        </w:rPr>
        <w:t> </w:t>
      </w:r>
    </w:p>
    <w:p w:rsidR="00CD1630" w:rsidRPr="00DB66E0" w:rsidRDefault="00CD1630" w:rsidP="00CD1630">
      <w:pPr>
        <w:pStyle w:val="paragraph"/>
        <w:shd w:val="clear" w:color="auto" w:fill="FFFFFF"/>
        <w:spacing w:before="0" w:beforeAutospacing="0" w:after="0" w:afterAutospacing="0"/>
        <w:ind w:firstLine="555"/>
        <w:jc w:val="both"/>
        <w:textAlignment w:val="baseline"/>
      </w:pPr>
      <w:r w:rsidRPr="00DB66E0">
        <w:rPr>
          <w:rStyle w:val="normaltextrun"/>
          <w:color w:val="000000"/>
        </w:rPr>
        <w:t>- формирование здорового образа жизни, элементарных правил поведения в экстремальных ситуациях;</w:t>
      </w:r>
      <w:r w:rsidRPr="00DB66E0">
        <w:rPr>
          <w:rStyle w:val="eop"/>
          <w:color w:val="000000"/>
        </w:rPr>
        <w:t> </w:t>
      </w:r>
    </w:p>
    <w:p w:rsidR="00CD1630" w:rsidRPr="00DB66E0" w:rsidRDefault="00CD1630" w:rsidP="00CD1630">
      <w:pPr>
        <w:pStyle w:val="paragraph"/>
        <w:shd w:val="clear" w:color="auto" w:fill="FFFFFF"/>
        <w:spacing w:before="0" w:beforeAutospacing="0" w:after="0" w:afterAutospacing="0"/>
        <w:ind w:firstLine="555"/>
        <w:jc w:val="both"/>
        <w:textAlignment w:val="baseline"/>
      </w:pPr>
      <w:r w:rsidRPr="00DB66E0">
        <w:rPr>
          <w:rStyle w:val="normaltextrun"/>
          <w:color w:val="000000"/>
        </w:rPr>
        <w:t>- личностное развитие обучающегося в соответствии с его индивидуальностью.</w:t>
      </w:r>
      <w:r w:rsidRPr="00DB66E0">
        <w:rPr>
          <w:rStyle w:val="eop"/>
          <w:color w:val="000000"/>
        </w:rPr>
        <w:t> </w:t>
      </w:r>
    </w:p>
    <w:p w:rsidR="00CD1630" w:rsidRPr="00DB66E0" w:rsidRDefault="00CD1630" w:rsidP="00CD1630">
      <w:pPr>
        <w:pStyle w:val="paragraph"/>
        <w:shd w:val="clear" w:color="auto" w:fill="FFFFFF"/>
        <w:spacing w:before="0" w:beforeAutospacing="0" w:after="0" w:afterAutospacing="0"/>
        <w:ind w:right="-60"/>
        <w:jc w:val="both"/>
        <w:textAlignment w:val="baseline"/>
      </w:pPr>
      <w:r w:rsidRPr="00DB66E0">
        <w:rPr>
          <w:rStyle w:val="normaltextrun"/>
          <w:color w:val="000000"/>
        </w:rPr>
        <w:t>    Часть учебного плана, формируемая участниками образовательного процесса, обеспечивает реализацию индивидуальных потребностей обучающихся и используется на увеличение двигательной активности и развитие физических качеств обучающихся, внедрение современных систем физического воспитания:</w:t>
      </w:r>
      <w:r w:rsidRPr="00DB66E0">
        <w:rPr>
          <w:rStyle w:val="eop"/>
          <w:color w:val="000000"/>
        </w:rPr>
        <w:t> </w:t>
      </w:r>
    </w:p>
    <w:p w:rsidR="00CD1630" w:rsidRPr="00DB66E0" w:rsidRDefault="00CD1630" w:rsidP="00CD1630">
      <w:pPr>
        <w:pStyle w:val="paragraph"/>
        <w:shd w:val="clear" w:color="auto" w:fill="FFFFFF"/>
        <w:spacing w:before="0" w:beforeAutospacing="0" w:after="0" w:afterAutospacing="0"/>
        <w:ind w:right="-60"/>
        <w:jc w:val="both"/>
        <w:textAlignment w:val="baseline"/>
      </w:pPr>
      <w:r w:rsidRPr="00DB66E0">
        <w:rPr>
          <w:rStyle w:val="normaltextrun"/>
          <w:color w:val="000000"/>
        </w:rPr>
        <w:t>2 класс-1 час учебный курс «Подвижные игры»</w:t>
      </w:r>
      <w:r w:rsidRPr="00DB66E0">
        <w:rPr>
          <w:rStyle w:val="eop"/>
          <w:color w:val="000000"/>
        </w:rPr>
        <w:t> </w:t>
      </w:r>
    </w:p>
    <w:p w:rsidR="00CD1630" w:rsidRPr="00DB66E0" w:rsidRDefault="00CD1630" w:rsidP="00CD1630">
      <w:pPr>
        <w:pStyle w:val="paragraph"/>
        <w:shd w:val="clear" w:color="auto" w:fill="FFFFFF"/>
        <w:spacing w:before="0" w:beforeAutospacing="0" w:after="0" w:afterAutospacing="0"/>
        <w:ind w:right="-60"/>
        <w:jc w:val="both"/>
        <w:textAlignment w:val="baseline"/>
      </w:pPr>
      <w:r w:rsidRPr="00DB66E0">
        <w:rPr>
          <w:rStyle w:val="normaltextrun"/>
          <w:color w:val="000000"/>
        </w:rPr>
        <w:t>3 класс-1 час учебный курс «Подвижные игры»</w:t>
      </w:r>
      <w:r w:rsidRPr="00DB66E0">
        <w:rPr>
          <w:rStyle w:val="eop"/>
          <w:color w:val="000000"/>
        </w:rPr>
        <w:t> </w:t>
      </w:r>
    </w:p>
    <w:p w:rsidR="00CD1630" w:rsidRPr="00DB66E0" w:rsidRDefault="00CD1630" w:rsidP="00CD1630">
      <w:pPr>
        <w:pStyle w:val="paragraph"/>
        <w:shd w:val="clear" w:color="auto" w:fill="FFFFFF"/>
        <w:spacing w:before="0" w:beforeAutospacing="0" w:after="0" w:afterAutospacing="0"/>
        <w:ind w:right="-60"/>
        <w:jc w:val="both"/>
        <w:textAlignment w:val="baseline"/>
      </w:pPr>
      <w:r w:rsidRPr="00DB66E0">
        <w:rPr>
          <w:rStyle w:val="normaltextrun"/>
          <w:color w:val="000000"/>
        </w:rPr>
        <w:t>4 класс-1 час учебный курс «Подвижные игры».</w:t>
      </w:r>
      <w:r w:rsidRPr="00DB66E0">
        <w:rPr>
          <w:rStyle w:val="eop"/>
          <w:color w:val="000000"/>
        </w:rPr>
        <w:t> </w:t>
      </w:r>
    </w:p>
    <w:p w:rsidR="00CD1630" w:rsidRPr="00DB66E0" w:rsidRDefault="00CD1630" w:rsidP="00CD1630">
      <w:pPr>
        <w:pStyle w:val="paragraph"/>
        <w:shd w:val="clear" w:color="auto" w:fill="FFFFFF"/>
        <w:spacing w:before="0" w:beforeAutospacing="0" w:after="0" w:afterAutospacing="0"/>
        <w:ind w:right="-60"/>
        <w:jc w:val="both"/>
        <w:textAlignment w:val="baseline"/>
      </w:pPr>
      <w:r w:rsidRPr="00DB66E0">
        <w:rPr>
          <w:rStyle w:val="normaltextrun"/>
          <w:color w:val="000000"/>
        </w:rPr>
        <w:t>    Продолжительность учебной недели в 1-4 классах составляет 5 дней.  Продолжительность учебного </w:t>
      </w:r>
      <w:r w:rsidRPr="00DB66E0">
        <w:rPr>
          <w:rStyle w:val="contextualspellingandgrammarerror"/>
          <w:color w:val="000000"/>
        </w:rPr>
        <w:t>года  в</w:t>
      </w:r>
      <w:r w:rsidRPr="00DB66E0">
        <w:rPr>
          <w:rStyle w:val="normaltextrun"/>
          <w:color w:val="000000"/>
        </w:rPr>
        <w:t> первом классе - 33 учебные недели, во 2-4 классах-34 учебные недели.</w:t>
      </w:r>
      <w:r w:rsidRPr="00DB66E0">
        <w:rPr>
          <w:rStyle w:val="eop"/>
          <w:color w:val="000000"/>
        </w:rPr>
        <w:t> </w:t>
      </w:r>
    </w:p>
    <w:p w:rsidR="00CD1630" w:rsidRPr="00DB66E0" w:rsidRDefault="00CD1630" w:rsidP="00CD1630">
      <w:pPr>
        <w:pStyle w:val="paragraph"/>
        <w:shd w:val="clear" w:color="auto" w:fill="FFFFFF"/>
        <w:spacing w:before="0" w:beforeAutospacing="0" w:after="0" w:afterAutospacing="0"/>
        <w:ind w:right="-60"/>
        <w:jc w:val="both"/>
        <w:textAlignment w:val="baseline"/>
      </w:pPr>
      <w:r w:rsidRPr="00DB66E0">
        <w:rPr>
          <w:rStyle w:val="normaltextrun"/>
          <w:color w:val="000000"/>
        </w:rPr>
        <w:t>     В 1 классе используется «ступенчатый» режим обучения: </w:t>
      </w:r>
      <w:r w:rsidRPr="00DB66E0">
        <w:rPr>
          <w:rStyle w:val="eop"/>
          <w:color w:val="000000"/>
        </w:rPr>
        <w:t> </w:t>
      </w:r>
    </w:p>
    <w:p w:rsidR="00CD1630" w:rsidRPr="00DB66E0" w:rsidRDefault="00CD1630" w:rsidP="00CD1630">
      <w:pPr>
        <w:pStyle w:val="paragraph"/>
        <w:spacing w:before="0" w:beforeAutospacing="0" w:after="0" w:afterAutospacing="0"/>
        <w:textAlignment w:val="baseline"/>
      </w:pPr>
      <w:r w:rsidRPr="00DB66E0">
        <w:rPr>
          <w:rStyle w:val="normaltextrun"/>
        </w:rPr>
        <w:t> в сентябре, октябре - по 3 урока в день по 35 минут каждый, в ноябре-декабре - по 4 урока в день по 35 минут каждый; январь - май- по 4 урока в день по 40 минут каждый.     </w:t>
      </w:r>
      <w:r w:rsidRPr="00DB66E0">
        <w:rPr>
          <w:rStyle w:val="eop"/>
        </w:rPr>
        <w:t> </w:t>
      </w:r>
    </w:p>
    <w:p w:rsidR="00CD1630" w:rsidRPr="00DB66E0" w:rsidRDefault="00CD1630" w:rsidP="00CD1630">
      <w:pPr>
        <w:pStyle w:val="paragraph"/>
        <w:spacing w:before="0" w:beforeAutospacing="0" w:after="0" w:afterAutospacing="0"/>
        <w:jc w:val="both"/>
        <w:textAlignment w:val="baseline"/>
      </w:pPr>
      <w:r w:rsidRPr="00DB66E0">
        <w:rPr>
          <w:rStyle w:val="eop"/>
          <w:color w:val="000000"/>
        </w:rPr>
        <w:t> </w:t>
      </w:r>
    </w:p>
    <w:p w:rsidR="00A42D48" w:rsidRPr="00DB66E0" w:rsidRDefault="00A42D48" w:rsidP="00043676">
      <w:pPr>
        <w:pStyle w:val="paragraph"/>
        <w:spacing w:before="0" w:beforeAutospacing="0" w:after="0" w:afterAutospacing="0"/>
        <w:jc w:val="both"/>
        <w:textAlignment w:val="baseline"/>
      </w:pPr>
    </w:p>
    <w:p w:rsidR="00415E9A" w:rsidRPr="00DB66E0" w:rsidRDefault="00415E9A" w:rsidP="00415E9A">
      <w:pPr>
        <w:suppressAutoHyphens/>
        <w:spacing w:after="0" w:line="240" w:lineRule="auto"/>
        <w:jc w:val="center"/>
        <w:rPr>
          <w:rFonts w:ascii="Times New Roman" w:hAnsi="Times New Roman"/>
          <w:b/>
          <w:sz w:val="28"/>
          <w:szCs w:val="28"/>
          <w:lang w:eastAsia="ar-SA"/>
        </w:rPr>
      </w:pPr>
      <w:r w:rsidRPr="00DB66E0">
        <w:rPr>
          <w:rFonts w:ascii="Times New Roman" w:hAnsi="Times New Roman"/>
          <w:b/>
          <w:sz w:val="28"/>
          <w:szCs w:val="28"/>
          <w:lang w:eastAsia="ar-SA"/>
        </w:rPr>
        <w:t>Учебный план</w:t>
      </w:r>
    </w:p>
    <w:p w:rsidR="00415E9A" w:rsidRPr="00DB66E0" w:rsidRDefault="00415E9A" w:rsidP="00415E9A">
      <w:pPr>
        <w:suppressAutoHyphens/>
        <w:spacing w:after="0" w:line="240" w:lineRule="auto"/>
        <w:jc w:val="center"/>
        <w:rPr>
          <w:rFonts w:ascii="Times New Roman" w:hAnsi="Times New Roman"/>
          <w:b/>
          <w:sz w:val="28"/>
          <w:szCs w:val="28"/>
          <w:lang w:eastAsia="ar-SA"/>
        </w:rPr>
      </w:pPr>
      <w:r w:rsidRPr="00DB66E0">
        <w:rPr>
          <w:rFonts w:ascii="Times New Roman" w:hAnsi="Times New Roman"/>
          <w:b/>
          <w:sz w:val="28"/>
          <w:szCs w:val="28"/>
          <w:lang w:eastAsia="ar-SA"/>
        </w:rPr>
        <w:t>1 класс</w:t>
      </w:r>
    </w:p>
    <w:p w:rsidR="00415E9A" w:rsidRPr="00DB66E0" w:rsidRDefault="00415E9A" w:rsidP="00415E9A">
      <w:pPr>
        <w:suppressAutoHyphens/>
        <w:spacing w:after="0" w:line="240" w:lineRule="auto"/>
        <w:jc w:val="center"/>
        <w:rPr>
          <w:rFonts w:ascii="Times New Roman" w:hAnsi="Times New Roman"/>
          <w:b/>
          <w:sz w:val="28"/>
          <w:szCs w:val="28"/>
          <w:lang w:eastAsia="ar-SA"/>
        </w:rPr>
      </w:pPr>
    </w:p>
    <w:tbl>
      <w:tblPr>
        <w:tblW w:w="10784" w:type="dxa"/>
        <w:tblInd w:w="-890" w:type="dxa"/>
        <w:tblLayout w:type="fixed"/>
        <w:tblLook w:val="0000" w:firstRow="0" w:lastRow="0" w:firstColumn="0" w:lastColumn="0" w:noHBand="0" w:noVBand="0"/>
      </w:tblPr>
      <w:tblGrid>
        <w:gridCol w:w="3120"/>
        <w:gridCol w:w="2693"/>
        <w:gridCol w:w="850"/>
        <w:gridCol w:w="567"/>
        <w:gridCol w:w="567"/>
        <w:gridCol w:w="851"/>
        <w:gridCol w:w="567"/>
        <w:gridCol w:w="709"/>
        <w:gridCol w:w="860"/>
      </w:tblGrid>
      <w:tr w:rsidR="00415E9A" w:rsidRPr="00DB66E0" w:rsidTr="00415E9A">
        <w:trPr>
          <w:trHeight w:val="510"/>
        </w:trPr>
        <w:tc>
          <w:tcPr>
            <w:tcW w:w="3120" w:type="dxa"/>
            <w:vMerge w:val="restart"/>
            <w:tcBorders>
              <w:top w:val="single" w:sz="4" w:space="0" w:color="000000"/>
              <w:left w:val="single" w:sz="4" w:space="0" w:color="000000"/>
            </w:tcBorders>
            <w:shd w:val="clear" w:color="auto" w:fill="auto"/>
            <w:vAlign w:val="center"/>
          </w:tcPr>
          <w:p w:rsidR="00415E9A" w:rsidRPr="00DB66E0" w:rsidRDefault="00415E9A" w:rsidP="00415E9A">
            <w:pPr>
              <w:suppressAutoHyphens/>
              <w:spacing w:after="0" w:line="240" w:lineRule="auto"/>
              <w:jc w:val="center"/>
              <w:rPr>
                <w:rFonts w:ascii="Times New Roman" w:hAnsi="Times New Roman"/>
                <w:lang w:eastAsia="ar-SA"/>
              </w:rPr>
            </w:pPr>
            <w:r w:rsidRPr="00DB66E0">
              <w:rPr>
                <w:rFonts w:ascii="Times New Roman" w:hAnsi="Times New Roman"/>
                <w:sz w:val="20"/>
                <w:szCs w:val="20"/>
                <w:lang w:eastAsia="ar-SA"/>
              </w:rPr>
              <w:t>Предметные области</w:t>
            </w:r>
          </w:p>
        </w:tc>
        <w:tc>
          <w:tcPr>
            <w:tcW w:w="2693" w:type="dxa"/>
            <w:vMerge w:val="restart"/>
            <w:tcBorders>
              <w:top w:val="single" w:sz="4" w:space="0" w:color="000000"/>
              <w:left w:val="single" w:sz="4" w:space="0" w:color="000000"/>
              <w:bottom w:val="single" w:sz="4" w:space="0" w:color="000000"/>
            </w:tcBorders>
            <w:shd w:val="clear" w:color="auto" w:fill="auto"/>
            <w:vAlign w:val="center"/>
          </w:tcPr>
          <w:p w:rsidR="00415E9A" w:rsidRPr="00DB66E0" w:rsidRDefault="00415E9A" w:rsidP="00415E9A">
            <w:pPr>
              <w:suppressAutoHyphens/>
              <w:spacing w:after="0" w:line="240" w:lineRule="auto"/>
              <w:jc w:val="center"/>
              <w:rPr>
                <w:rFonts w:ascii="Times New Roman" w:hAnsi="Times New Roman"/>
                <w:lang w:eastAsia="ar-SA"/>
              </w:rPr>
            </w:pPr>
            <w:r w:rsidRPr="00DB66E0">
              <w:rPr>
                <w:rFonts w:ascii="Times New Roman" w:hAnsi="Times New Roman"/>
                <w:lang w:eastAsia="ar-SA"/>
              </w:rPr>
              <w:t>Учебные предметы</w:t>
            </w:r>
          </w:p>
        </w:tc>
        <w:tc>
          <w:tcPr>
            <w:tcW w:w="1984" w:type="dxa"/>
            <w:gridSpan w:val="3"/>
            <w:tcBorders>
              <w:top w:val="single" w:sz="4" w:space="0" w:color="000000"/>
              <w:left w:val="single" w:sz="4" w:space="0" w:color="000000"/>
              <w:bottom w:val="single" w:sz="4" w:space="0" w:color="000000"/>
            </w:tcBorders>
            <w:shd w:val="clear" w:color="auto" w:fill="auto"/>
            <w:vAlign w:val="center"/>
          </w:tcPr>
          <w:p w:rsidR="00415E9A" w:rsidRPr="00DB66E0" w:rsidRDefault="00415E9A" w:rsidP="00415E9A">
            <w:pPr>
              <w:suppressAutoHyphens/>
              <w:spacing w:after="0" w:line="240" w:lineRule="auto"/>
              <w:jc w:val="center"/>
              <w:rPr>
                <w:rFonts w:ascii="Times New Roman" w:hAnsi="Times New Roman"/>
                <w:lang w:eastAsia="ar-SA"/>
              </w:rPr>
            </w:pPr>
            <w:r w:rsidRPr="00DB66E0">
              <w:rPr>
                <w:rFonts w:ascii="Times New Roman" w:hAnsi="Times New Roman"/>
                <w:lang w:eastAsia="ar-SA"/>
              </w:rPr>
              <w:t>Количество часов в неделю по четвертям</w:t>
            </w:r>
          </w:p>
        </w:tc>
        <w:tc>
          <w:tcPr>
            <w:tcW w:w="2127" w:type="dxa"/>
            <w:gridSpan w:val="3"/>
            <w:tcBorders>
              <w:top w:val="single" w:sz="4" w:space="0" w:color="000000"/>
              <w:left w:val="single" w:sz="4" w:space="0" w:color="000000"/>
              <w:bottom w:val="single" w:sz="4" w:space="0" w:color="000000"/>
            </w:tcBorders>
            <w:shd w:val="clear" w:color="auto" w:fill="auto"/>
            <w:vAlign w:val="center"/>
          </w:tcPr>
          <w:p w:rsidR="00415E9A" w:rsidRPr="00DB66E0" w:rsidRDefault="00415E9A" w:rsidP="00415E9A">
            <w:pPr>
              <w:suppressAutoHyphens/>
              <w:spacing w:after="0" w:line="240" w:lineRule="auto"/>
              <w:jc w:val="center"/>
              <w:rPr>
                <w:rFonts w:ascii="Times New Roman" w:hAnsi="Times New Roman"/>
                <w:lang w:eastAsia="ar-SA"/>
              </w:rPr>
            </w:pPr>
            <w:r w:rsidRPr="00DB66E0">
              <w:rPr>
                <w:rFonts w:ascii="Times New Roman" w:hAnsi="Times New Roman"/>
                <w:lang w:eastAsia="ar-SA"/>
              </w:rPr>
              <w:t>Количество часов в год по четвертям</w:t>
            </w:r>
          </w:p>
        </w:tc>
        <w:tc>
          <w:tcPr>
            <w:tcW w:w="8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15E9A" w:rsidRPr="00DB66E0" w:rsidRDefault="00415E9A" w:rsidP="00415E9A">
            <w:pPr>
              <w:suppressAutoHyphens/>
              <w:spacing w:after="0" w:line="240" w:lineRule="auto"/>
              <w:jc w:val="center"/>
              <w:rPr>
                <w:rFonts w:ascii="Times New Roman" w:eastAsia="Times New Roman" w:hAnsi="Times New Roman"/>
                <w:lang w:eastAsia="ar-SA"/>
              </w:rPr>
            </w:pPr>
            <w:r w:rsidRPr="00DB66E0">
              <w:rPr>
                <w:rFonts w:ascii="Times New Roman" w:hAnsi="Times New Roman"/>
                <w:lang w:eastAsia="ar-SA"/>
              </w:rPr>
              <w:t>Всего</w:t>
            </w:r>
          </w:p>
        </w:tc>
      </w:tr>
      <w:tr w:rsidR="00415E9A" w:rsidRPr="00DB66E0" w:rsidTr="00415E9A">
        <w:trPr>
          <w:trHeight w:val="255"/>
        </w:trPr>
        <w:tc>
          <w:tcPr>
            <w:tcW w:w="3120" w:type="dxa"/>
            <w:vMerge/>
            <w:tcBorders>
              <w:left w:val="single" w:sz="4" w:space="0" w:color="000000"/>
              <w:bottom w:val="single" w:sz="4" w:space="0" w:color="000000"/>
            </w:tcBorders>
            <w:shd w:val="clear" w:color="auto" w:fill="auto"/>
          </w:tcPr>
          <w:p w:rsidR="00415E9A" w:rsidRPr="00DB66E0" w:rsidRDefault="00415E9A" w:rsidP="00415E9A">
            <w:pPr>
              <w:suppressAutoHyphens/>
              <w:snapToGrid w:val="0"/>
              <w:spacing w:after="0" w:line="240" w:lineRule="auto"/>
              <w:rPr>
                <w:rFonts w:ascii="Times New Roman" w:hAnsi="Times New Roman"/>
                <w:sz w:val="20"/>
                <w:szCs w:val="20"/>
                <w:lang w:eastAsia="ar-SA"/>
              </w:rPr>
            </w:pPr>
          </w:p>
        </w:tc>
        <w:tc>
          <w:tcPr>
            <w:tcW w:w="2693" w:type="dxa"/>
            <w:vMerge/>
            <w:tcBorders>
              <w:top w:val="single" w:sz="4" w:space="0" w:color="000000"/>
              <w:left w:val="single" w:sz="4" w:space="0" w:color="000000"/>
              <w:bottom w:val="single" w:sz="4" w:space="0" w:color="000000"/>
            </w:tcBorders>
            <w:shd w:val="clear" w:color="auto" w:fill="auto"/>
            <w:vAlign w:val="center"/>
          </w:tcPr>
          <w:p w:rsidR="00415E9A" w:rsidRPr="00DB66E0" w:rsidRDefault="00415E9A" w:rsidP="00415E9A">
            <w:pPr>
              <w:suppressAutoHyphens/>
              <w:snapToGrid w:val="0"/>
              <w:spacing w:after="0" w:line="240" w:lineRule="auto"/>
              <w:rPr>
                <w:rFonts w:ascii="Times New Roman" w:hAnsi="Times New Roman"/>
                <w:lang w:eastAsia="ar-SA"/>
              </w:rPr>
            </w:pPr>
          </w:p>
        </w:tc>
        <w:tc>
          <w:tcPr>
            <w:tcW w:w="850" w:type="dxa"/>
            <w:tcBorders>
              <w:left w:val="single" w:sz="4" w:space="0" w:color="000000"/>
              <w:bottom w:val="single" w:sz="4" w:space="0" w:color="000000"/>
            </w:tcBorders>
            <w:shd w:val="clear" w:color="auto" w:fill="auto"/>
            <w:vAlign w:val="center"/>
          </w:tcPr>
          <w:p w:rsidR="00415E9A" w:rsidRPr="00DB66E0" w:rsidRDefault="00415E9A" w:rsidP="00415E9A">
            <w:pPr>
              <w:suppressAutoHyphens/>
              <w:spacing w:after="0" w:line="240" w:lineRule="auto"/>
              <w:jc w:val="center"/>
              <w:rPr>
                <w:rFonts w:ascii="Times New Roman" w:hAnsi="Times New Roman"/>
                <w:lang w:eastAsia="ar-SA"/>
              </w:rPr>
            </w:pPr>
            <w:r w:rsidRPr="00DB66E0">
              <w:rPr>
                <w:rFonts w:ascii="Times New Roman" w:hAnsi="Times New Roman"/>
                <w:lang w:eastAsia="ar-SA"/>
              </w:rPr>
              <w:t>I</w:t>
            </w:r>
          </w:p>
        </w:tc>
        <w:tc>
          <w:tcPr>
            <w:tcW w:w="567" w:type="dxa"/>
            <w:tcBorders>
              <w:left w:val="single" w:sz="4" w:space="0" w:color="000000"/>
              <w:bottom w:val="single" w:sz="4" w:space="0" w:color="000000"/>
            </w:tcBorders>
            <w:shd w:val="clear" w:color="auto" w:fill="auto"/>
            <w:vAlign w:val="center"/>
          </w:tcPr>
          <w:p w:rsidR="00415E9A" w:rsidRPr="00DB66E0" w:rsidRDefault="00415E9A" w:rsidP="00415E9A">
            <w:pPr>
              <w:suppressAutoHyphens/>
              <w:spacing w:after="0" w:line="240" w:lineRule="auto"/>
              <w:jc w:val="center"/>
              <w:rPr>
                <w:rFonts w:ascii="Times New Roman" w:hAnsi="Times New Roman"/>
                <w:lang w:eastAsia="ar-SA"/>
              </w:rPr>
            </w:pPr>
            <w:r w:rsidRPr="00DB66E0">
              <w:rPr>
                <w:rFonts w:ascii="Times New Roman" w:hAnsi="Times New Roman"/>
                <w:lang w:eastAsia="ar-SA"/>
              </w:rPr>
              <w:t>II</w:t>
            </w:r>
          </w:p>
        </w:tc>
        <w:tc>
          <w:tcPr>
            <w:tcW w:w="567" w:type="dxa"/>
            <w:tcBorders>
              <w:left w:val="single" w:sz="4" w:space="0" w:color="000000"/>
              <w:bottom w:val="single" w:sz="4" w:space="0" w:color="000000"/>
            </w:tcBorders>
            <w:shd w:val="clear" w:color="auto" w:fill="auto"/>
            <w:vAlign w:val="center"/>
          </w:tcPr>
          <w:p w:rsidR="00415E9A" w:rsidRPr="00DB66E0" w:rsidRDefault="00415E9A" w:rsidP="00415E9A">
            <w:pPr>
              <w:suppressAutoHyphens/>
              <w:spacing w:after="0" w:line="240" w:lineRule="auto"/>
              <w:jc w:val="center"/>
              <w:rPr>
                <w:rFonts w:ascii="Times New Roman" w:hAnsi="Times New Roman"/>
                <w:lang w:eastAsia="ar-SA"/>
              </w:rPr>
            </w:pPr>
            <w:r w:rsidRPr="00DB66E0">
              <w:rPr>
                <w:rFonts w:ascii="Times New Roman" w:hAnsi="Times New Roman"/>
                <w:lang w:eastAsia="ar-SA"/>
              </w:rPr>
              <w:t>III-IV</w:t>
            </w:r>
          </w:p>
        </w:tc>
        <w:tc>
          <w:tcPr>
            <w:tcW w:w="851" w:type="dxa"/>
            <w:tcBorders>
              <w:left w:val="single" w:sz="4" w:space="0" w:color="000000"/>
              <w:bottom w:val="single" w:sz="4" w:space="0" w:color="000000"/>
            </w:tcBorders>
            <w:shd w:val="clear" w:color="auto" w:fill="auto"/>
            <w:vAlign w:val="center"/>
          </w:tcPr>
          <w:p w:rsidR="00415E9A" w:rsidRPr="00DB66E0" w:rsidRDefault="00415E9A" w:rsidP="00415E9A">
            <w:pPr>
              <w:suppressAutoHyphens/>
              <w:spacing w:after="0" w:line="240" w:lineRule="auto"/>
              <w:jc w:val="center"/>
              <w:rPr>
                <w:rFonts w:ascii="Times New Roman" w:hAnsi="Times New Roman"/>
                <w:lang w:eastAsia="ar-SA"/>
              </w:rPr>
            </w:pPr>
            <w:r w:rsidRPr="00DB66E0">
              <w:rPr>
                <w:rFonts w:ascii="Times New Roman" w:hAnsi="Times New Roman"/>
                <w:lang w:eastAsia="ar-SA"/>
              </w:rPr>
              <w:t>I</w:t>
            </w:r>
          </w:p>
        </w:tc>
        <w:tc>
          <w:tcPr>
            <w:tcW w:w="567" w:type="dxa"/>
            <w:tcBorders>
              <w:left w:val="single" w:sz="4" w:space="0" w:color="000000"/>
              <w:bottom w:val="single" w:sz="4" w:space="0" w:color="000000"/>
            </w:tcBorders>
            <w:shd w:val="clear" w:color="auto" w:fill="auto"/>
            <w:vAlign w:val="center"/>
          </w:tcPr>
          <w:p w:rsidR="00415E9A" w:rsidRPr="00DB66E0" w:rsidRDefault="00415E9A" w:rsidP="00415E9A">
            <w:pPr>
              <w:suppressAutoHyphens/>
              <w:spacing w:after="0" w:line="240" w:lineRule="auto"/>
              <w:jc w:val="center"/>
              <w:rPr>
                <w:rFonts w:ascii="Times New Roman" w:hAnsi="Times New Roman"/>
                <w:lang w:eastAsia="ar-SA"/>
              </w:rPr>
            </w:pPr>
            <w:r w:rsidRPr="00DB66E0">
              <w:rPr>
                <w:rFonts w:ascii="Times New Roman" w:hAnsi="Times New Roman"/>
                <w:lang w:eastAsia="ar-SA"/>
              </w:rPr>
              <w:t>II</w:t>
            </w:r>
          </w:p>
        </w:tc>
        <w:tc>
          <w:tcPr>
            <w:tcW w:w="709" w:type="dxa"/>
            <w:tcBorders>
              <w:left w:val="single" w:sz="4" w:space="0" w:color="000000"/>
              <w:bottom w:val="single" w:sz="4" w:space="0" w:color="000000"/>
            </w:tcBorders>
            <w:shd w:val="clear" w:color="auto" w:fill="auto"/>
            <w:vAlign w:val="center"/>
          </w:tcPr>
          <w:p w:rsidR="00415E9A" w:rsidRPr="00DB66E0" w:rsidRDefault="00415E9A" w:rsidP="00415E9A">
            <w:pPr>
              <w:suppressAutoHyphens/>
              <w:spacing w:after="0" w:line="240" w:lineRule="auto"/>
              <w:jc w:val="center"/>
              <w:rPr>
                <w:rFonts w:ascii="Times New Roman" w:hAnsi="Times New Roman"/>
                <w:lang w:eastAsia="ar-SA"/>
              </w:rPr>
            </w:pPr>
            <w:r w:rsidRPr="00DB66E0">
              <w:rPr>
                <w:rFonts w:ascii="Times New Roman" w:hAnsi="Times New Roman"/>
                <w:lang w:eastAsia="ar-SA"/>
              </w:rPr>
              <w:t>III-IV</w:t>
            </w:r>
          </w:p>
        </w:tc>
        <w:tc>
          <w:tcPr>
            <w:tcW w:w="8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5E9A" w:rsidRPr="00DB66E0" w:rsidRDefault="00415E9A" w:rsidP="00415E9A">
            <w:pPr>
              <w:suppressAutoHyphens/>
              <w:snapToGrid w:val="0"/>
              <w:spacing w:after="0" w:line="240" w:lineRule="auto"/>
              <w:rPr>
                <w:rFonts w:ascii="Times New Roman" w:hAnsi="Times New Roman"/>
                <w:lang w:eastAsia="ar-SA"/>
              </w:rPr>
            </w:pPr>
          </w:p>
        </w:tc>
      </w:tr>
      <w:tr w:rsidR="00415E9A" w:rsidRPr="00DB66E0" w:rsidTr="00415E9A">
        <w:trPr>
          <w:trHeight w:val="255"/>
        </w:trPr>
        <w:tc>
          <w:tcPr>
            <w:tcW w:w="3120" w:type="dxa"/>
            <w:tcBorders>
              <w:left w:val="single" w:sz="4" w:space="0" w:color="000000"/>
              <w:bottom w:val="single" w:sz="4" w:space="0" w:color="000000"/>
            </w:tcBorders>
            <w:shd w:val="clear" w:color="auto" w:fill="auto"/>
          </w:tcPr>
          <w:p w:rsidR="00415E9A" w:rsidRPr="00DB66E0" w:rsidRDefault="00415E9A" w:rsidP="00415E9A">
            <w:pPr>
              <w:suppressAutoHyphens/>
              <w:spacing w:after="0" w:line="240" w:lineRule="auto"/>
              <w:rPr>
                <w:rFonts w:ascii="Times New Roman" w:hAnsi="Times New Roman"/>
                <w:lang w:eastAsia="ar-SA"/>
              </w:rPr>
            </w:pPr>
            <w:r w:rsidRPr="00DB66E0">
              <w:rPr>
                <w:rFonts w:ascii="Times New Roman" w:hAnsi="Times New Roman"/>
                <w:i/>
                <w:iCs/>
                <w:sz w:val="20"/>
                <w:szCs w:val="20"/>
                <w:lang w:eastAsia="ar-SA"/>
              </w:rPr>
              <w:t>Обязательная часть</w:t>
            </w:r>
          </w:p>
        </w:tc>
        <w:tc>
          <w:tcPr>
            <w:tcW w:w="2693" w:type="dxa"/>
            <w:tcBorders>
              <w:top w:val="single" w:sz="4" w:space="0" w:color="000000"/>
              <w:left w:val="single" w:sz="4" w:space="0" w:color="000000"/>
              <w:bottom w:val="single" w:sz="4" w:space="0" w:color="000000"/>
            </w:tcBorders>
            <w:shd w:val="clear" w:color="auto" w:fill="auto"/>
            <w:vAlign w:val="center"/>
          </w:tcPr>
          <w:p w:rsidR="00415E9A" w:rsidRPr="00DB66E0" w:rsidRDefault="00415E9A" w:rsidP="00415E9A">
            <w:pPr>
              <w:suppressAutoHyphens/>
              <w:snapToGrid w:val="0"/>
              <w:spacing w:after="0" w:line="240" w:lineRule="auto"/>
              <w:rPr>
                <w:rFonts w:ascii="Times New Roman" w:hAnsi="Times New Roman"/>
                <w:lang w:eastAsia="ar-SA"/>
              </w:rPr>
            </w:pPr>
          </w:p>
        </w:tc>
        <w:tc>
          <w:tcPr>
            <w:tcW w:w="850" w:type="dxa"/>
            <w:tcBorders>
              <w:left w:val="single" w:sz="4" w:space="0" w:color="000000"/>
              <w:bottom w:val="single" w:sz="4" w:space="0" w:color="000000"/>
            </w:tcBorders>
            <w:shd w:val="clear" w:color="auto" w:fill="auto"/>
            <w:vAlign w:val="center"/>
          </w:tcPr>
          <w:p w:rsidR="00415E9A" w:rsidRPr="00DB66E0" w:rsidRDefault="00415E9A" w:rsidP="00415E9A">
            <w:pPr>
              <w:suppressAutoHyphens/>
              <w:snapToGrid w:val="0"/>
              <w:spacing w:after="0" w:line="240" w:lineRule="auto"/>
              <w:jc w:val="center"/>
              <w:rPr>
                <w:rFonts w:ascii="Times New Roman" w:hAnsi="Times New Roman"/>
                <w:lang w:eastAsia="ar-SA"/>
              </w:rPr>
            </w:pPr>
          </w:p>
        </w:tc>
        <w:tc>
          <w:tcPr>
            <w:tcW w:w="567" w:type="dxa"/>
            <w:tcBorders>
              <w:left w:val="single" w:sz="4" w:space="0" w:color="000000"/>
              <w:bottom w:val="single" w:sz="4" w:space="0" w:color="000000"/>
            </w:tcBorders>
            <w:shd w:val="clear" w:color="auto" w:fill="auto"/>
            <w:vAlign w:val="center"/>
          </w:tcPr>
          <w:p w:rsidR="00415E9A" w:rsidRPr="00DB66E0" w:rsidRDefault="00415E9A" w:rsidP="00415E9A">
            <w:pPr>
              <w:suppressAutoHyphens/>
              <w:snapToGrid w:val="0"/>
              <w:spacing w:after="0" w:line="240" w:lineRule="auto"/>
              <w:jc w:val="center"/>
              <w:rPr>
                <w:rFonts w:ascii="Times New Roman" w:hAnsi="Times New Roman"/>
                <w:lang w:eastAsia="ar-SA"/>
              </w:rPr>
            </w:pPr>
          </w:p>
        </w:tc>
        <w:tc>
          <w:tcPr>
            <w:tcW w:w="567" w:type="dxa"/>
            <w:tcBorders>
              <w:left w:val="single" w:sz="4" w:space="0" w:color="000000"/>
              <w:bottom w:val="single" w:sz="4" w:space="0" w:color="000000"/>
            </w:tcBorders>
            <w:shd w:val="clear" w:color="auto" w:fill="auto"/>
            <w:vAlign w:val="center"/>
          </w:tcPr>
          <w:p w:rsidR="00415E9A" w:rsidRPr="00DB66E0" w:rsidRDefault="00415E9A" w:rsidP="00415E9A">
            <w:pPr>
              <w:suppressAutoHyphens/>
              <w:snapToGrid w:val="0"/>
              <w:spacing w:after="0" w:line="240" w:lineRule="auto"/>
              <w:jc w:val="center"/>
              <w:rPr>
                <w:rFonts w:ascii="Times New Roman" w:hAnsi="Times New Roman"/>
                <w:lang w:eastAsia="ar-SA"/>
              </w:rPr>
            </w:pPr>
          </w:p>
        </w:tc>
        <w:tc>
          <w:tcPr>
            <w:tcW w:w="851" w:type="dxa"/>
            <w:tcBorders>
              <w:left w:val="single" w:sz="4" w:space="0" w:color="000000"/>
              <w:bottom w:val="single" w:sz="4" w:space="0" w:color="000000"/>
            </w:tcBorders>
            <w:shd w:val="clear" w:color="auto" w:fill="auto"/>
            <w:vAlign w:val="center"/>
          </w:tcPr>
          <w:p w:rsidR="00415E9A" w:rsidRPr="00DB66E0" w:rsidRDefault="00415E9A" w:rsidP="00415E9A">
            <w:pPr>
              <w:suppressAutoHyphens/>
              <w:snapToGrid w:val="0"/>
              <w:spacing w:after="0" w:line="240" w:lineRule="auto"/>
              <w:jc w:val="center"/>
              <w:rPr>
                <w:rFonts w:ascii="Times New Roman" w:hAnsi="Times New Roman"/>
                <w:lang w:eastAsia="ar-SA"/>
              </w:rPr>
            </w:pPr>
          </w:p>
        </w:tc>
        <w:tc>
          <w:tcPr>
            <w:tcW w:w="567" w:type="dxa"/>
            <w:tcBorders>
              <w:left w:val="single" w:sz="4" w:space="0" w:color="000000"/>
              <w:bottom w:val="single" w:sz="4" w:space="0" w:color="000000"/>
            </w:tcBorders>
            <w:shd w:val="clear" w:color="auto" w:fill="auto"/>
            <w:vAlign w:val="center"/>
          </w:tcPr>
          <w:p w:rsidR="00415E9A" w:rsidRPr="00DB66E0" w:rsidRDefault="00415E9A" w:rsidP="00415E9A">
            <w:pPr>
              <w:suppressAutoHyphens/>
              <w:snapToGrid w:val="0"/>
              <w:spacing w:after="0" w:line="240" w:lineRule="auto"/>
              <w:jc w:val="center"/>
              <w:rPr>
                <w:rFonts w:ascii="Times New Roman" w:hAnsi="Times New Roman"/>
                <w:lang w:eastAsia="ar-SA"/>
              </w:rPr>
            </w:pPr>
          </w:p>
        </w:tc>
        <w:tc>
          <w:tcPr>
            <w:tcW w:w="709" w:type="dxa"/>
            <w:tcBorders>
              <w:left w:val="single" w:sz="4" w:space="0" w:color="000000"/>
              <w:bottom w:val="single" w:sz="4" w:space="0" w:color="000000"/>
            </w:tcBorders>
            <w:shd w:val="clear" w:color="auto" w:fill="auto"/>
            <w:vAlign w:val="center"/>
          </w:tcPr>
          <w:p w:rsidR="00415E9A" w:rsidRPr="00DB66E0" w:rsidRDefault="00415E9A" w:rsidP="00415E9A">
            <w:pPr>
              <w:suppressAutoHyphens/>
              <w:snapToGrid w:val="0"/>
              <w:spacing w:after="0" w:line="240" w:lineRule="auto"/>
              <w:jc w:val="center"/>
              <w:rPr>
                <w:rFonts w:ascii="Times New Roman" w:hAnsi="Times New Roman"/>
                <w:lang w:eastAsia="ar-SA"/>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E9A" w:rsidRPr="00DB66E0" w:rsidRDefault="00415E9A" w:rsidP="00415E9A">
            <w:pPr>
              <w:suppressAutoHyphens/>
              <w:snapToGrid w:val="0"/>
              <w:spacing w:after="0" w:line="240" w:lineRule="auto"/>
              <w:rPr>
                <w:rFonts w:ascii="Times New Roman" w:hAnsi="Times New Roman"/>
                <w:lang w:eastAsia="ar-SA"/>
              </w:rPr>
            </w:pPr>
          </w:p>
        </w:tc>
      </w:tr>
      <w:tr w:rsidR="00415E9A" w:rsidRPr="00DB66E0" w:rsidTr="00415E9A">
        <w:trPr>
          <w:trHeight w:val="255"/>
        </w:trPr>
        <w:tc>
          <w:tcPr>
            <w:tcW w:w="3120" w:type="dxa"/>
            <w:vMerge w:val="restart"/>
            <w:tcBorders>
              <w:left w:val="single" w:sz="4" w:space="0" w:color="000000"/>
            </w:tcBorders>
            <w:shd w:val="clear" w:color="auto" w:fill="auto"/>
          </w:tcPr>
          <w:p w:rsidR="00415E9A" w:rsidRPr="00DB66E0" w:rsidRDefault="00415E9A" w:rsidP="00415E9A">
            <w:pPr>
              <w:suppressAutoHyphens/>
              <w:spacing w:after="0" w:line="240" w:lineRule="auto"/>
              <w:rPr>
                <w:rFonts w:ascii="Times New Roman" w:hAnsi="Times New Roman"/>
                <w:lang w:eastAsia="ar-SA"/>
              </w:rPr>
            </w:pPr>
            <w:r w:rsidRPr="00DB66E0">
              <w:rPr>
                <w:rFonts w:ascii="Times New Roman" w:eastAsia="Times New Roman" w:hAnsi="Times New Roman"/>
                <w:lang w:eastAsia="ar-SA"/>
              </w:rPr>
              <w:t>Русский язык и литературное чтение</w:t>
            </w:r>
          </w:p>
        </w:tc>
        <w:tc>
          <w:tcPr>
            <w:tcW w:w="2693"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rPr>
                <w:rFonts w:ascii="Times New Roman" w:hAnsi="Times New Roman"/>
                <w:lang w:eastAsia="ar-SA"/>
              </w:rPr>
            </w:pPr>
            <w:r w:rsidRPr="00DB66E0">
              <w:rPr>
                <w:rFonts w:ascii="Times New Roman" w:hAnsi="Times New Roman"/>
                <w:lang w:eastAsia="ar-SA"/>
              </w:rPr>
              <w:t>Русский язык</w:t>
            </w:r>
          </w:p>
        </w:tc>
        <w:tc>
          <w:tcPr>
            <w:tcW w:w="850"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lang w:eastAsia="ar-SA"/>
              </w:rPr>
            </w:pPr>
            <w:r w:rsidRPr="00DB66E0">
              <w:rPr>
                <w:rFonts w:ascii="Times New Roman" w:hAnsi="Times New Roman"/>
                <w:lang w:eastAsia="ar-SA"/>
              </w:rPr>
              <w:t>5</w:t>
            </w:r>
          </w:p>
        </w:tc>
        <w:tc>
          <w:tcPr>
            <w:tcW w:w="567"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lang w:eastAsia="ar-SA"/>
              </w:rPr>
            </w:pPr>
            <w:r w:rsidRPr="00DB66E0">
              <w:rPr>
                <w:rFonts w:ascii="Times New Roman" w:hAnsi="Times New Roman"/>
                <w:lang w:eastAsia="ar-SA"/>
              </w:rPr>
              <w:t>5</w:t>
            </w:r>
          </w:p>
        </w:tc>
        <w:tc>
          <w:tcPr>
            <w:tcW w:w="567"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lang w:eastAsia="ar-SA"/>
              </w:rPr>
            </w:pPr>
            <w:r w:rsidRPr="00DB66E0">
              <w:rPr>
                <w:rFonts w:ascii="Times New Roman" w:hAnsi="Times New Roman"/>
                <w:lang w:eastAsia="ar-SA"/>
              </w:rPr>
              <w:t>5</w:t>
            </w:r>
          </w:p>
        </w:tc>
        <w:tc>
          <w:tcPr>
            <w:tcW w:w="851"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lang w:eastAsia="ar-SA"/>
              </w:rPr>
            </w:pPr>
            <w:r w:rsidRPr="00DB66E0">
              <w:rPr>
                <w:rFonts w:ascii="Times New Roman" w:hAnsi="Times New Roman"/>
                <w:lang w:eastAsia="ar-SA"/>
              </w:rPr>
              <w:t>45</w:t>
            </w:r>
          </w:p>
        </w:tc>
        <w:tc>
          <w:tcPr>
            <w:tcW w:w="567"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lang w:eastAsia="ar-SA"/>
              </w:rPr>
            </w:pPr>
            <w:r w:rsidRPr="00DB66E0">
              <w:rPr>
                <w:rFonts w:ascii="Times New Roman" w:hAnsi="Times New Roman"/>
                <w:lang w:eastAsia="ar-SA"/>
              </w:rPr>
              <w:t>35</w:t>
            </w:r>
          </w:p>
        </w:tc>
        <w:tc>
          <w:tcPr>
            <w:tcW w:w="709"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b/>
                <w:lang w:eastAsia="ar-SA"/>
              </w:rPr>
            </w:pPr>
            <w:r w:rsidRPr="00DB66E0">
              <w:rPr>
                <w:rFonts w:ascii="Times New Roman" w:hAnsi="Times New Roman"/>
                <w:lang w:eastAsia="ar-SA"/>
              </w:rPr>
              <w:t>85</w:t>
            </w:r>
          </w:p>
        </w:tc>
        <w:tc>
          <w:tcPr>
            <w:tcW w:w="860" w:type="dxa"/>
            <w:tcBorders>
              <w:left w:val="single" w:sz="4" w:space="0" w:color="000000"/>
              <w:bottom w:val="single" w:sz="4" w:space="0" w:color="000000"/>
              <w:right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eastAsia="Times New Roman" w:hAnsi="Times New Roman"/>
                <w:lang w:eastAsia="ar-SA"/>
              </w:rPr>
            </w:pPr>
            <w:r w:rsidRPr="00DB66E0">
              <w:rPr>
                <w:rFonts w:ascii="Times New Roman" w:hAnsi="Times New Roman"/>
                <w:b/>
                <w:lang w:eastAsia="ar-SA"/>
              </w:rPr>
              <w:t>165</w:t>
            </w:r>
          </w:p>
        </w:tc>
      </w:tr>
      <w:tr w:rsidR="00415E9A" w:rsidRPr="00DB66E0" w:rsidTr="00415E9A">
        <w:trPr>
          <w:trHeight w:val="255"/>
        </w:trPr>
        <w:tc>
          <w:tcPr>
            <w:tcW w:w="3120" w:type="dxa"/>
            <w:vMerge/>
            <w:tcBorders>
              <w:left w:val="single" w:sz="4" w:space="0" w:color="000000"/>
              <w:bottom w:val="single" w:sz="4" w:space="0" w:color="auto"/>
            </w:tcBorders>
            <w:shd w:val="clear" w:color="auto" w:fill="auto"/>
          </w:tcPr>
          <w:p w:rsidR="00415E9A" w:rsidRPr="00DB66E0" w:rsidRDefault="00415E9A" w:rsidP="00415E9A">
            <w:pPr>
              <w:suppressAutoHyphens/>
              <w:snapToGrid w:val="0"/>
              <w:spacing w:after="0" w:line="240" w:lineRule="auto"/>
              <w:rPr>
                <w:rFonts w:ascii="Times New Roman" w:hAnsi="Times New Roman"/>
                <w:lang w:eastAsia="ar-SA"/>
              </w:rPr>
            </w:pPr>
          </w:p>
        </w:tc>
        <w:tc>
          <w:tcPr>
            <w:tcW w:w="2693"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rPr>
                <w:rFonts w:ascii="Times New Roman" w:hAnsi="Times New Roman"/>
                <w:lang w:eastAsia="ar-SA"/>
              </w:rPr>
            </w:pPr>
            <w:r w:rsidRPr="00DB66E0">
              <w:rPr>
                <w:rFonts w:ascii="Times New Roman" w:hAnsi="Times New Roman"/>
                <w:lang w:eastAsia="ar-SA"/>
              </w:rPr>
              <w:t>Литературное чтение</w:t>
            </w:r>
          </w:p>
        </w:tc>
        <w:tc>
          <w:tcPr>
            <w:tcW w:w="850"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lang w:eastAsia="ar-SA"/>
              </w:rPr>
            </w:pPr>
            <w:r w:rsidRPr="00DB66E0">
              <w:rPr>
                <w:rFonts w:ascii="Times New Roman" w:hAnsi="Times New Roman"/>
                <w:lang w:eastAsia="ar-SA"/>
              </w:rPr>
              <w:t>3</w:t>
            </w:r>
          </w:p>
        </w:tc>
        <w:tc>
          <w:tcPr>
            <w:tcW w:w="567"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lang w:eastAsia="ar-SA"/>
              </w:rPr>
            </w:pPr>
            <w:r w:rsidRPr="00DB66E0">
              <w:rPr>
                <w:rFonts w:ascii="Times New Roman" w:hAnsi="Times New Roman"/>
                <w:lang w:eastAsia="ar-SA"/>
              </w:rPr>
              <w:t>4</w:t>
            </w:r>
          </w:p>
        </w:tc>
        <w:tc>
          <w:tcPr>
            <w:tcW w:w="567"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lang w:eastAsia="ar-SA"/>
              </w:rPr>
            </w:pPr>
            <w:r w:rsidRPr="00DB66E0">
              <w:rPr>
                <w:rFonts w:ascii="Times New Roman" w:hAnsi="Times New Roman"/>
                <w:lang w:eastAsia="ar-SA"/>
              </w:rPr>
              <w:t>4</w:t>
            </w:r>
          </w:p>
        </w:tc>
        <w:tc>
          <w:tcPr>
            <w:tcW w:w="851"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lang w:eastAsia="ar-SA"/>
              </w:rPr>
            </w:pPr>
            <w:r w:rsidRPr="00DB66E0">
              <w:rPr>
                <w:rFonts w:ascii="Times New Roman" w:hAnsi="Times New Roman"/>
                <w:lang w:eastAsia="ar-SA"/>
              </w:rPr>
              <w:t>27</w:t>
            </w:r>
          </w:p>
        </w:tc>
        <w:tc>
          <w:tcPr>
            <w:tcW w:w="567"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lang w:eastAsia="ar-SA"/>
              </w:rPr>
            </w:pPr>
            <w:r w:rsidRPr="00DB66E0">
              <w:rPr>
                <w:rFonts w:ascii="Times New Roman" w:hAnsi="Times New Roman"/>
                <w:lang w:eastAsia="ar-SA"/>
              </w:rPr>
              <w:t>28</w:t>
            </w:r>
          </w:p>
        </w:tc>
        <w:tc>
          <w:tcPr>
            <w:tcW w:w="709"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b/>
                <w:lang w:eastAsia="ar-SA"/>
              </w:rPr>
            </w:pPr>
            <w:r w:rsidRPr="00DB66E0">
              <w:rPr>
                <w:rFonts w:ascii="Times New Roman" w:hAnsi="Times New Roman"/>
                <w:lang w:eastAsia="ar-SA"/>
              </w:rPr>
              <w:t>68</w:t>
            </w:r>
          </w:p>
        </w:tc>
        <w:tc>
          <w:tcPr>
            <w:tcW w:w="860" w:type="dxa"/>
            <w:tcBorders>
              <w:left w:val="single" w:sz="4" w:space="0" w:color="000000"/>
              <w:bottom w:val="single" w:sz="4" w:space="0" w:color="000000"/>
              <w:right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eastAsia="Times New Roman" w:hAnsi="Times New Roman"/>
                <w:lang w:eastAsia="ar-SA"/>
              </w:rPr>
            </w:pPr>
            <w:r w:rsidRPr="00DB66E0">
              <w:rPr>
                <w:rFonts w:ascii="Times New Roman" w:hAnsi="Times New Roman"/>
                <w:b/>
                <w:lang w:eastAsia="ar-SA"/>
              </w:rPr>
              <w:t>123</w:t>
            </w:r>
          </w:p>
        </w:tc>
      </w:tr>
      <w:tr w:rsidR="00415E9A" w:rsidRPr="00DB66E0" w:rsidTr="00415E9A">
        <w:trPr>
          <w:trHeight w:val="215"/>
        </w:trPr>
        <w:tc>
          <w:tcPr>
            <w:tcW w:w="3120" w:type="dxa"/>
            <w:vMerge w:val="restart"/>
            <w:tcBorders>
              <w:top w:val="single" w:sz="4" w:space="0" w:color="auto"/>
              <w:left w:val="single" w:sz="4" w:space="0" w:color="000000"/>
            </w:tcBorders>
            <w:shd w:val="clear" w:color="auto" w:fill="auto"/>
          </w:tcPr>
          <w:p w:rsidR="00415E9A" w:rsidRPr="00DB66E0" w:rsidRDefault="00415E9A" w:rsidP="00415E9A">
            <w:pPr>
              <w:suppressAutoHyphens/>
              <w:snapToGrid w:val="0"/>
              <w:spacing w:after="0" w:line="240" w:lineRule="auto"/>
              <w:rPr>
                <w:rFonts w:ascii="Times New Roman" w:hAnsi="Times New Roman"/>
                <w:lang w:eastAsia="ar-SA"/>
              </w:rPr>
            </w:pPr>
            <w:r w:rsidRPr="00DB66E0">
              <w:rPr>
                <w:rFonts w:ascii="Times New Roman" w:hAnsi="Times New Roman"/>
                <w:lang w:eastAsia="ar-SA"/>
              </w:rPr>
              <w:t>Родной язык и литературное чтение на родном языке</w:t>
            </w:r>
          </w:p>
        </w:tc>
        <w:tc>
          <w:tcPr>
            <w:tcW w:w="2693" w:type="dxa"/>
            <w:tcBorders>
              <w:left w:val="single" w:sz="4" w:space="0" w:color="000000"/>
              <w:bottom w:val="single" w:sz="4" w:space="0" w:color="auto"/>
            </w:tcBorders>
            <w:shd w:val="clear" w:color="auto" w:fill="auto"/>
            <w:vAlign w:val="bottom"/>
          </w:tcPr>
          <w:p w:rsidR="00415E9A" w:rsidRPr="00DB66E0" w:rsidRDefault="00415E9A" w:rsidP="00415E9A">
            <w:pPr>
              <w:suppressAutoHyphens/>
              <w:spacing w:after="0" w:line="240" w:lineRule="auto"/>
              <w:rPr>
                <w:rFonts w:ascii="Times New Roman" w:hAnsi="Times New Roman"/>
                <w:lang w:eastAsia="ar-SA"/>
              </w:rPr>
            </w:pPr>
            <w:r w:rsidRPr="00DB66E0">
              <w:rPr>
                <w:rFonts w:ascii="Times New Roman" w:hAnsi="Times New Roman"/>
                <w:lang w:eastAsia="ar-SA"/>
              </w:rPr>
              <w:t>Родной язык</w:t>
            </w:r>
          </w:p>
        </w:tc>
        <w:tc>
          <w:tcPr>
            <w:tcW w:w="850" w:type="dxa"/>
            <w:tcBorders>
              <w:left w:val="single" w:sz="4" w:space="0" w:color="000000"/>
              <w:bottom w:val="single" w:sz="4" w:space="0" w:color="auto"/>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lang w:eastAsia="ar-SA"/>
              </w:rPr>
            </w:pPr>
            <w:r w:rsidRPr="00DB66E0">
              <w:rPr>
                <w:rFonts w:ascii="Times New Roman" w:hAnsi="Times New Roman"/>
                <w:lang w:eastAsia="ar-SA"/>
              </w:rPr>
              <w:t>0</w:t>
            </w:r>
          </w:p>
        </w:tc>
        <w:tc>
          <w:tcPr>
            <w:tcW w:w="567" w:type="dxa"/>
            <w:tcBorders>
              <w:left w:val="single" w:sz="4" w:space="0" w:color="000000"/>
              <w:bottom w:val="single" w:sz="4" w:space="0" w:color="auto"/>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lang w:eastAsia="ar-SA"/>
              </w:rPr>
            </w:pPr>
            <w:r w:rsidRPr="00DB66E0">
              <w:rPr>
                <w:rFonts w:ascii="Times New Roman" w:hAnsi="Times New Roman"/>
                <w:lang w:eastAsia="ar-SA"/>
              </w:rPr>
              <w:t>0</w:t>
            </w:r>
          </w:p>
        </w:tc>
        <w:tc>
          <w:tcPr>
            <w:tcW w:w="567" w:type="dxa"/>
            <w:tcBorders>
              <w:left w:val="single" w:sz="4" w:space="0" w:color="000000"/>
              <w:bottom w:val="single" w:sz="4" w:space="0" w:color="auto"/>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lang w:eastAsia="ar-SA"/>
              </w:rPr>
            </w:pPr>
            <w:r w:rsidRPr="00DB66E0">
              <w:rPr>
                <w:rFonts w:ascii="Times New Roman" w:hAnsi="Times New Roman"/>
                <w:lang w:eastAsia="ar-SA"/>
              </w:rPr>
              <w:t>0-1</w:t>
            </w:r>
          </w:p>
        </w:tc>
        <w:tc>
          <w:tcPr>
            <w:tcW w:w="851" w:type="dxa"/>
            <w:tcBorders>
              <w:left w:val="single" w:sz="4" w:space="0" w:color="000000"/>
              <w:bottom w:val="single" w:sz="4" w:space="0" w:color="auto"/>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lang w:eastAsia="ar-SA"/>
              </w:rPr>
            </w:pPr>
            <w:r w:rsidRPr="00DB66E0">
              <w:rPr>
                <w:rFonts w:ascii="Times New Roman" w:hAnsi="Times New Roman"/>
                <w:lang w:eastAsia="ar-SA"/>
              </w:rPr>
              <w:t>0</w:t>
            </w:r>
          </w:p>
        </w:tc>
        <w:tc>
          <w:tcPr>
            <w:tcW w:w="567" w:type="dxa"/>
            <w:tcBorders>
              <w:left w:val="single" w:sz="4" w:space="0" w:color="000000"/>
              <w:bottom w:val="single" w:sz="4" w:space="0" w:color="auto"/>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lang w:eastAsia="ar-SA"/>
              </w:rPr>
            </w:pPr>
            <w:r w:rsidRPr="00DB66E0">
              <w:rPr>
                <w:rFonts w:ascii="Times New Roman" w:hAnsi="Times New Roman"/>
                <w:lang w:eastAsia="ar-SA"/>
              </w:rPr>
              <w:t>0</w:t>
            </w:r>
          </w:p>
        </w:tc>
        <w:tc>
          <w:tcPr>
            <w:tcW w:w="709" w:type="dxa"/>
            <w:tcBorders>
              <w:left w:val="single" w:sz="4" w:space="0" w:color="000000"/>
              <w:bottom w:val="single" w:sz="4" w:space="0" w:color="auto"/>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b/>
                <w:lang w:eastAsia="ar-SA"/>
              </w:rPr>
            </w:pPr>
            <w:r w:rsidRPr="00DB66E0">
              <w:rPr>
                <w:rFonts w:ascii="Times New Roman" w:hAnsi="Times New Roman"/>
                <w:lang w:eastAsia="ar-SA"/>
              </w:rPr>
              <w:t>8</w:t>
            </w:r>
          </w:p>
        </w:tc>
        <w:tc>
          <w:tcPr>
            <w:tcW w:w="860" w:type="dxa"/>
            <w:tcBorders>
              <w:left w:val="single" w:sz="4" w:space="0" w:color="000000"/>
              <w:bottom w:val="single" w:sz="4" w:space="0" w:color="auto"/>
              <w:right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eastAsia="Times New Roman" w:hAnsi="Times New Roman"/>
                <w:lang w:eastAsia="ar-SA"/>
              </w:rPr>
            </w:pPr>
            <w:r w:rsidRPr="00DB66E0">
              <w:rPr>
                <w:rFonts w:ascii="Times New Roman" w:hAnsi="Times New Roman"/>
                <w:b/>
                <w:lang w:eastAsia="ar-SA"/>
              </w:rPr>
              <w:t>8</w:t>
            </w:r>
          </w:p>
        </w:tc>
      </w:tr>
      <w:tr w:rsidR="00415E9A" w:rsidRPr="00DB66E0" w:rsidTr="00415E9A">
        <w:trPr>
          <w:trHeight w:val="255"/>
        </w:trPr>
        <w:tc>
          <w:tcPr>
            <w:tcW w:w="3120" w:type="dxa"/>
            <w:vMerge/>
            <w:tcBorders>
              <w:left w:val="single" w:sz="4" w:space="0" w:color="000000"/>
              <w:bottom w:val="single" w:sz="4" w:space="0" w:color="000000"/>
            </w:tcBorders>
            <w:shd w:val="clear" w:color="auto" w:fill="auto"/>
          </w:tcPr>
          <w:p w:rsidR="00415E9A" w:rsidRPr="00DB66E0" w:rsidRDefault="00415E9A" w:rsidP="00415E9A">
            <w:pPr>
              <w:suppressAutoHyphens/>
              <w:snapToGrid w:val="0"/>
              <w:spacing w:after="0" w:line="240" w:lineRule="auto"/>
              <w:rPr>
                <w:rFonts w:ascii="Times New Roman" w:hAnsi="Times New Roman"/>
                <w:lang w:eastAsia="ar-SA"/>
              </w:rPr>
            </w:pPr>
          </w:p>
        </w:tc>
        <w:tc>
          <w:tcPr>
            <w:tcW w:w="2693" w:type="dxa"/>
            <w:tcBorders>
              <w:top w:val="single" w:sz="4" w:space="0" w:color="auto"/>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rPr>
                <w:rFonts w:ascii="Times New Roman" w:hAnsi="Times New Roman"/>
                <w:lang w:eastAsia="ar-SA"/>
              </w:rPr>
            </w:pPr>
            <w:r w:rsidRPr="00DB66E0">
              <w:rPr>
                <w:rFonts w:ascii="Times New Roman" w:hAnsi="Times New Roman"/>
                <w:lang w:eastAsia="ar-SA"/>
              </w:rPr>
              <w:t>Литературное чтение на родном языке</w:t>
            </w:r>
          </w:p>
        </w:tc>
        <w:tc>
          <w:tcPr>
            <w:tcW w:w="850" w:type="dxa"/>
            <w:tcBorders>
              <w:top w:val="single" w:sz="4" w:space="0" w:color="auto"/>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lang w:eastAsia="ar-SA"/>
              </w:rPr>
            </w:pPr>
            <w:r w:rsidRPr="00DB66E0">
              <w:rPr>
                <w:rFonts w:ascii="Times New Roman" w:hAnsi="Times New Roman"/>
                <w:lang w:eastAsia="ar-SA"/>
              </w:rPr>
              <w:t>0</w:t>
            </w:r>
          </w:p>
        </w:tc>
        <w:tc>
          <w:tcPr>
            <w:tcW w:w="567" w:type="dxa"/>
            <w:tcBorders>
              <w:top w:val="single" w:sz="4" w:space="0" w:color="auto"/>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lang w:eastAsia="ar-SA"/>
              </w:rPr>
            </w:pPr>
            <w:r w:rsidRPr="00DB66E0">
              <w:rPr>
                <w:rFonts w:ascii="Times New Roman" w:hAnsi="Times New Roman"/>
                <w:lang w:eastAsia="ar-SA"/>
              </w:rPr>
              <w:t>0</w:t>
            </w:r>
          </w:p>
        </w:tc>
        <w:tc>
          <w:tcPr>
            <w:tcW w:w="567" w:type="dxa"/>
            <w:tcBorders>
              <w:top w:val="single" w:sz="4" w:space="0" w:color="auto"/>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lang w:eastAsia="ar-SA"/>
              </w:rPr>
            </w:pPr>
            <w:r w:rsidRPr="00DB66E0">
              <w:rPr>
                <w:rFonts w:ascii="Times New Roman" w:hAnsi="Times New Roman"/>
                <w:lang w:eastAsia="ar-SA"/>
              </w:rPr>
              <w:t>0-1</w:t>
            </w:r>
          </w:p>
        </w:tc>
        <w:tc>
          <w:tcPr>
            <w:tcW w:w="851" w:type="dxa"/>
            <w:tcBorders>
              <w:top w:val="single" w:sz="4" w:space="0" w:color="auto"/>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lang w:eastAsia="ar-SA"/>
              </w:rPr>
            </w:pPr>
            <w:r w:rsidRPr="00DB66E0">
              <w:rPr>
                <w:rFonts w:ascii="Times New Roman" w:hAnsi="Times New Roman"/>
                <w:lang w:eastAsia="ar-SA"/>
              </w:rPr>
              <w:t>0</w:t>
            </w:r>
          </w:p>
        </w:tc>
        <w:tc>
          <w:tcPr>
            <w:tcW w:w="567" w:type="dxa"/>
            <w:tcBorders>
              <w:top w:val="single" w:sz="4" w:space="0" w:color="auto"/>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lang w:eastAsia="ar-SA"/>
              </w:rPr>
            </w:pPr>
            <w:r w:rsidRPr="00DB66E0">
              <w:rPr>
                <w:rFonts w:ascii="Times New Roman" w:hAnsi="Times New Roman"/>
                <w:lang w:eastAsia="ar-SA"/>
              </w:rPr>
              <w:t>0</w:t>
            </w:r>
          </w:p>
        </w:tc>
        <w:tc>
          <w:tcPr>
            <w:tcW w:w="709" w:type="dxa"/>
            <w:tcBorders>
              <w:top w:val="single" w:sz="4" w:space="0" w:color="auto"/>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lang w:eastAsia="ar-SA"/>
              </w:rPr>
            </w:pPr>
            <w:r w:rsidRPr="00DB66E0">
              <w:rPr>
                <w:rFonts w:ascii="Times New Roman" w:hAnsi="Times New Roman"/>
                <w:lang w:eastAsia="ar-SA"/>
              </w:rPr>
              <w:t>8</w:t>
            </w:r>
          </w:p>
        </w:tc>
        <w:tc>
          <w:tcPr>
            <w:tcW w:w="860" w:type="dxa"/>
            <w:tcBorders>
              <w:top w:val="single" w:sz="4" w:space="0" w:color="auto"/>
              <w:left w:val="single" w:sz="4" w:space="0" w:color="000000"/>
              <w:bottom w:val="single" w:sz="4" w:space="0" w:color="000000"/>
              <w:right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b/>
                <w:lang w:eastAsia="ar-SA"/>
              </w:rPr>
            </w:pPr>
            <w:r w:rsidRPr="00DB66E0">
              <w:rPr>
                <w:rFonts w:ascii="Times New Roman" w:hAnsi="Times New Roman"/>
                <w:b/>
                <w:lang w:eastAsia="ar-SA"/>
              </w:rPr>
              <w:t>8</w:t>
            </w:r>
          </w:p>
        </w:tc>
      </w:tr>
      <w:tr w:rsidR="00415E9A" w:rsidRPr="00DB66E0" w:rsidTr="00415E9A">
        <w:trPr>
          <w:trHeight w:val="255"/>
        </w:trPr>
        <w:tc>
          <w:tcPr>
            <w:tcW w:w="3120" w:type="dxa"/>
            <w:tcBorders>
              <w:left w:val="single" w:sz="4" w:space="0" w:color="000000"/>
              <w:bottom w:val="single" w:sz="4" w:space="0" w:color="000000"/>
            </w:tcBorders>
            <w:shd w:val="clear" w:color="auto" w:fill="auto"/>
          </w:tcPr>
          <w:p w:rsidR="00415E9A" w:rsidRPr="00DB66E0" w:rsidRDefault="00415E9A" w:rsidP="00415E9A">
            <w:pPr>
              <w:suppressAutoHyphens/>
              <w:spacing w:after="0" w:line="240" w:lineRule="auto"/>
              <w:rPr>
                <w:rFonts w:ascii="Times New Roman" w:hAnsi="Times New Roman"/>
                <w:lang w:eastAsia="ar-SA"/>
              </w:rPr>
            </w:pPr>
            <w:r w:rsidRPr="00DB66E0">
              <w:rPr>
                <w:rFonts w:ascii="Times New Roman" w:hAnsi="Times New Roman"/>
                <w:lang w:eastAsia="ar-SA"/>
              </w:rPr>
              <w:t>Математика и информатика</w:t>
            </w:r>
          </w:p>
        </w:tc>
        <w:tc>
          <w:tcPr>
            <w:tcW w:w="2693"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rPr>
                <w:rFonts w:ascii="Times New Roman" w:hAnsi="Times New Roman"/>
                <w:lang w:eastAsia="ar-SA"/>
              </w:rPr>
            </w:pPr>
            <w:r w:rsidRPr="00DB66E0">
              <w:rPr>
                <w:rFonts w:ascii="Times New Roman" w:hAnsi="Times New Roman"/>
                <w:lang w:eastAsia="ar-SA"/>
              </w:rPr>
              <w:t>Математика</w:t>
            </w:r>
          </w:p>
        </w:tc>
        <w:tc>
          <w:tcPr>
            <w:tcW w:w="850"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lang w:eastAsia="ar-SA"/>
              </w:rPr>
            </w:pPr>
            <w:r w:rsidRPr="00DB66E0">
              <w:rPr>
                <w:rFonts w:ascii="Times New Roman" w:hAnsi="Times New Roman"/>
                <w:lang w:eastAsia="ar-SA"/>
              </w:rPr>
              <w:t>4</w:t>
            </w:r>
          </w:p>
        </w:tc>
        <w:tc>
          <w:tcPr>
            <w:tcW w:w="567"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lang w:eastAsia="ar-SA"/>
              </w:rPr>
            </w:pPr>
            <w:r w:rsidRPr="00DB66E0">
              <w:rPr>
                <w:rFonts w:ascii="Times New Roman" w:hAnsi="Times New Roman"/>
                <w:lang w:eastAsia="ar-SA"/>
              </w:rPr>
              <w:t>4</w:t>
            </w:r>
          </w:p>
        </w:tc>
        <w:tc>
          <w:tcPr>
            <w:tcW w:w="567"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lang w:eastAsia="ar-SA"/>
              </w:rPr>
            </w:pPr>
            <w:r w:rsidRPr="00DB66E0">
              <w:rPr>
                <w:rFonts w:ascii="Times New Roman" w:hAnsi="Times New Roman"/>
                <w:lang w:eastAsia="ar-SA"/>
              </w:rPr>
              <w:t>4</w:t>
            </w:r>
          </w:p>
        </w:tc>
        <w:tc>
          <w:tcPr>
            <w:tcW w:w="851"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lang w:eastAsia="ar-SA"/>
              </w:rPr>
            </w:pPr>
            <w:r w:rsidRPr="00DB66E0">
              <w:rPr>
                <w:rFonts w:ascii="Times New Roman" w:hAnsi="Times New Roman"/>
                <w:lang w:eastAsia="ar-SA"/>
              </w:rPr>
              <w:t>36</w:t>
            </w:r>
          </w:p>
        </w:tc>
        <w:tc>
          <w:tcPr>
            <w:tcW w:w="567"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lang w:eastAsia="ar-SA"/>
              </w:rPr>
            </w:pPr>
            <w:r w:rsidRPr="00DB66E0">
              <w:rPr>
                <w:rFonts w:ascii="Times New Roman" w:hAnsi="Times New Roman"/>
                <w:lang w:eastAsia="ar-SA"/>
              </w:rPr>
              <w:t>28</w:t>
            </w:r>
          </w:p>
        </w:tc>
        <w:tc>
          <w:tcPr>
            <w:tcW w:w="709"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b/>
                <w:lang w:eastAsia="ar-SA"/>
              </w:rPr>
            </w:pPr>
            <w:r w:rsidRPr="00DB66E0">
              <w:rPr>
                <w:rFonts w:ascii="Times New Roman" w:hAnsi="Times New Roman"/>
                <w:lang w:eastAsia="ar-SA"/>
              </w:rPr>
              <w:t>68</w:t>
            </w:r>
          </w:p>
        </w:tc>
        <w:tc>
          <w:tcPr>
            <w:tcW w:w="860" w:type="dxa"/>
            <w:tcBorders>
              <w:left w:val="single" w:sz="4" w:space="0" w:color="000000"/>
              <w:bottom w:val="single" w:sz="4" w:space="0" w:color="000000"/>
              <w:right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eastAsia="Times New Roman" w:hAnsi="Times New Roman"/>
                <w:lang w:eastAsia="ar-SA"/>
              </w:rPr>
            </w:pPr>
            <w:r w:rsidRPr="00DB66E0">
              <w:rPr>
                <w:rFonts w:ascii="Times New Roman" w:hAnsi="Times New Roman"/>
                <w:b/>
                <w:lang w:eastAsia="ar-SA"/>
              </w:rPr>
              <w:t>132</w:t>
            </w:r>
          </w:p>
        </w:tc>
      </w:tr>
      <w:tr w:rsidR="00415E9A" w:rsidRPr="00DB66E0" w:rsidTr="00415E9A">
        <w:trPr>
          <w:trHeight w:val="255"/>
        </w:trPr>
        <w:tc>
          <w:tcPr>
            <w:tcW w:w="3120" w:type="dxa"/>
            <w:tcBorders>
              <w:left w:val="single" w:sz="4" w:space="0" w:color="000000"/>
              <w:bottom w:val="single" w:sz="4" w:space="0" w:color="000000"/>
            </w:tcBorders>
            <w:shd w:val="clear" w:color="auto" w:fill="auto"/>
          </w:tcPr>
          <w:p w:rsidR="00415E9A" w:rsidRPr="00DB66E0" w:rsidRDefault="00415E9A" w:rsidP="00415E9A">
            <w:pPr>
              <w:suppressAutoHyphens/>
              <w:spacing w:after="0" w:line="240" w:lineRule="auto"/>
              <w:rPr>
                <w:rFonts w:ascii="Times New Roman" w:hAnsi="Times New Roman"/>
                <w:lang w:eastAsia="ar-SA"/>
              </w:rPr>
            </w:pPr>
            <w:r w:rsidRPr="00DB66E0">
              <w:rPr>
                <w:rFonts w:ascii="Times New Roman" w:hAnsi="Times New Roman"/>
                <w:lang w:eastAsia="ar-SA"/>
              </w:rPr>
              <w:t>Обществознание и естествознание</w:t>
            </w:r>
          </w:p>
        </w:tc>
        <w:tc>
          <w:tcPr>
            <w:tcW w:w="2693"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rPr>
                <w:rFonts w:ascii="Times New Roman" w:hAnsi="Times New Roman"/>
                <w:lang w:eastAsia="ar-SA"/>
              </w:rPr>
            </w:pPr>
            <w:r w:rsidRPr="00DB66E0">
              <w:rPr>
                <w:rFonts w:ascii="Times New Roman" w:hAnsi="Times New Roman"/>
                <w:lang w:eastAsia="ar-SA"/>
              </w:rPr>
              <w:t>Окружающий мир</w:t>
            </w:r>
          </w:p>
        </w:tc>
        <w:tc>
          <w:tcPr>
            <w:tcW w:w="850"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lang w:eastAsia="ar-SA"/>
              </w:rPr>
            </w:pPr>
            <w:r w:rsidRPr="00DB66E0">
              <w:rPr>
                <w:rFonts w:ascii="Times New Roman" w:hAnsi="Times New Roman"/>
                <w:lang w:eastAsia="ar-SA"/>
              </w:rPr>
              <w:t>0</w:t>
            </w:r>
          </w:p>
        </w:tc>
        <w:tc>
          <w:tcPr>
            <w:tcW w:w="567"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lang w:eastAsia="ar-SA"/>
              </w:rPr>
            </w:pPr>
            <w:r w:rsidRPr="00DB66E0">
              <w:rPr>
                <w:rFonts w:ascii="Times New Roman" w:hAnsi="Times New Roman"/>
                <w:lang w:eastAsia="ar-SA"/>
              </w:rPr>
              <w:t>2</w:t>
            </w:r>
          </w:p>
        </w:tc>
        <w:tc>
          <w:tcPr>
            <w:tcW w:w="567"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lang w:eastAsia="ar-SA"/>
              </w:rPr>
            </w:pPr>
            <w:r w:rsidRPr="00DB66E0">
              <w:rPr>
                <w:rFonts w:ascii="Times New Roman" w:hAnsi="Times New Roman"/>
                <w:lang w:eastAsia="ar-SA"/>
              </w:rPr>
              <w:t>2-1</w:t>
            </w:r>
          </w:p>
        </w:tc>
        <w:tc>
          <w:tcPr>
            <w:tcW w:w="851"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lang w:eastAsia="ar-SA"/>
              </w:rPr>
            </w:pPr>
            <w:r w:rsidRPr="00DB66E0">
              <w:rPr>
                <w:rFonts w:ascii="Times New Roman" w:hAnsi="Times New Roman"/>
                <w:lang w:eastAsia="ar-SA"/>
              </w:rPr>
              <w:t>0</w:t>
            </w:r>
          </w:p>
        </w:tc>
        <w:tc>
          <w:tcPr>
            <w:tcW w:w="567"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lang w:eastAsia="ar-SA"/>
              </w:rPr>
            </w:pPr>
            <w:r w:rsidRPr="00DB66E0">
              <w:rPr>
                <w:rFonts w:ascii="Times New Roman" w:hAnsi="Times New Roman"/>
                <w:lang w:eastAsia="ar-SA"/>
              </w:rPr>
              <w:t>14</w:t>
            </w:r>
          </w:p>
        </w:tc>
        <w:tc>
          <w:tcPr>
            <w:tcW w:w="709"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b/>
                <w:lang w:eastAsia="ar-SA"/>
              </w:rPr>
            </w:pPr>
            <w:r w:rsidRPr="00DB66E0">
              <w:rPr>
                <w:rFonts w:ascii="Times New Roman" w:hAnsi="Times New Roman"/>
                <w:lang w:eastAsia="ar-SA"/>
              </w:rPr>
              <w:t>26</w:t>
            </w:r>
          </w:p>
        </w:tc>
        <w:tc>
          <w:tcPr>
            <w:tcW w:w="860" w:type="dxa"/>
            <w:tcBorders>
              <w:left w:val="single" w:sz="4" w:space="0" w:color="000000"/>
              <w:bottom w:val="single" w:sz="4" w:space="0" w:color="000000"/>
              <w:right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eastAsia="Times New Roman" w:hAnsi="Times New Roman"/>
                <w:lang w:eastAsia="ar-SA"/>
              </w:rPr>
            </w:pPr>
            <w:r w:rsidRPr="00DB66E0">
              <w:rPr>
                <w:rFonts w:ascii="Times New Roman" w:hAnsi="Times New Roman"/>
                <w:b/>
                <w:lang w:eastAsia="ar-SA"/>
              </w:rPr>
              <w:t>40</w:t>
            </w:r>
          </w:p>
        </w:tc>
      </w:tr>
      <w:tr w:rsidR="00415E9A" w:rsidRPr="00DB66E0" w:rsidTr="00415E9A">
        <w:trPr>
          <w:trHeight w:val="255"/>
        </w:trPr>
        <w:tc>
          <w:tcPr>
            <w:tcW w:w="3120" w:type="dxa"/>
            <w:tcBorders>
              <w:left w:val="single" w:sz="4" w:space="0" w:color="000000"/>
              <w:bottom w:val="single" w:sz="4" w:space="0" w:color="000000"/>
            </w:tcBorders>
            <w:shd w:val="clear" w:color="auto" w:fill="auto"/>
          </w:tcPr>
          <w:p w:rsidR="00415E9A" w:rsidRPr="00DB66E0" w:rsidRDefault="00415E9A" w:rsidP="00415E9A">
            <w:pPr>
              <w:suppressAutoHyphens/>
              <w:spacing w:after="0" w:line="240" w:lineRule="auto"/>
              <w:rPr>
                <w:rFonts w:ascii="Times New Roman" w:hAnsi="Times New Roman"/>
                <w:lang w:eastAsia="ar-SA"/>
              </w:rPr>
            </w:pPr>
            <w:r w:rsidRPr="00DB66E0">
              <w:rPr>
                <w:rFonts w:ascii="Times New Roman" w:hAnsi="Times New Roman"/>
                <w:lang w:eastAsia="ar-SA"/>
              </w:rPr>
              <w:t>Основы религиозных культур и светской этики</w:t>
            </w:r>
          </w:p>
        </w:tc>
        <w:tc>
          <w:tcPr>
            <w:tcW w:w="2693"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rPr>
                <w:rFonts w:ascii="Times New Roman" w:hAnsi="Times New Roman"/>
                <w:lang w:eastAsia="ar-SA"/>
              </w:rPr>
            </w:pPr>
            <w:r w:rsidRPr="00DB66E0">
              <w:rPr>
                <w:rFonts w:ascii="Times New Roman" w:hAnsi="Times New Roman"/>
                <w:lang w:eastAsia="ar-SA"/>
              </w:rPr>
              <w:t>Основы религиозных культур и светской этики</w:t>
            </w:r>
          </w:p>
        </w:tc>
        <w:tc>
          <w:tcPr>
            <w:tcW w:w="850"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lang w:eastAsia="ar-SA"/>
              </w:rPr>
            </w:pPr>
            <w:r w:rsidRPr="00DB66E0">
              <w:rPr>
                <w:rFonts w:ascii="Times New Roman" w:hAnsi="Times New Roman"/>
                <w:lang w:eastAsia="ar-SA"/>
              </w:rPr>
              <w:t>0</w:t>
            </w:r>
          </w:p>
        </w:tc>
        <w:tc>
          <w:tcPr>
            <w:tcW w:w="567"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lang w:eastAsia="ar-SA"/>
              </w:rPr>
            </w:pPr>
            <w:r w:rsidRPr="00DB66E0">
              <w:rPr>
                <w:rFonts w:ascii="Times New Roman" w:hAnsi="Times New Roman"/>
                <w:lang w:eastAsia="ar-SA"/>
              </w:rPr>
              <w:t>0</w:t>
            </w:r>
          </w:p>
        </w:tc>
        <w:tc>
          <w:tcPr>
            <w:tcW w:w="567"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lang w:eastAsia="ar-SA"/>
              </w:rPr>
            </w:pPr>
            <w:r w:rsidRPr="00DB66E0">
              <w:rPr>
                <w:rFonts w:ascii="Times New Roman" w:hAnsi="Times New Roman"/>
                <w:lang w:eastAsia="ar-SA"/>
              </w:rPr>
              <w:t>0</w:t>
            </w:r>
          </w:p>
        </w:tc>
        <w:tc>
          <w:tcPr>
            <w:tcW w:w="851"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lang w:eastAsia="ar-SA"/>
              </w:rPr>
            </w:pPr>
            <w:r w:rsidRPr="00DB66E0">
              <w:rPr>
                <w:rFonts w:ascii="Times New Roman" w:hAnsi="Times New Roman"/>
                <w:lang w:eastAsia="ar-SA"/>
              </w:rPr>
              <w:t>0</w:t>
            </w:r>
          </w:p>
        </w:tc>
        <w:tc>
          <w:tcPr>
            <w:tcW w:w="567"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lang w:eastAsia="ar-SA"/>
              </w:rPr>
            </w:pPr>
            <w:r w:rsidRPr="00DB66E0">
              <w:rPr>
                <w:rFonts w:ascii="Times New Roman" w:hAnsi="Times New Roman"/>
                <w:lang w:eastAsia="ar-SA"/>
              </w:rPr>
              <w:t>0</w:t>
            </w:r>
          </w:p>
        </w:tc>
        <w:tc>
          <w:tcPr>
            <w:tcW w:w="709"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b/>
                <w:lang w:eastAsia="ar-SA"/>
              </w:rPr>
            </w:pPr>
            <w:r w:rsidRPr="00DB66E0">
              <w:rPr>
                <w:rFonts w:ascii="Times New Roman" w:hAnsi="Times New Roman"/>
                <w:lang w:eastAsia="ar-SA"/>
              </w:rPr>
              <w:t>0</w:t>
            </w:r>
          </w:p>
        </w:tc>
        <w:tc>
          <w:tcPr>
            <w:tcW w:w="860" w:type="dxa"/>
            <w:tcBorders>
              <w:left w:val="single" w:sz="4" w:space="0" w:color="000000"/>
              <w:bottom w:val="single" w:sz="4" w:space="0" w:color="000000"/>
              <w:right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eastAsia="Times New Roman" w:hAnsi="Times New Roman"/>
                <w:lang w:eastAsia="ar-SA"/>
              </w:rPr>
            </w:pPr>
            <w:r w:rsidRPr="00DB66E0">
              <w:rPr>
                <w:rFonts w:ascii="Times New Roman" w:hAnsi="Times New Roman"/>
                <w:b/>
                <w:lang w:eastAsia="ar-SA"/>
              </w:rPr>
              <w:t>0</w:t>
            </w:r>
          </w:p>
        </w:tc>
      </w:tr>
      <w:tr w:rsidR="00415E9A" w:rsidRPr="00DB66E0" w:rsidTr="00415E9A">
        <w:trPr>
          <w:trHeight w:val="255"/>
        </w:trPr>
        <w:tc>
          <w:tcPr>
            <w:tcW w:w="3120" w:type="dxa"/>
            <w:vMerge w:val="restart"/>
            <w:tcBorders>
              <w:left w:val="single" w:sz="4" w:space="0" w:color="000000"/>
            </w:tcBorders>
            <w:shd w:val="clear" w:color="auto" w:fill="auto"/>
          </w:tcPr>
          <w:p w:rsidR="00415E9A" w:rsidRPr="00DB66E0" w:rsidRDefault="00415E9A" w:rsidP="00415E9A">
            <w:pPr>
              <w:suppressAutoHyphens/>
              <w:spacing w:after="0" w:line="240" w:lineRule="auto"/>
              <w:rPr>
                <w:rFonts w:ascii="Times New Roman" w:hAnsi="Times New Roman"/>
                <w:lang w:eastAsia="ar-SA"/>
              </w:rPr>
            </w:pPr>
            <w:r w:rsidRPr="00DB66E0">
              <w:rPr>
                <w:rFonts w:ascii="Times New Roman" w:hAnsi="Times New Roman"/>
                <w:lang w:eastAsia="ar-SA"/>
              </w:rPr>
              <w:t>Искусство</w:t>
            </w:r>
          </w:p>
        </w:tc>
        <w:tc>
          <w:tcPr>
            <w:tcW w:w="2693"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rPr>
                <w:rFonts w:ascii="Times New Roman" w:hAnsi="Times New Roman"/>
                <w:lang w:eastAsia="ar-SA"/>
              </w:rPr>
            </w:pPr>
            <w:r w:rsidRPr="00DB66E0">
              <w:rPr>
                <w:rFonts w:ascii="Times New Roman" w:hAnsi="Times New Roman"/>
                <w:lang w:eastAsia="ar-SA"/>
              </w:rPr>
              <w:t>Музыка</w:t>
            </w:r>
          </w:p>
        </w:tc>
        <w:tc>
          <w:tcPr>
            <w:tcW w:w="850"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lang w:eastAsia="ar-SA"/>
              </w:rPr>
            </w:pPr>
            <w:r w:rsidRPr="00DB66E0">
              <w:rPr>
                <w:rFonts w:ascii="Times New Roman" w:hAnsi="Times New Roman"/>
                <w:lang w:eastAsia="ar-SA"/>
              </w:rPr>
              <w:t>0,5</w:t>
            </w:r>
          </w:p>
        </w:tc>
        <w:tc>
          <w:tcPr>
            <w:tcW w:w="567"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lang w:eastAsia="ar-SA"/>
              </w:rPr>
            </w:pPr>
            <w:r w:rsidRPr="00DB66E0">
              <w:rPr>
                <w:rFonts w:ascii="Times New Roman" w:hAnsi="Times New Roman"/>
                <w:lang w:eastAsia="ar-SA"/>
              </w:rPr>
              <w:t>1</w:t>
            </w:r>
          </w:p>
        </w:tc>
        <w:tc>
          <w:tcPr>
            <w:tcW w:w="567"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lang w:eastAsia="ar-SA"/>
              </w:rPr>
            </w:pPr>
            <w:r w:rsidRPr="00DB66E0">
              <w:rPr>
                <w:rFonts w:ascii="Times New Roman" w:hAnsi="Times New Roman"/>
                <w:lang w:eastAsia="ar-SA"/>
              </w:rPr>
              <w:t>1-0</w:t>
            </w:r>
          </w:p>
        </w:tc>
        <w:tc>
          <w:tcPr>
            <w:tcW w:w="851"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lang w:eastAsia="ar-SA"/>
              </w:rPr>
            </w:pPr>
            <w:r w:rsidRPr="00DB66E0">
              <w:rPr>
                <w:rFonts w:ascii="Times New Roman" w:hAnsi="Times New Roman"/>
                <w:lang w:eastAsia="ar-SA"/>
              </w:rPr>
              <w:t>4</w:t>
            </w:r>
          </w:p>
        </w:tc>
        <w:tc>
          <w:tcPr>
            <w:tcW w:w="567"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lang w:eastAsia="ar-SA"/>
              </w:rPr>
            </w:pPr>
            <w:r w:rsidRPr="00DB66E0">
              <w:rPr>
                <w:rFonts w:ascii="Times New Roman" w:hAnsi="Times New Roman"/>
                <w:lang w:eastAsia="ar-SA"/>
              </w:rPr>
              <w:t>7</w:t>
            </w:r>
          </w:p>
        </w:tc>
        <w:tc>
          <w:tcPr>
            <w:tcW w:w="709"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b/>
                <w:lang w:eastAsia="ar-SA"/>
              </w:rPr>
            </w:pPr>
            <w:r w:rsidRPr="00DB66E0">
              <w:rPr>
                <w:rFonts w:ascii="Times New Roman" w:hAnsi="Times New Roman"/>
                <w:lang w:eastAsia="ar-SA"/>
              </w:rPr>
              <w:t>14</w:t>
            </w:r>
          </w:p>
        </w:tc>
        <w:tc>
          <w:tcPr>
            <w:tcW w:w="860" w:type="dxa"/>
            <w:tcBorders>
              <w:left w:val="single" w:sz="4" w:space="0" w:color="000000"/>
              <w:bottom w:val="single" w:sz="4" w:space="0" w:color="000000"/>
              <w:right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eastAsia="Times New Roman" w:hAnsi="Times New Roman"/>
                <w:lang w:eastAsia="ar-SA"/>
              </w:rPr>
            </w:pPr>
            <w:r w:rsidRPr="00DB66E0">
              <w:rPr>
                <w:rFonts w:ascii="Times New Roman" w:hAnsi="Times New Roman"/>
                <w:b/>
                <w:lang w:eastAsia="ar-SA"/>
              </w:rPr>
              <w:t>25</w:t>
            </w:r>
          </w:p>
        </w:tc>
      </w:tr>
      <w:tr w:rsidR="00415E9A" w:rsidRPr="00DB66E0" w:rsidTr="00415E9A">
        <w:trPr>
          <w:trHeight w:val="255"/>
        </w:trPr>
        <w:tc>
          <w:tcPr>
            <w:tcW w:w="3120" w:type="dxa"/>
            <w:vMerge/>
            <w:tcBorders>
              <w:left w:val="single" w:sz="4" w:space="0" w:color="000000"/>
              <w:bottom w:val="single" w:sz="4" w:space="0" w:color="000000"/>
            </w:tcBorders>
            <w:shd w:val="clear" w:color="auto" w:fill="auto"/>
          </w:tcPr>
          <w:p w:rsidR="00415E9A" w:rsidRPr="00DB66E0" w:rsidRDefault="00415E9A" w:rsidP="00415E9A">
            <w:pPr>
              <w:suppressAutoHyphens/>
              <w:snapToGrid w:val="0"/>
              <w:spacing w:after="0" w:line="240" w:lineRule="auto"/>
              <w:rPr>
                <w:rFonts w:ascii="Times New Roman" w:hAnsi="Times New Roman"/>
                <w:lang w:eastAsia="ar-SA"/>
              </w:rPr>
            </w:pPr>
          </w:p>
        </w:tc>
        <w:tc>
          <w:tcPr>
            <w:tcW w:w="2693"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rPr>
                <w:rFonts w:ascii="Times New Roman" w:hAnsi="Times New Roman"/>
                <w:lang w:eastAsia="ar-SA"/>
              </w:rPr>
            </w:pPr>
            <w:r w:rsidRPr="00DB66E0">
              <w:rPr>
                <w:rFonts w:ascii="Times New Roman" w:hAnsi="Times New Roman"/>
                <w:lang w:eastAsia="ar-SA"/>
              </w:rPr>
              <w:t>Изобразительное искусство</w:t>
            </w:r>
          </w:p>
        </w:tc>
        <w:tc>
          <w:tcPr>
            <w:tcW w:w="850"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lang w:eastAsia="ar-SA"/>
              </w:rPr>
            </w:pPr>
            <w:r w:rsidRPr="00DB66E0">
              <w:rPr>
                <w:rFonts w:ascii="Times New Roman" w:hAnsi="Times New Roman"/>
                <w:lang w:eastAsia="ar-SA"/>
              </w:rPr>
              <w:t>0,5</w:t>
            </w:r>
          </w:p>
        </w:tc>
        <w:tc>
          <w:tcPr>
            <w:tcW w:w="567"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lang w:eastAsia="ar-SA"/>
              </w:rPr>
            </w:pPr>
            <w:r w:rsidRPr="00DB66E0">
              <w:rPr>
                <w:rFonts w:ascii="Times New Roman" w:hAnsi="Times New Roman"/>
                <w:lang w:eastAsia="ar-SA"/>
              </w:rPr>
              <w:t>1</w:t>
            </w:r>
          </w:p>
        </w:tc>
        <w:tc>
          <w:tcPr>
            <w:tcW w:w="567"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lang w:eastAsia="ar-SA"/>
              </w:rPr>
            </w:pPr>
            <w:r w:rsidRPr="00DB66E0">
              <w:rPr>
                <w:rFonts w:ascii="Times New Roman" w:hAnsi="Times New Roman"/>
                <w:lang w:eastAsia="ar-SA"/>
              </w:rPr>
              <w:t>1</w:t>
            </w:r>
          </w:p>
        </w:tc>
        <w:tc>
          <w:tcPr>
            <w:tcW w:w="851"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lang w:eastAsia="ar-SA"/>
              </w:rPr>
            </w:pPr>
            <w:r w:rsidRPr="00DB66E0">
              <w:rPr>
                <w:rFonts w:ascii="Times New Roman" w:hAnsi="Times New Roman"/>
                <w:lang w:eastAsia="ar-SA"/>
              </w:rPr>
              <w:t>4</w:t>
            </w:r>
          </w:p>
        </w:tc>
        <w:tc>
          <w:tcPr>
            <w:tcW w:w="567"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lang w:eastAsia="ar-SA"/>
              </w:rPr>
            </w:pPr>
            <w:r w:rsidRPr="00DB66E0">
              <w:rPr>
                <w:rFonts w:ascii="Times New Roman" w:hAnsi="Times New Roman"/>
                <w:lang w:eastAsia="ar-SA"/>
              </w:rPr>
              <w:t>7</w:t>
            </w:r>
          </w:p>
        </w:tc>
        <w:tc>
          <w:tcPr>
            <w:tcW w:w="709"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b/>
                <w:lang w:eastAsia="ar-SA"/>
              </w:rPr>
            </w:pPr>
            <w:r w:rsidRPr="00DB66E0">
              <w:rPr>
                <w:rFonts w:ascii="Times New Roman" w:hAnsi="Times New Roman"/>
                <w:lang w:eastAsia="ar-SA"/>
              </w:rPr>
              <w:t>13</w:t>
            </w:r>
          </w:p>
        </w:tc>
        <w:tc>
          <w:tcPr>
            <w:tcW w:w="860" w:type="dxa"/>
            <w:tcBorders>
              <w:left w:val="single" w:sz="4" w:space="0" w:color="000000"/>
              <w:bottom w:val="single" w:sz="4" w:space="0" w:color="000000"/>
              <w:right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eastAsia="Times New Roman" w:hAnsi="Times New Roman"/>
                <w:lang w:eastAsia="ar-SA"/>
              </w:rPr>
            </w:pPr>
            <w:r w:rsidRPr="00DB66E0">
              <w:rPr>
                <w:rFonts w:ascii="Times New Roman" w:hAnsi="Times New Roman"/>
                <w:b/>
                <w:lang w:eastAsia="ar-SA"/>
              </w:rPr>
              <w:t>24</w:t>
            </w:r>
          </w:p>
        </w:tc>
      </w:tr>
      <w:tr w:rsidR="00415E9A" w:rsidRPr="00DB66E0" w:rsidTr="00415E9A">
        <w:trPr>
          <w:trHeight w:val="255"/>
        </w:trPr>
        <w:tc>
          <w:tcPr>
            <w:tcW w:w="3120" w:type="dxa"/>
            <w:tcBorders>
              <w:left w:val="single" w:sz="4" w:space="0" w:color="000000"/>
              <w:bottom w:val="single" w:sz="4" w:space="0" w:color="000000"/>
            </w:tcBorders>
            <w:shd w:val="clear" w:color="auto" w:fill="auto"/>
          </w:tcPr>
          <w:p w:rsidR="00415E9A" w:rsidRPr="00DB66E0" w:rsidRDefault="00415E9A" w:rsidP="00415E9A">
            <w:pPr>
              <w:suppressAutoHyphens/>
              <w:spacing w:after="0" w:line="240" w:lineRule="auto"/>
              <w:rPr>
                <w:rFonts w:ascii="Times New Roman" w:hAnsi="Times New Roman"/>
                <w:lang w:eastAsia="ar-SA"/>
              </w:rPr>
            </w:pPr>
            <w:r w:rsidRPr="00DB66E0">
              <w:rPr>
                <w:rFonts w:ascii="Times New Roman" w:hAnsi="Times New Roman"/>
                <w:lang w:eastAsia="ar-SA"/>
              </w:rPr>
              <w:t>Технология</w:t>
            </w:r>
          </w:p>
        </w:tc>
        <w:tc>
          <w:tcPr>
            <w:tcW w:w="2693"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rPr>
                <w:rFonts w:ascii="Times New Roman" w:hAnsi="Times New Roman"/>
                <w:lang w:eastAsia="ar-SA"/>
              </w:rPr>
            </w:pPr>
            <w:r w:rsidRPr="00DB66E0">
              <w:rPr>
                <w:rFonts w:ascii="Times New Roman" w:hAnsi="Times New Roman"/>
                <w:lang w:eastAsia="ar-SA"/>
              </w:rPr>
              <w:t>Технология</w:t>
            </w:r>
          </w:p>
        </w:tc>
        <w:tc>
          <w:tcPr>
            <w:tcW w:w="850"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lang w:eastAsia="ar-SA"/>
              </w:rPr>
            </w:pPr>
            <w:r w:rsidRPr="00DB66E0">
              <w:rPr>
                <w:rFonts w:ascii="Times New Roman" w:hAnsi="Times New Roman"/>
                <w:lang w:eastAsia="ar-SA"/>
              </w:rPr>
              <w:t>1</w:t>
            </w:r>
          </w:p>
        </w:tc>
        <w:tc>
          <w:tcPr>
            <w:tcW w:w="567"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lang w:eastAsia="ar-SA"/>
              </w:rPr>
            </w:pPr>
            <w:r w:rsidRPr="00DB66E0">
              <w:rPr>
                <w:rFonts w:ascii="Times New Roman" w:hAnsi="Times New Roman"/>
                <w:lang w:eastAsia="ar-SA"/>
              </w:rPr>
              <w:t>1</w:t>
            </w:r>
          </w:p>
        </w:tc>
        <w:tc>
          <w:tcPr>
            <w:tcW w:w="567"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lang w:eastAsia="ar-SA"/>
              </w:rPr>
            </w:pPr>
            <w:r w:rsidRPr="00DB66E0">
              <w:rPr>
                <w:rFonts w:ascii="Times New Roman" w:hAnsi="Times New Roman"/>
                <w:lang w:eastAsia="ar-SA"/>
              </w:rPr>
              <w:t>1-0</w:t>
            </w:r>
          </w:p>
        </w:tc>
        <w:tc>
          <w:tcPr>
            <w:tcW w:w="851"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lang w:eastAsia="ar-SA"/>
              </w:rPr>
            </w:pPr>
            <w:r w:rsidRPr="00DB66E0">
              <w:rPr>
                <w:rFonts w:ascii="Times New Roman" w:hAnsi="Times New Roman"/>
                <w:lang w:eastAsia="ar-SA"/>
              </w:rPr>
              <w:t>9</w:t>
            </w:r>
          </w:p>
        </w:tc>
        <w:tc>
          <w:tcPr>
            <w:tcW w:w="567"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lang w:eastAsia="ar-SA"/>
              </w:rPr>
            </w:pPr>
            <w:r w:rsidRPr="00DB66E0">
              <w:rPr>
                <w:rFonts w:ascii="Times New Roman" w:hAnsi="Times New Roman"/>
                <w:lang w:eastAsia="ar-SA"/>
              </w:rPr>
              <w:t>7</w:t>
            </w:r>
          </w:p>
        </w:tc>
        <w:tc>
          <w:tcPr>
            <w:tcW w:w="709"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b/>
                <w:lang w:eastAsia="ar-SA"/>
              </w:rPr>
            </w:pPr>
            <w:r w:rsidRPr="00DB66E0">
              <w:rPr>
                <w:rFonts w:ascii="Times New Roman" w:hAnsi="Times New Roman"/>
                <w:lang w:eastAsia="ar-SA"/>
              </w:rPr>
              <w:t>17</w:t>
            </w:r>
          </w:p>
        </w:tc>
        <w:tc>
          <w:tcPr>
            <w:tcW w:w="860" w:type="dxa"/>
            <w:tcBorders>
              <w:left w:val="single" w:sz="4" w:space="0" w:color="000000"/>
              <w:bottom w:val="single" w:sz="4" w:space="0" w:color="000000"/>
              <w:right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eastAsia="Times New Roman" w:hAnsi="Times New Roman"/>
                <w:lang w:eastAsia="ar-SA"/>
              </w:rPr>
            </w:pPr>
            <w:r w:rsidRPr="00DB66E0">
              <w:rPr>
                <w:rFonts w:ascii="Times New Roman" w:hAnsi="Times New Roman"/>
                <w:b/>
                <w:lang w:eastAsia="ar-SA"/>
              </w:rPr>
              <w:t>33</w:t>
            </w:r>
          </w:p>
        </w:tc>
      </w:tr>
      <w:tr w:rsidR="00415E9A" w:rsidRPr="00DB66E0" w:rsidTr="00415E9A">
        <w:trPr>
          <w:trHeight w:val="255"/>
        </w:trPr>
        <w:tc>
          <w:tcPr>
            <w:tcW w:w="3120" w:type="dxa"/>
            <w:tcBorders>
              <w:left w:val="single" w:sz="4" w:space="0" w:color="000000"/>
              <w:bottom w:val="single" w:sz="4" w:space="0" w:color="000000"/>
            </w:tcBorders>
            <w:shd w:val="clear" w:color="auto" w:fill="auto"/>
          </w:tcPr>
          <w:p w:rsidR="00415E9A" w:rsidRPr="00DB66E0" w:rsidRDefault="00415E9A" w:rsidP="00415E9A">
            <w:pPr>
              <w:suppressAutoHyphens/>
              <w:spacing w:after="0" w:line="240" w:lineRule="auto"/>
              <w:rPr>
                <w:rFonts w:ascii="Times New Roman" w:hAnsi="Times New Roman"/>
                <w:lang w:eastAsia="ar-SA"/>
              </w:rPr>
            </w:pPr>
            <w:r w:rsidRPr="00DB66E0">
              <w:rPr>
                <w:rFonts w:ascii="Times New Roman" w:hAnsi="Times New Roman"/>
                <w:lang w:eastAsia="ar-SA"/>
              </w:rPr>
              <w:t>Физическая культура</w:t>
            </w:r>
          </w:p>
        </w:tc>
        <w:tc>
          <w:tcPr>
            <w:tcW w:w="2693"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rPr>
                <w:rFonts w:ascii="Times New Roman" w:hAnsi="Times New Roman"/>
                <w:lang w:eastAsia="ar-SA"/>
              </w:rPr>
            </w:pPr>
            <w:r w:rsidRPr="00DB66E0">
              <w:rPr>
                <w:rFonts w:ascii="Times New Roman" w:hAnsi="Times New Roman"/>
                <w:lang w:eastAsia="ar-SA"/>
              </w:rPr>
              <w:t>Физическая культура</w:t>
            </w:r>
          </w:p>
        </w:tc>
        <w:tc>
          <w:tcPr>
            <w:tcW w:w="850"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lang w:eastAsia="ar-SA"/>
              </w:rPr>
            </w:pPr>
            <w:r w:rsidRPr="00DB66E0">
              <w:rPr>
                <w:rFonts w:ascii="Times New Roman" w:hAnsi="Times New Roman"/>
                <w:lang w:eastAsia="ar-SA"/>
              </w:rPr>
              <w:t>1</w:t>
            </w:r>
          </w:p>
        </w:tc>
        <w:tc>
          <w:tcPr>
            <w:tcW w:w="567"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lang w:eastAsia="ar-SA"/>
              </w:rPr>
            </w:pPr>
            <w:r w:rsidRPr="00DB66E0">
              <w:rPr>
                <w:rFonts w:ascii="Times New Roman" w:hAnsi="Times New Roman"/>
                <w:lang w:eastAsia="ar-SA"/>
              </w:rPr>
              <w:t>3</w:t>
            </w:r>
          </w:p>
        </w:tc>
        <w:tc>
          <w:tcPr>
            <w:tcW w:w="567"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lang w:eastAsia="ar-SA"/>
              </w:rPr>
            </w:pPr>
            <w:r w:rsidRPr="00DB66E0">
              <w:rPr>
                <w:rFonts w:ascii="Times New Roman" w:hAnsi="Times New Roman"/>
                <w:lang w:eastAsia="ar-SA"/>
              </w:rPr>
              <w:t>3</w:t>
            </w:r>
          </w:p>
        </w:tc>
        <w:tc>
          <w:tcPr>
            <w:tcW w:w="851"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lang w:eastAsia="ar-SA"/>
              </w:rPr>
            </w:pPr>
            <w:r w:rsidRPr="00DB66E0">
              <w:rPr>
                <w:rFonts w:ascii="Times New Roman" w:hAnsi="Times New Roman"/>
                <w:lang w:eastAsia="ar-SA"/>
              </w:rPr>
              <w:t>9</w:t>
            </w:r>
          </w:p>
        </w:tc>
        <w:tc>
          <w:tcPr>
            <w:tcW w:w="567"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lang w:eastAsia="ar-SA"/>
              </w:rPr>
            </w:pPr>
            <w:r w:rsidRPr="00DB66E0">
              <w:rPr>
                <w:rFonts w:ascii="Times New Roman" w:hAnsi="Times New Roman"/>
                <w:lang w:eastAsia="ar-SA"/>
              </w:rPr>
              <w:t>21</w:t>
            </w:r>
          </w:p>
        </w:tc>
        <w:tc>
          <w:tcPr>
            <w:tcW w:w="709"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b/>
                <w:lang w:eastAsia="ar-SA"/>
              </w:rPr>
            </w:pPr>
            <w:r w:rsidRPr="00DB66E0">
              <w:rPr>
                <w:rFonts w:ascii="Times New Roman" w:hAnsi="Times New Roman"/>
                <w:lang w:eastAsia="ar-SA"/>
              </w:rPr>
              <w:t>51</w:t>
            </w:r>
          </w:p>
        </w:tc>
        <w:tc>
          <w:tcPr>
            <w:tcW w:w="860" w:type="dxa"/>
            <w:tcBorders>
              <w:left w:val="single" w:sz="4" w:space="0" w:color="000000"/>
              <w:bottom w:val="single" w:sz="4" w:space="0" w:color="000000"/>
              <w:right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eastAsia="Times New Roman" w:hAnsi="Times New Roman"/>
                <w:lang w:eastAsia="ar-SA"/>
              </w:rPr>
            </w:pPr>
            <w:r w:rsidRPr="00DB66E0">
              <w:rPr>
                <w:rFonts w:ascii="Times New Roman" w:hAnsi="Times New Roman"/>
                <w:b/>
                <w:lang w:eastAsia="ar-SA"/>
              </w:rPr>
              <w:t>81</w:t>
            </w:r>
          </w:p>
        </w:tc>
      </w:tr>
      <w:tr w:rsidR="00415E9A" w:rsidRPr="00DB66E0" w:rsidTr="00415E9A">
        <w:trPr>
          <w:trHeight w:val="255"/>
        </w:trPr>
        <w:tc>
          <w:tcPr>
            <w:tcW w:w="5813" w:type="dxa"/>
            <w:gridSpan w:val="2"/>
            <w:tcBorders>
              <w:left w:val="single" w:sz="4" w:space="0" w:color="000000"/>
            </w:tcBorders>
            <w:shd w:val="clear" w:color="auto" w:fill="auto"/>
          </w:tcPr>
          <w:p w:rsidR="00415E9A" w:rsidRPr="00DB66E0" w:rsidRDefault="00415E9A" w:rsidP="00415E9A">
            <w:pPr>
              <w:suppressAutoHyphens/>
              <w:spacing w:after="0" w:line="240" w:lineRule="auto"/>
              <w:rPr>
                <w:rFonts w:ascii="Times New Roman" w:hAnsi="Times New Roman"/>
                <w:b/>
                <w:bCs/>
                <w:lang w:eastAsia="ar-SA"/>
              </w:rPr>
            </w:pPr>
            <w:r w:rsidRPr="00DB66E0">
              <w:rPr>
                <w:rFonts w:ascii="Times New Roman" w:hAnsi="Times New Roman"/>
                <w:b/>
                <w:bCs/>
                <w:lang w:eastAsia="ar-SA"/>
              </w:rPr>
              <w:t>Итого</w:t>
            </w:r>
          </w:p>
        </w:tc>
        <w:tc>
          <w:tcPr>
            <w:tcW w:w="850" w:type="dxa"/>
            <w:tcBorders>
              <w:left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b/>
                <w:bCs/>
                <w:lang w:eastAsia="ar-SA"/>
              </w:rPr>
            </w:pPr>
            <w:r w:rsidRPr="00DB66E0">
              <w:rPr>
                <w:rFonts w:ascii="Times New Roman" w:hAnsi="Times New Roman"/>
                <w:b/>
                <w:bCs/>
                <w:lang w:eastAsia="ar-SA"/>
              </w:rPr>
              <w:t>15</w:t>
            </w:r>
          </w:p>
        </w:tc>
        <w:tc>
          <w:tcPr>
            <w:tcW w:w="567" w:type="dxa"/>
            <w:tcBorders>
              <w:left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b/>
                <w:bCs/>
                <w:lang w:eastAsia="ar-SA"/>
              </w:rPr>
            </w:pPr>
            <w:r w:rsidRPr="00DB66E0">
              <w:rPr>
                <w:rFonts w:ascii="Times New Roman" w:hAnsi="Times New Roman"/>
                <w:b/>
                <w:bCs/>
                <w:lang w:eastAsia="ar-SA"/>
              </w:rPr>
              <w:t>21</w:t>
            </w:r>
          </w:p>
        </w:tc>
        <w:tc>
          <w:tcPr>
            <w:tcW w:w="567" w:type="dxa"/>
            <w:tcBorders>
              <w:left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b/>
                <w:bCs/>
                <w:lang w:eastAsia="ar-SA"/>
              </w:rPr>
            </w:pPr>
            <w:r w:rsidRPr="00DB66E0">
              <w:rPr>
                <w:rFonts w:ascii="Times New Roman" w:hAnsi="Times New Roman"/>
                <w:b/>
                <w:bCs/>
                <w:lang w:eastAsia="ar-SA"/>
              </w:rPr>
              <w:t>21</w:t>
            </w:r>
          </w:p>
        </w:tc>
        <w:tc>
          <w:tcPr>
            <w:tcW w:w="851" w:type="dxa"/>
            <w:tcBorders>
              <w:left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b/>
                <w:bCs/>
                <w:lang w:eastAsia="ar-SA"/>
              </w:rPr>
            </w:pPr>
            <w:r w:rsidRPr="00DB66E0">
              <w:rPr>
                <w:rFonts w:ascii="Times New Roman" w:hAnsi="Times New Roman"/>
                <w:b/>
                <w:bCs/>
                <w:lang w:eastAsia="ar-SA"/>
              </w:rPr>
              <w:t>134</w:t>
            </w:r>
          </w:p>
        </w:tc>
        <w:tc>
          <w:tcPr>
            <w:tcW w:w="567" w:type="dxa"/>
            <w:tcBorders>
              <w:left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b/>
                <w:bCs/>
                <w:lang w:eastAsia="ar-SA"/>
              </w:rPr>
            </w:pPr>
            <w:r w:rsidRPr="00DB66E0">
              <w:rPr>
                <w:rFonts w:ascii="Times New Roman" w:hAnsi="Times New Roman"/>
                <w:b/>
                <w:bCs/>
                <w:lang w:eastAsia="ar-SA"/>
              </w:rPr>
              <w:t>147</w:t>
            </w:r>
          </w:p>
        </w:tc>
        <w:tc>
          <w:tcPr>
            <w:tcW w:w="709" w:type="dxa"/>
            <w:tcBorders>
              <w:left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b/>
                <w:bCs/>
                <w:lang w:eastAsia="ar-SA"/>
              </w:rPr>
            </w:pPr>
            <w:r w:rsidRPr="00DB66E0">
              <w:rPr>
                <w:rFonts w:ascii="Times New Roman" w:hAnsi="Times New Roman"/>
                <w:b/>
                <w:bCs/>
                <w:lang w:eastAsia="ar-SA"/>
              </w:rPr>
              <w:t>358</w:t>
            </w:r>
          </w:p>
        </w:tc>
        <w:tc>
          <w:tcPr>
            <w:tcW w:w="860" w:type="dxa"/>
            <w:tcBorders>
              <w:left w:val="single" w:sz="4" w:space="0" w:color="000000"/>
              <w:right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eastAsia="Times New Roman" w:hAnsi="Times New Roman"/>
                <w:lang w:eastAsia="ar-SA"/>
              </w:rPr>
            </w:pPr>
            <w:r w:rsidRPr="00DB66E0">
              <w:rPr>
                <w:rFonts w:ascii="Times New Roman" w:hAnsi="Times New Roman"/>
                <w:b/>
                <w:bCs/>
                <w:lang w:eastAsia="ar-SA"/>
              </w:rPr>
              <w:t>639</w:t>
            </w:r>
          </w:p>
        </w:tc>
      </w:tr>
      <w:tr w:rsidR="00415E9A" w:rsidRPr="00DB66E0" w:rsidTr="00415E9A">
        <w:trPr>
          <w:trHeight w:val="255"/>
        </w:trPr>
        <w:tc>
          <w:tcPr>
            <w:tcW w:w="5813" w:type="dxa"/>
            <w:gridSpan w:val="2"/>
            <w:tcBorders>
              <w:left w:val="single" w:sz="4" w:space="0" w:color="000000"/>
              <w:bottom w:val="single" w:sz="4" w:space="0" w:color="000000"/>
            </w:tcBorders>
            <w:shd w:val="clear" w:color="auto" w:fill="auto"/>
          </w:tcPr>
          <w:p w:rsidR="00415E9A" w:rsidRPr="00DB66E0" w:rsidRDefault="00415E9A" w:rsidP="00415E9A">
            <w:pPr>
              <w:suppressAutoHyphens/>
              <w:spacing w:after="0" w:line="240" w:lineRule="auto"/>
              <w:rPr>
                <w:rFonts w:ascii="Times New Roman" w:hAnsi="Times New Roman"/>
                <w:b/>
                <w:bCs/>
                <w:lang w:eastAsia="ar-SA"/>
              </w:rPr>
            </w:pPr>
            <w:r w:rsidRPr="00DB66E0">
              <w:rPr>
                <w:rFonts w:ascii="Times New Roman" w:hAnsi="Times New Roman"/>
                <w:b/>
                <w:bCs/>
                <w:lang w:eastAsia="ar-SA"/>
              </w:rPr>
              <w:t>Максимально допустимая недельная нагрузка</w:t>
            </w:r>
          </w:p>
        </w:tc>
        <w:tc>
          <w:tcPr>
            <w:tcW w:w="850"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b/>
                <w:bCs/>
                <w:lang w:eastAsia="ar-SA"/>
              </w:rPr>
            </w:pPr>
            <w:r w:rsidRPr="00DB66E0">
              <w:rPr>
                <w:rFonts w:ascii="Times New Roman" w:hAnsi="Times New Roman"/>
                <w:b/>
                <w:bCs/>
                <w:lang w:eastAsia="ar-SA"/>
              </w:rPr>
              <w:t>15</w:t>
            </w:r>
          </w:p>
        </w:tc>
        <w:tc>
          <w:tcPr>
            <w:tcW w:w="567"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b/>
                <w:bCs/>
                <w:lang w:eastAsia="ar-SA"/>
              </w:rPr>
            </w:pPr>
            <w:r w:rsidRPr="00DB66E0">
              <w:rPr>
                <w:rFonts w:ascii="Times New Roman" w:hAnsi="Times New Roman"/>
                <w:b/>
                <w:bCs/>
                <w:lang w:eastAsia="ar-SA"/>
              </w:rPr>
              <w:t>21</w:t>
            </w:r>
          </w:p>
        </w:tc>
        <w:tc>
          <w:tcPr>
            <w:tcW w:w="567"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pacing w:after="0" w:line="240" w:lineRule="auto"/>
              <w:jc w:val="center"/>
              <w:rPr>
                <w:rFonts w:ascii="Times New Roman" w:hAnsi="Times New Roman"/>
                <w:b/>
                <w:bCs/>
                <w:lang w:eastAsia="ar-SA"/>
              </w:rPr>
            </w:pPr>
            <w:r w:rsidRPr="00DB66E0">
              <w:rPr>
                <w:rFonts w:ascii="Times New Roman" w:hAnsi="Times New Roman"/>
                <w:b/>
                <w:bCs/>
                <w:lang w:eastAsia="ar-SA"/>
              </w:rPr>
              <w:t>21</w:t>
            </w:r>
          </w:p>
        </w:tc>
        <w:tc>
          <w:tcPr>
            <w:tcW w:w="851"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napToGrid w:val="0"/>
              <w:spacing w:after="0" w:line="240" w:lineRule="auto"/>
              <w:jc w:val="center"/>
              <w:rPr>
                <w:rFonts w:ascii="Times New Roman" w:hAnsi="Times New Roman"/>
                <w:b/>
                <w:bCs/>
                <w:lang w:eastAsia="ar-SA"/>
              </w:rPr>
            </w:pPr>
          </w:p>
        </w:tc>
        <w:tc>
          <w:tcPr>
            <w:tcW w:w="567"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napToGrid w:val="0"/>
              <w:spacing w:after="0" w:line="240" w:lineRule="auto"/>
              <w:jc w:val="center"/>
              <w:rPr>
                <w:rFonts w:ascii="Times New Roman" w:hAnsi="Times New Roman"/>
                <w:b/>
                <w:bCs/>
                <w:lang w:eastAsia="ar-SA"/>
              </w:rPr>
            </w:pPr>
          </w:p>
        </w:tc>
        <w:tc>
          <w:tcPr>
            <w:tcW w:w="709" w:type="dxa"/>
            <w:tcBorders>
              <w:left w:val="single" w:sz="4" w:space="0" w:color="000000"/>
              <w:bottom w:val="single" w:sz="4" w:space="0" w:color="000000"/>
            </w:tcBorders>
            <w:shd w:val="clear" w:color="auto" w:fill="auto"/>
            <w:vAlign w:val="bottom"/>
          </w:tcPr>
          <w:p w:rsidR="00415E9A" w:rsidRPr="00DB66E0" w:rsidRDefault="00415E9A" w:rsidP="00415E9A">
            <w:pPr>
              <w:suppressAutoHyphens/>
              <w:snapToGrid w:val="0"/>
              <w:spacing w:after="0" w:line="240" w:lineRule="auto"/>
              <w:jc w:val="center"/>
              <w:rPr>
                <w:rFonts w:ascii="Times New Roman" w:hAnsi="Times New Roman"/>
                <w:b/>
                <w:bCs/>
                <w:lang w:eastAsia="ar-SA"/>
              </w:rPr>
            </w:pPr>
          </w:p>
        </w:tc>
        <w:tc>
          <w:tcPr>
            <w:tcW w:w="860" w:type="dxa"/>
            <w:tcBorders>
              <w:left w:val="single" w:sz="4" w:space="0" w:color="000000"/>
              <w:bottom w:val="single" w:sz="4" w:space="0" w:color="000000"/>
              <w:right w:val="single" w:sz="4" w:space="0" w:color="000000"/>
            </w:tcBorders>
            <w:shd w:val="clear" w:color="auto" w:fill="auto"/>
            <w:vAlign w:val="bottom"/>
          </w:tcPr>
          <w:p w:rsidR="00415E9A" w:rsidRPr="00DB66E0" w:rsidRDefault="00415E9A" w:rsidP="00415E9A">
            <w:pPr>
              <w:suppressAutoHyphens/>
              <w:snapToGrid w:val="0"/>
              <w:spacing w:after="0" w:line="240" w:lineRule="auto"/>
              <w:jc w:val="center"/>
              <w:rPr>
                <w:rFonts w:ascii="Times New Roman" w:hAnsi="Times New Roman"/>
                <w:b/>
                <w:bCs/>
                <w:lang w:eastAsia="ar-SA"/>
              </w:rPr>
            </w:pPr>
          </w:p>
        </w:tc>
      </w:tr>
    </w:tbl>
    <w:p w:rsidR="00415E9A" w:rsidRPr="00DB66E0" w:rsidRDefault="00415E9A" w:rsidP="00415E9A">
      <w:pPr>
        <w:shd w:val="clear" w:color="auto" w:fill="FFFFFF"/>
        <w:spacing w:after="0" w:line="240" w:lineRule="auto"/>
        <w:contextualSpacing/>
        <w:rPr>
          <w:rFonts w:ascii="Times New Roman" w:eastAsia="Times New Roman" w:hAnsi="Times New Roman"/>
          <w:b/>
          <w:bCs/>
          <w:sz w:val="24"/>
          <w:szCs w:val="24"/>
          <w:lang w:eastAsia="ru-RU"/>
        </w:rPr>
      </w:pPr>
    </w:p>
    <w:p w:rsidR="00F86752" w:rsidRPr="00DB66E0" w:rsidRDefault="00F86752" w:rsidP="00F86752">
      <w:pPr>
        <w:suppressAutoHyphens/>
        <w:spacing w:after="0" w:line="240" w:lineRule="auto"/>
        <w:jc w:val="center"/>
        <w:rPr>
          <w:rFonts w:ascii="Times New Roman" w:hAnsi="Times New Roman"/>
          <w:b/>
          <w:sz w:val="28"/>
          <w:szCs w:val="28"/>
          <w:lang w:eastAsia="ar-SA"/>
        </w:rPr>
      </w:pPr>
      <w:r w:rsidRPr="00DB66E0">
        <w:rPr>
          <w:rFonts w:ascii="Times New Roman" w:hAnsi="Times New Roman"/>
          <w:b/>
          <w:sz w:val="28"/>
          <w:szCs w:val="28"/>
          <w:lang w:eastAsia="ar-SA"/>
        </w:rPr>
        <w:t>Учебный план</w:t>
      </w:r>
    </w:p>
    <w:p w:rsidR="00F86752" w:rsidRPr="00DB66E0" w:rsidRDefault="00F86752" w:rsidP="00F86752">
      <w:pPr>
        <w:suppressAutoHyphens/>
        <w:spacing w:after="0" w:line="240" w:lineRule="auto"/>
        <w:jc w:val="center"/>
        <w:rPr>
          <w:rFonts w:ascii="Times New Roman" w:hAnsi="Times New Roman"/>
          <w:lang w:eastAsia="ar-SA"/>
        </w:rPr>
      </w:pPr>
      <w:r w:rsidRPr="00DB66E0">
        <w:rPr>
          <w:rFonts w:ascii="Times New Roman" w:hAnsi="Times New Roman"/>
          <w:b/>
          <w:sz w:val="28"/>
          <w:szCs w:val="28"/>
          <w:lang w:eastAsia="ar-SA"/>
        </w:rPr>
        <w:t>2-4 классы</w:t>
      </w:r>
    </w:p>
    <w:p w:rsidR="00F86752" w:rsidRPr="00DB66E0" w:rsidRDefault="00F86752" w:rsidP="00F86752">
      <w:pPr>
        <w:suppressAutoHyphens/>
        <w:spacing w:after="0" w:line="240" w:lineRule="auto"/>
        <w:jc w:val="center"/>
        <w:rPr>
          <w:rFonts w:ascii="Times New Roman" w:hAnsi="Times New Roman"/>
          <w:b/>
          <w:sz w:val="28"/>
          <w:szCs w:val="28"/>
          <w:lang w:eastAsia="ar-SA"/>
        </w:rPr>
      </w:pPr>
    </w:p>
    <w:tbl>
      <w:tblPr>
        <w:tblW w:w="10784" w:type="dxa"/>
        <w:tblInd w:w="-890" w:type="dxa"/>
        <w:tblLayout w:type="fixed"/>
        <w:tblLook w:val="0000" w:firstRow="0" w:lastRow="0" w:firstColumn="0" w:lastColumn="0" w:noHBand="0" w:noVBand="0"/>
      </w:tblPr>
      <w:tblGrid>
        <w:gridCol w:w="3120"/>
        <w:gridCol w:w="2693"/>
        <w:gridCol w:w="850"/>
        <w:gridCol w:w="714"/>
        <w:gridCol w:w="709"/>
        <w:gridCol w:w="562"/>
        <w:gridCol w:w="567"/>
        <w:gridCol w:w="709"/>
        <w:gridCol w:w="860"/>
      </w:tblGrid>
      <w:tr w:rsidR="00F86752" w:rsidRPr="00DB66E0" w:rsidTr="00B5012C">
        <w:trPr>
          <w:trHeight w:val="510"/>
        </w:trPr>
        <w:tc>
          <w:tcPr>
            <w:tcW w:w="3120" w:type="dxa"/>
            <w:vMerge w:val="restart"/>
            <w:tcBorders>
              <w:top w:val="single" w:sz="4" w:space="0" w:color="000000"/>
              <w:left w:val="single" w:sz="4" w:space="0" w:color="000000"/>
            </w:tcBorders>
            <w:shd w:val="clear" w:color="auto" w:fill="auto"/>
            <w:vAlign w:val="center"/>
          </w:tcPr>
          <w:p w:rsidR="00F86752" w:rsidRPr="00DB66E0" w:rsidRDefault="00F86752" w:rsidP="00F86752">
            <w:pPr>
              <w:suppressAutoHyphens/>
              <w:spacing w:after="0" w:line="240" w:lineRule="auto"/>
              <w:jc w:val="center"/>
              <w:rPr>
                <w:rFonts w:ascii="Times New Roman" w:hAnsi="Times New Roman"/>
                <w:lang w:eastAsia="ar-SA"/>
              </w:rPr>
            </w:pPr>
            <w:r w:rsidRPr="00DB66E0">
              <w:rPr>
                <w:rFonts w:ascii="Times New Roman" w:hAnsi="Times New Roman"/>
                <w:sz w:val="20"/>
                <w:szCs w:val="20"/>
                <w:lang w:eastAsia="ar-SA"/>
              </w:rPr>
              <w:t>Предметные области</w:t>
            </w:r>
          </w:p>
        </w:tc>
        <w:tc>
          <w:tcPr>
            <w:tcW w:w="2693" w:type="dxa"/>
            <w:vMerge w:val="restart"/>
            <w:tcBorders>
              <w:top w:val="single" w:sz="4" w:space="0" w:color="000000"/>
              <w:left w:val="single" w:sz="4" w:space="0" w:color="000000"/>
              <w:bottom w:val="single" w:sz="4" w:space="0" w:color="000000"/>
            </w:tcBorders>
            <w:shd w:val="clear" w:color="auto" w:fill="auto"/>
            <w:vAlign w:val="center"/>
          </w:tcPr>
          <w:p w:rsidR="00F86752" w:rsidRPr="00DB66E0" w:rsidRDefault="00F86752" w:rsidP="00F86752">
            <w:pPr>
              <w:suppressAutoHyphens/>
              <w:spacing w:after="0" w:line="240" w:lineRule="auto"/>
              <w:jc w:val="center"/>
              <w:rPr>
                <w:rFonts w:ascii="Times New Roman" w:hAnsi="Times New Roman"/>
                <w:lang w:eastAsia="ar-SA"/>
              </w:rPr>
            </w:pPr>
            <w:r w:rsidRPr="00DB66E0">
              <w:rPr>
                <w:rFonts w:ascii="Times New Roman" w:hAnsi="Times New Roman"/>
                <w:lang w:eastAsia="ar-SA"/>
              </w:rPr>
              <w:t>Учебные предметы</w:t>
            </w:r>
          </w:p>
        </w:tc>
        <w:tc>
          <w:tcPr>
            <w:tcW w:w="2273" w:type="dxa"/>
            <w:gridSpan w:val="3"/>
            <w:tcBorders>
              <w:top w:val="single" w:sz="4" w:space="0" w:color="000000"/>
              <w:left w:val="single" w:sz="4" w:space="0" w:color="000000"/>
              <w:bottom w:val="single" w:sz="4" w:space="0" w:color="000000"/>
            </w:tcBorders>
            <w:shd w:val="clear" w:color="auto" w:fill="auto"/>
            <w:vAlign w:val="center"/>
          </w:tcPr>
          <w:p w:rsidR="00F86752" w:rsidRPr="00DB66E0" w:rsidRDefault="00F86752" w:rsidP="00F86752">
            <w:pPr>
              <w:suppressAutoHyphens/>
              <w:spacing w:after="0" w:line="240" w:lineRule="auto"/>
              <w:jc w:val="center"/>
              <w:rPr>
                <w:rFonts w:ascii="Times New Roman" w:hAnsi="Times New Roman"/>
                <w:lang w:eastAsia="ar-SA"/>
              </w:rPr>
            </w:pPr>
            <w:r w:rsidRPr="00DB66E0">
              <w:rPr>
                <w:rFonts w:ascii="Times New Roman" w:hAnsi="Times New Roman"/>
                <w:lang w:eastAsia="ar-SA"/>
              </w:rPr>
              <w:t xml:space="preserve">Количество часов в неделю </w:t>
            </w:r>
          </w:p>
        </w:tc>
        <w:tc>
          <w:tcPr>
            <w:tcW w:w="1838" w:type="dxa"/>
            <w:gridSpan w:val="3"/>
            <w:tcBorders>
              <w:top w:val="single" w:sz="4" w:space="0" w:color="000000"/>
              <w:left w:val="single" w:sz="4" w:space="0" w:color="000000"/>
              <w:bottom w:val="single" w:sz="4" w:space="0" w:color="000000"/>
            </w:tcBorders>
            <w:shd w:val="clear" w:color="auto" w:fill="auto"/>
            <w:vAlign w:val="center"/>
          </w:tcPr>
          <w:p w:rsidR="00F86752" w:rsidRPr="00DB66E0" w:rsidRDefault="00F86752" w:rsidP="00F86752">
            <w:pPr>
              <w:suppressAutoHyphens/>
              <w:spacing w:after="0" w:line="240" w:lineRule="auto"/>
              <w:jc w:val="center"/>
              <w:rPr>
                <w:rFonts w:ascii="Times New Roman" w:hAnsi="Times New Roman"/>
                <w:lang w:eastAsia="ar-SA"/>
              </w:rPr>
            </w:pPr>
            <w:r w:rsidRPr="00DB66E0">
              <w:rPr>
                <w:rFonts w:ascii="Times New Roman" w:hAnsi="Times New Roman"/>
                <w:lang w:eastAsia="ar-SA"/>
              </w:rPr>
              <w:t xml:space="preserve">Количество часов в год </w:t>
            </w:r>
          </w:p>
        </w:tc>
        <w:tc>
          <w:tcPr>
            <w:tcW w:w="8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86752" w:rsidRPr="00DB66E0" w:rsidRDefault="00F86752" w:rsidP="00F86752">
            <w:pPr>
              <w:suppressAutoHyphens/>
              <w:spacing w:after="0" w:line="240" w:lineRule="auto"/>
              <w:jc w:val="center"/>
              <w:rPr>
                <w:rFonts w:ascii="Times New Roman" w:eastAsia="Times New Roman" w:hAnsi="Times New Roman"/>
                <w:lang w:eastAsia="ar-SA"/>
              </w:rPr>
            </w:pPr>
            <w:r w:rsidRPr="00DB66E0">
              <w:rPr>
                <w:rFonts w:ascii="Times New Roman" w:hAnsi="Times New Roman"/>
                <w:lang w:eastAsia="ar-SA"/>
              </w:rPr>
              <w:t>Всего</w:t>
            </w:r>
          </w:p>
        </w:tc>
      </w:tr>
      <w:tr w:rsidR="00F86752" w:rsidRPr="00DB66E0" w:rsidTr="00B5012C">
        <w:trPr>
          <w:trHeight w:val="255"/>
        </w:trPr>
        <w:tc>
          <w:tcPr>
            <w:tcW w:w="3120" w:type="dxa"/>
            <w:vMerge/>
            <w:tcBorders>
              <w:left w:val="single" w:sz="4" w:space="0" w:color="000000"/>
              <w:bottom w:val="single" w:sz="4" w:space="0" w:color="000000"/>
            </w:tcBorders>
            <w:shd w:val="clear" w:color="auto" w:fill="auto"/>
          </w:tcPr>
          <w:p w:rsidR="00F86752" w:rsidRPr="00DB66E0" w:rsidRDefault="00F86752" w:rsidP="00F86752">
            <w:pPr>
              <w:suppressAutoHyphens/>
              <w:snapToGrid w:val="0"/>
              <w:spacing w:after="0" w:line="240" w:lineRule="auto"/>
              <w:rPr>
                <w:rFonts w:ascii="Times New Roman" w:hAnsi="Times New Roman"/>
                <w:sz w:val="20"/>
                <w:szCs w:val="20"/>
                <w:lang w:eastAsia="ar-SA"/>
              </w:rPr>
            </w:pPr>
          </w:p>
        </w:tc>
        <w:tc>
          <w:tcPr>
            <w:tcW w:w="2693" w:type="dxa"/>
            <w:vMerge/>
            <w:tcBorders>
              <w:top w:val="single" w:sz="4" w:space="0" w:color="000000"/>
              <w:left w:val="single" w:sz="4" w:space="0" w:color="000000"/>
              <w:bottom w:val="single" w:sz="4" w:space="0" w:color="000000"/>
            </w:tcBorders>
            <w:shd w:val="clear" w:color="auto" w:fill="auto"/>
            <w:vAlign w:val="center"/>
          </w:tcPr>
          <w:p w:rsidR="00F86752" w:rsidRPr="00DB66E0" w:rsidRDefault="00F86752" w:rsidP="00F86752">
            <w:pPr>
              <w:suppressAutoHyphens/>
              <w:snapToGrid w:val="0"/>
              <w:spacing w:after="0" w:line="240" w:lineRule="auto"/>
              <w:rPr>
                <w:rFonts w:ascii="Times New Roman" w:hAnsi="Times New Roman"/>
                <w:lang w:eastAsia="ar-SA"/>
              </w:rPr>
            </w:pPr>
          </w:p>
        </w:tc>
        <w:tc>
          <w:tcPr>
            <w:tcW w:w="850" w:type="dxa"/>
            <w:tcBorders>
              <w:left w:val="single" w:sz="4" w:space="0" w:color="000000"/>
              <w:bottom w:val="single" w:sz="4" w:space="0" w:color="000000"/>
            </w:tcBorders>
            <w:shd w:val="clear" w:color="auto" w:fill="auto"/>
            <w:vAlign w:val="center"/>
          </w:tcPr>
          <w:p w:rsidR="00F86752" w:rsidRPr="00DB66E0" w:rsidRDefault="00F86752" w:rsidP="00F86752">
            <w:pPr>
              <w:suppressAutoHyphens/>
              <w:spacing w:after="0" w:line="240" w:lineRule="auto"/>
              <w:jc w:val="center"/>
              <w:rPr>
                <w:rFonts w:ascii="Times New Roman" w:hAnsi="Times New Roman"/>
                <w:lang w:eastAsia="ar-SA"/>
              </w:rPr>
            </w:pPr>
            <w:r w:rsidRPr="00DB66E0">
              <w:rPr>
                <w:rFonts w:ascii="Times New Roman" w:hAnsi="Times New Roman"/>
                <w:lang w:eastAsia="ar-SA"/>
              </w:rPr>
              <w:t>II</w:t>
            </w:r>
          </w:p>
        </w:tc>
        <w:tc>
          <w:tcPr>
            <w:tcW w:w="714" w:type="dxa"/>
            <w:tcBorders>
              <w:left w:val="single" w:sz="4" w:space="0" w:color="000000"/>
              <w:bottom w:val="single" w:sz="4" w:space="0" w:color="000000"/>
            </w:tcBorders>
            <w:shd w:val="clear" w:color="auto" w:fill="auto"/>
            <w:vAlign w:val="center"/>
          </w:tcPr>
          <w:p w:rsidR="00F86752" w:rsidRPr="00DB66E0" w:rsidRDefault="00F86752" w:rsidP="00F86752">
            <w:pPr>
              <w:suppressAutoHyphens/>
              <w:spacing w:after="0" w:line="240" w:lineRule="auto"/>
              <w:jc w:val="center"/>
              <w:rPr>
                <w:rFonts w:ascii="Times New Roman" w:hAnsi="Times New Roman"/>
                <w:lang w:eastAsia="ar-SA"/>
              </w:rPr>
            </w:pPr>
            <w:r w:rsidRPr="00DB66E0">
              <w:rPr>
                <w:rFonts w:ascii="Times New Roman" w:hAnsi="Times New Roman"/>
                <w:lang w:eastAsia="ar-SA"/>
              </w:rPr>
              <w:t>III</w:t>
            </w:r>
          </w:p>
        </w:tc>
        <w:tc>
          <w:tcPr>
            <w:tcW w:w="709" w:type="dxa"/>
            <w:tcBorders>
              <w:left w:val="single" w:sz="4" w:space="0" w:color="000000"/>
              <w:bottom w:val="single" w:sz="4" w:space="0" w:color="000000"/>
            </w:tcBorders>
            <w:shd w:val="clear" w:color="auto" w:fill="auto"/>
            <w:vAlign w:val="center"/>
          </w:tcPr>
          <w:p w:rsidR="00F86752" w:rsidRPr="00DB66E0" w:rsidRDefault="00F86752" w:rsidP="00F86752">
            <w:pPr>
              <w:suppressAutoHyphens/>
              <w:spacing w:after="0" w:line="240" w:lineRule="auto"/>
              <w:jc w:val="center"/>
              <w:rPr>
                <w:rFonts w:ascii="Times New Roman" w:hAnsi="Times New Roman"/>
                <w:lang w:eastAsia="ar-SA"/>
              </w:rPr>
            </w:pPr>
            <w:r w:rsidRPr="00DB66E0">
              <w:rPr>
                <w:rFonts w:ascii="Times New Roman" w:hAnsi="Times New Roman"/>
                <w:lang w:eastAsia="ar-SA"/>
              </w:rPr>
              <w:t>IV</w:t>
            </w:r>
          </w:p>
        </w:tc>
        <w:tc>
          <w:tcPr>
            <w:tcW w:w="562" w:type="dxa"/>
            <w:tcBorders>
              <w:left w:val="single" w:sz="4" w:space="0" w:color="000000"/>
              <w:bottom w:val="single" w:sz="4" w:space="0" w:color="000000"/>
            </w:tcBorders>
            <w:shd w:val="clear" w:color="auto" w:fill="auto"/>
            <w:vAlign w:val="center"/>
          </w:tcPr>
          <w:p w:rsidR="00F86752" w:rsidRPr="00DB66E0" w:rsidRDefault="00F86752" w:rsidP="00F86752">
            <w:pPr>
              <w:suppressAutoHyphens/>
              <w:spacing w:after="0" w:line="240" w:lineRule="auto"/>
              <w:jc w:val="center"/>
              <w:rPr>
                <w:rFonts w:ascii="Times New Roman" w:hAnsi="Times New Roman"/>
                <w:lang w:eastAsia="ar-SA"/>
              </w:rPr>
            </w:pPr>
            <w:r w:rsidRPr="00DB66E0">
              <w:rPr>
                <w:rFonts w:ascii="Times New Roman" w:hAnsi="Times New Roman"/>
                <w:lang w:eastAsia="ar-SA"/>
              </w:rPr>
              <w:t>II</w:t>
            </w:r>
          </w:p>
        </w:tc>
        <w:tc>
          <w:tcPr>
            <w:tcW w:w="567" w:type="dxa"/>
            <w:tcBorders>
              <w:left w:val="single" w:sz="4" w:space="0" w:color="000000"/>
              <w:bottom w:val="single" w:sz="4" w:space="0" w:color="000000"/>
            </w:tcBorders>
            <w:shd w:val="clear" w:color="auto" w:fill="auto"/>
            <w:vAlign w:val="center"/>
          </w:tcPr>
          <w:p w:rsidR="00F86752" w:rsidRPr="00DB66E0" w:rsidRDefault="00F86752" w:rsidP="00F86752">
            <w:pPr>
              <w:suppressAutoHyphens/>
              <w:spacing w:after="0" w:line="240" w:lineRule="auto"/>
              <w:jc w:val="center"/>
              <w:rPr>
                <w:rFonts w:ascii="Times New Roman" w:hAnsi="Times New Roman"/>
                <w:lang w:eastAsia="ar-SA"/>
              </w:rPr>
            </w:pPr>
            <w:r w:rsidRPr="00DB66E0">
              <w:rPr>
                <w:rFonts w:ascii="Times New Roman" w:hAnsi="Times New Roman"/>
                <w:lang w:eastAsia="ar-SA"/>
              </w:rPr>
              <w:t>III</w:t>
            </w:r>
          </w:p>
        </w:tc>
        <w:tc>
          <w:tcPr>
            <w:tcW w:w="709" w:type="dxa"/>
            <w:tcBorders>
              <w:left w:val="single" w:sz="4" w:space="0" w:color="000000"/>
              <w:bottom w:val="single" w:sz="4" w:space="0" w:color="000000"/>
            </w:tcBorders>
            <w:shd w:val="clear" w:color="auto" w:fill="auto"/>
            <w:vAlign w:val="center"/>
          </w:tcPr>
          <w:p w:rsidR="00F86752" w:rsidRPr="00DB66E0" w:rsidRDefault="00F86752" w:rsidP="00F86752">
            <w:pPr>
              <w:suppressAutoHyphens/>
              <w:spacing w:after="0" w:line="240" w:lineRule="auto"/>
              <w:jc w:val="center"/>
              <w:rPr>
                <w:rFonts w:ascii="Times New Roman" w:hAnsi="Times New Roman"/>
                <w:lang w:eastAsia="ar-SA"/>
              </w:rPr>
            </w:pPr>
            <w:r w:rsidRPr="00DB66E0">
              <w:rPr>
                <w:rFonts w:ascii="Times New Roman" w:hAnsi="Times New Roman"/>
                <w:lang w:eastAsia="ar-SA"/>
              </w:rPr>
              <w:t>IV</w:t>
            </w:r>
          </w:p>
        </w:tc>
        <w:tc>
          <w:tcPr>
            <w:tcW w:w="8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86752" w:rsidRPr="00DB66E0" w:rsidRDefault="00F86752" w:rsidP="00F86752">
            <w:pPr>
              <w:suppressAutoHyphens/>
              <w:snapToGrid w:val="0"/>
              <w:spacing w:after="0" w:line="240" w:lineRule="auto"/>
              <w:rPr>
                <w:rFonts w:ascii="Times New Roman" w:hAnsi="Times New Roman"/>
                <w:lang w:eastAsia="ar-SA"/>
              </w:rPr>
            </w:pPr>
          </w:p>
        </w:tc>
      </w:tr>
      <w:tr w:rsidR="00F86752" w:rsidRPr="00DB66E0" w:rsidTr="00B5012C">
        <w:trPr>
          <w:trHeight w:val="255"/>
        </w:trPr>
        <w:tc>
          <w:tcPr>
            <w:tcW w:w="3120" w:type="dxa"/>
            <w:tcBorders>
              <w:left w:val="single" w:sz="4" w:space="0" w:color="000000"/>
              <w:bottom w:val="single" w:sz="4" w:space="0" w:color="000000"/>
            </w:tcBorders>
            <w:shd w:val="clear" w:color="auto" w:fill="auto"/>
          </w:tcPr>
          <w:p w:rsidR="00F86752" w:rsidRPr="00DB66E0" w:rsidRDefault="00F86752" w:rsidP="00F86752">
            <w:pPr>
              <w:suppressAutoHyphens/>
              <w:spacing w:after="0" w:line="240" w:lineRule="auto"/>
              <w:rPr>
                <w:rFonts w:ascii="Times New Roman" w:hAnsi="Times New Roman"/>
                <w:lang w:eastAsia="ar-SA"/>
              </w:rPr>
            </w:pPr>
            <w:r w:rsidRPr="00DB66E0">
              <w:rPr>
                <w:rFonts w:ascii="Times New Roman" w:hAnsi="Times New Roman"/>
                <w:i/>
                <w:iCs/>
                <w:sz w:val="20"/>
                <w:szCs w:val="20"/>
                <w:lang w:eastAsia="ar-SA"/>
              </w:rPr>
              <w:t>Обязательная часть</w:t>
            </w:r>
          </w:p>
        </w:tc>
        <w:tc>
          <w:tcPr>
            <w:tcW w:w="2693" w:type="dxa"/>
            <w:tcBorders>
              <w:top w:val="single" w:sz="4" w:space="0" w:color="000000"/>
              <w:left w:val="single" w:sz="4" w:space="0" w:color="000000"/>
              <w:bottom w:val="single" w:sz="4" w:space="0" w:color="000000"/>
            </w:tcBorders>
            <w:shd w:val="clear" w:color="auto" w:fill="auto"/>
            <w:vAlign w:val="center"/>
          </w:tcPr>
          <w:p w:rsidR="00F86752" w:rsidRPr="00DB66E0" w:rsidRDefault="00F86752" w:rsidP="00F86752">
            <w:pPr>
              <w:suppressAutoHyphens/>
              <w:snapToGrid w:val="0"/>
              <w:spacing w:after="0" w:line="240" w:lineRule="auto"/>
              <w:rPr>
                <w:rFonts w:ascii="Times New Roman" w:hAnsi="Times New Roman"/>
                <w:lang w:eastAsia="ar-SA"/>
              </w:rPr>
            </w:pPr>
          </w:p>
        </w:tc>
        <w:tc>
          <w:tcPr>
            <w:tcW w:w="850" w:type="dxa"/>
            <w:tcBorders>
              <w:left w:val="single" w:sz="4" w:space="0" w:color="000000"/>
              <w:bottom w:val="single" w:sz="4" w:space="0" w:color="000000"/>
            </w:tcBorders>
            <w:shd w:val="clear" w:color="auto" w:fill="auto"/>
            <w:vAlign w:val="center"/>
          </w:tcPr>
          <w:p w:rsidR="00F86752" w:rsidRPr="00DB66E0" w:rsidRDefault="00F86752" w:rsidP="00F86752">
            <w:pPr>
              <w:suppressAutoHyphens/>
              <w:snapToGrid w:val="0"/>
              <w:spacing w:after="0" w:line="240" w:lineRule="auto"/>
              <w:jc w:val="center"/>
              <w:rPr>
                <w:rFonts w:ascii="Times New Roman" w:hAnsi="Times New Roman"/>
                <w:lang w:eastAsia="ar-SA"/>
              </w:rPr>
            </w:pPr>
          </w:p>
        </w:tc>
        <w:tc>
          <w:tcPr>
            <w:tcW w:w="714" w:type="dxa"/>
            <w:tcBorders>
              <w:left w:val="single" w:sz="4" w:space="0" w:color="000000"/>
              <w:bottom w:val="single" w:sz="4" w:space="0" w:color="000000"/>
            </w:tcBorders>
            <w:shd w:val="clear" w:color="auto" w:fill="auto"/>
            <w:vAlign w:val="center"/>
          </w:tcPr>
          <w:p w:rsidR="00F86752" w:rsidRPr="00DB66E0" w:rsidRDefault="00F86752" w:rsidP="00F86752">
            <w:pPr>
              <w:suppressAutoHyphens/>
              <w:snapToGrid w:val="0"/>
              <w:spacing w:after="0" w:line="240" w:lineRule="auto"/>
              <w:jc w:val="center"/>
              <w:rPr>
                <w:rFonts w:ascii="Times New Roman" w:hAnsi="Times New Roman"/>
                <w:lang w:eastAsia="ar-SA"/>
              </w:rPr>
            </w:pPr>
          </w:p>
        </w:tc>
        <w:tc>
          <w:tcPr>
            <w:tcW w:w="709" w:type="dxa"/>
            <w:tcBorders>
              <w:left w:val="single" w:sz="4" w:space="0" w:color="000000"/>
              <w:bottom w:val="single" w:sz="4" w:space="0" w:color="000000"/>
            </w:tcBorders>
            <w:shd w:val="clear" w:color="auto" w:fill="auto"/>
            <w:vAlign w:val="center"/>
          </w:tcPr>
          <w:p w:rsidR="00F86752" w:rsidRPr="00DB66E0" w:rsidRDefault="00F86752" w:rsidP="00F86752">
            <w:pPr>
              <w:suppressAutoHyphens/>
              <w:snapToGrid w:val="0"/>
              <w:spacing w:after="0" w:line="240" w:lineRule="auto"/>
              <w:jc w:val="center"/>
              <w:rPr>
                <w:rFonts w:ascii="Times New Roman" w:hAnsi="Times New Roman"/>
                <w:lang w:eastAsia="ar-SA"/>
              </w:rPr>
            </w:pPr>
          </w:p>
        </w:tc>
        <w:tc>
          <w:tcPr>
            <w:tcW w:w="562" w:type="dxa"/>
            <w:tcBorders>
              <w:left w:val="single" w:sz="4" w:space="0" w:color="000000"/>
              <w:bottom w:val="single" w:sz="4" w:space="0" w:color="000000"/>
            </w:tcBorders>
            <w:shd w:val="clear" w:color="auto" w:fill="auto"/>
            <w:vAlign w:val="center"/>
          </w:tcPr>
          <w:p w:rsidR="00F86752" w:rsidRPr="00DB66E0" w:rsidRDefault="00F86752" w:rsidP="00F86752">
            <w:pPr>
              <w:suppressAutoHyphens/>
              <w:snapToGrid w:val="0"/>
              <w:spacing w:after="0" w:line="240" w:lineRule="auto"/>
              <w:jc w:val="center"/>
              <w:rPr>
                <w:rFonts w:ascii="Times New Roman" w:hAnsi="Times New Roman"/>
                <w:lang w:eastAsia="ar-SA"/>
              </w:rPr>
            </w:pPr>
          </w:p>
        </w:tc>
        <w:tc>
          <w:tcPr>
            <w:tcW w:w="567" w:type="dxa"/>
            <w:tcBorders>
              <w:left w:val="single" w:sz="4" w:space="0" w:color="000000"/>
              <w:bottom w:val="single" w:sz="4" w:space="0" w:color="000000"/>
            </w:tcBorders>
            <w:shd w:val="clear" w:color="auto" w:fill="auto"/>
            <w:vAlign w:val="center"/>
          </w:tcPr>
          <w:p w:rsidR="00F86752" w:rsidRPr="00DB66E0" w:rsidRDefault="00F86752" w:rsidP="00F86752">
            <w:pPr>
              <w:suppressAutoHyphens/>
              <w:snapToGrid w:val="0"/>
              <w:spacing w:after="0" w:line="240" w:lineRule="auto"/>
              <w:jc w:val="center"/>
              <w:rPr>
                <w:rFonts w:ascii="Times New Roman" w:hAnsi="Times New Roman"/>
                <w:lang w:eastAsia="ar-SA"/>
              </w:rPr>
            </w:pPr>
          </w:p>
        </w:tc>
        <w:tc>
          <w:tcPr>
            <w:tcW w:w="709" w:type="dxa"/>
            <w:tcBorders>
              <w:left w:val="single" w:sz="4" w:space="0" w:color="000000"/>
              <w:bottom w:val="single" w:sz="4" w:space="0" w:color="000000"/>
            </w:tcBorders>
            <w:shd w:val="clear" w:color="auto" w:fill="auto"/>
            <w:vAlign w:val="center"/>
          </w:tcPr>
          <w:p w:rsidR="00F86752" w:rsidRPr="00DB66E0" w:rsidRDefault="00F86752" w:rsidP="00F86752">
            <w:pPr>
              <w:suppressAutoHyphens/>
              <w:snapToGrid w:val="0"/>
              <w:spacing w:after="0" w:line="240" w:lineRule="auto"/>
              <w:jc w:val="center"/>
              <w:rPr>
                <w:rFonts w:ascii="Times New Roman" w:hAnsi="Times New Roman"/>
                <w:lang w:eastAsia="ar-SA"/>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752" w:rsidRPr="00DB66E0" w:rsidRDefault="00F86752" w:rsidP="00F86752">
            <w:pPr>
              <w:suppressAutoHyphens/>
              <w:snapToGrid w:val="0"/>
              <w:spacing w:after="0" w:line="240" w:lineRule="auto"/>
              <w:rPr>
                <w:rFonts w:ascii="Times New Roman" w:hAnsi="Times New Roman"/>
                <w:lang w:eastAsia="ar-SA"/>
              </w:rPr>
            </w:pPr>
          </w:p>
        </w:tc>
      </w:tr>
      <w:tr w:rsidR="00F86752" w:rsidRPr="00DB66E0" w:rsidTr="00B5012C">
        <w:trPr>
          <w:trHeight w:val="255"/>
        </w:trPr>
        <w:tc>
          <w:tcPr>
            <w:tcW w:w="3120" w:type="dxa"/>
            <w:vMerge w:val="restart"/>
            <w:tcBorders>
              <w:left w:val="single" w:sz="4" w:space="0" w:color="000000"/>
            </w:tcBorders>
            <w:shd w:val="clear" w:color="auto" w:fill="auto"/>
          </w:tcPr>
          <w:p w:rsidR="00F86752" w:rsidRPr="00DB66E0" w:rsidRDefault="00F86752" w:rsidP="00F86752">
            <w:pPr>
              <w:suppressAutoHyphens/>
              <w:spacing w:after="0" w:line="240" w:lineRule="auto"/>
              <w:rPr>
                <w:rFonts w:ascii="Times New Roman" w:hAnsi="Times New Roman"/>
                <w:lang w:eastAsia="ar-SA"/>
              </w:rPr>
            </w:pPr>
            <w:r w:rsidRPr="00DB66E0">
              <w:rPr>
                <w:rFonts w:ascii="Times New Roman" w:eastAsia="Times New Roman" w:hAnsi="Times New Roman"/>
                <w:lang w:eastAsia="ar-SA"/>
              </w:rPr>
              <w:t>Русский язык и литературное чтение</w:t>
            </w:r>
          </w:p>
        </w:tc>
        <w:tc>
          <w:tcPr>
            <w:tcW w:w="2693" w:type="dxa"/>
            <w:tcBorders>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rPr>
                <w:rFonts w:ascii="Times New Roman" w:hAnsi="Times New Roman"/>
                <w:lang w:eastAsia="ar-SA"/>
              </w:rPr>
            </w:pPr>
            <w:r w:rsidRPr="00DB66E0">
              <w:rPr>
                <w:rFonts w:ascii="Times New Roman" w:hAnsi="Times New Roman"/>
                <w:lang w:eastAsia="ar-SA"/>
              </w:rPr>
              <w:t>Русский язык</w:t>
            </w:r>
          </w:p>
        </w:tc>
        <w:tc>
          <w:tcPr>
            <w:tcW w:w="850" w:type="dxa"/>
            <w:tcBorders>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lang w:eastAsia="ar-SA"/>
              </w:rPr>
            </w:pPr>
            <w:r w:rsidRPr="00DB66E0">
              <w:rPr>
                <w:rFonts w:ascii="Times New Roman" w:hAnsi="Times New Roman"/>
                <w:lang w:eastAsia="ar-SA"/>
              </w:rPr>
              <w:t>5</w:t>
            </w:r>
          </w:p>
        </w:tc>
        <w:tc>
          <w:tcPr>
            <w:tcW w:w="714" w:type="dxa"/>
            <w:tcBorders>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lang w:eastAsia="ar-SA"/>
              </w:rPr>
            </w:pPr>
            <w:r w:rsidRPr="00DB66E0">
              <w:rPr>
                <w:rFonts w:ascii="Times New Roman" w:hAnsi="Times New Roman"/>
                <w:lang w:eastAsia="ar-SA"/>
              </w:rPr>
              <w:t>5</w:t>
            </w:r>
          </w:p>
        </w:tc>
        <w:tc>
          <w:tcPr>
            <w:tcW w:w="709" w:type="dxa"/>
            <w:tcBorders>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lang w:eastAsia="ar-SA"/>
              </w:rPr>
            </w:pPr>
            <w:r w:rsidRPr="00DB66E0">
              <w:rPr>
                <w:rFonts w:ascii="Times New Roman" w:hAnsi="Times New Roman"/>
                <w:lang w:eastAsia="ar-SA"/>
              </w:rPr>
              <w:t>5</w:t>
            </w:r>
          </w:p>
        </w:tc>
        <w:tc>
          <w:tcPr>
            <w:tcW w:w="562" w:type="dxa"/>
            <w:tcBorders>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lang w:eastAsia="ar-SA"/>
              </w:rPr>
            </w:pPr>
            <w:r w:rsidRPr="00DB66E0">
              <w:rPr>
                <w:rFonts w:ascii="Times New Roman" w:hAnsi="Times New Roman"/>
                <w:lang w:eastAsia="ar-SA"/>
              </w:rPr>
              <w:t>170</w:t>
            </w:r>
          </w:p>
        </w:tc>
        <w:tc>
          <w:tcPr>
            <w:tcW w:w="567" w:type="dxa"/>
            <w:tcBorders>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lang w:eastAsia="ar-SA"/>
              </w:rPr>
            </w:pPr>
            <w:r w:rsidRPr="00DB66E0">
              <w:rPr>
                <w:rFonts w:ascii="Times New Roman" w:hAnsi="Times New Roman"/>
                <w:lang w:eastAsia="ar-SA"/>
              </w:rPr>
              <w:t>170</w:t>
            </w:r>
          </w:p>
        </w:tc>
        <w:tc>
          <w:tcPr>
            <w:tcW w:w="709" w:type="dxa"/>
            <w:tcBorders>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b/>
                <w:lang w:eastAsia="ar-SA"/>
              </w:rPr>
            </w:pPr>
            <w:r w:rsidRPr="00DB66E0">
              <w:rPr>
                <w:rFonts w:ascii="Times New Roman" w:hAnsi="Times New Roman"/>
                <w:lang w:eastAsia="ar-SA"/>
              </w:rPr>
              <w:t>170</w:t>
            </w:r>
          </w:p>
        </w:tc>
        <w:tc>
          <w:tcPr>
            <w:tcW w:w="860" w:type="dxa"/>
            <w:tcBorders>
              <w:left w:val="single" w:sz="4" w:space="0" w:color="000000"/>
              <w:bottom w:val="single" w:sz="4" w:space="0" w:color="000000"/>
              <w:right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eastAsia="Times New Roman" w:hAnsi="Times New Roman"/>
                <w:lang w:eastAsia="ar-SA"/>
              </w:rPr>
            </w:pPr>
            <w:r w:rsidRPr="00DB66E0">
              <w:rPr>
                <w:rFonts w:ascii="Times New Roman" w:hAnsi="Times New Roman"/>
                <w:b/>
                <w:lang w:eastAsia="ar-SA"/>
              </w:rPr>
              <w:t>510</w:t>
            </w:r>
          </w:p>
        </w:tc>
      </w:tr>
      <w:tr w:rsidR="00F86752" w:rsidRPr="00DB66E0" w:rsidTr="00B5012C">
        <w:trPr>
          <w:trHeight w:val="255"/>
        </w:trPr>
        <w:tc>
          <w:tcPr>
            <w:tcW w:w="3120" w:type="dxa"/>
            <w:vMerge/>
            <w:tcBorders>
              <w:left w:val="single" w:sz="4" w:space="0" w:color="000000"/>
              <w:bottom w:val="single" w:sz="4" w:space="0" w:color="auto"/>
            </w:tcBorders>
            <w:shd w:val="clear" w:color="auto" w:fill="auto"/>
          </w:tcPr>
          <w:p w:rsidR="00F86752" w:rsidRPr="00DB66E0" w:rsidRDefault="00F86752" w:rsidP="00F86752">
            <w:pPr>
              <w:suppressAutoHyphens/>
              <w:snapToGrid w:val="0"/>
              <w:spacing w:after="0" w:line="240" w:lineRule="auto"/>
              <w:rPr>
                <w:rFonts w:ascii="Times New Roman" w:hAnsi="Times New Roman"/>
                <w:lang w:eastAsia="ar-SA"/>
              </w:rPr>
            </w:pPr>
          </w:p>
        </w:tc>
        <w:tc>
          <w:tcPr>
            <w:tcW w:w="2693" w:type="dxa"/>
            <w:tcBorders>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rPr>
                <w:rFonts w:ascii="Times New Roman" w:hAnsi="Times New Roman"/>
                <w:lang w:eastAsia="ar-SA"/>
              </w:rPr>
            </w:pPr>
            <w:r w:rsidRPr="00DB66E0">
              <w:rPr>
                <w:rFonts w:ascii="Times New Roman" w:hAnsi="Times New Roman"/>
                <w:lang w:eastAsia="ar-SA"/>
              </w:rPr>
              <w:t>Литературное чтение</w:t>
            </w:r>
          </w:p>
        </w:tc>
        <w:tc>
          <w:tcPr>
            <w:tcW w:w="850" w:type="dxa"/>
            <w:tcBorders>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lang w:eastAsia="ar-SA"/>
              </w:rPr>
            </w:pPr>
            <w:r w:rsidRPr="00DB66E0">
              <w:rPr>
                <w:rFonts w:ascii="Times New Roman" w:hAnsi="Times New Roman"/>
                <w:lang w:eastAsia="ar-SA"/>
              </w:rPr>
              <w:t>4</w:t>
            </w:r>
          </w:p>
        </w:tc>
        <w:tc>
          <w:tcPr>
            <w:tcW w:w="714" w:type="dxa"/>
            <w:tcBorders>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lang w:eastAsia="ar-SA"/>
              </w:rPr>
            </w:pPr>
            <w:r w:rsidRPr="00DB66E0">
              <w:rPr>
                <w:rFonts w:ascii="Times New Roman" w:hAnsi="Times New Roman"/>
                <w:lang w:eastAsia="ar-SA"/>
              </w:rPr>
              <w:t>4</w:t>
            </w:r>
          </w:p>
        </w:tc>
        <w:tc>
          <w:tcPr>
            <w:tcW w:w="709" w:type="dxa"/>
            <w:tcBorders>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lang w:eastAsia="ar-SA"/>
              </w:rPr>
            </w:pPr>
            <w:r w:rsidRPr="00DB66E0">
              <w:rPr>
                <w:rFonts w:ascii="Times New Roman" w:hAnsi="Times New Roman"/>
                <w:lang w:eastAsia="ar-SA"/>
              </w:rPr>
              <w:t>3</w:t>
            </w:r>
          </w:p>
        </w:tc>
        <w:tc>
          <w:tcPr>
            <w:tcW w:w="562" w:type="dxa"/>
            <w:tcBorders>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lang w:eastAsia="ar-SA"/>
              </w:rPr>
            </w:pPr>
            <w:r w:rsidRPr="00DB66E0">
              <w:rPr>
                <w:rFonts w:ascii="Times New Roman" w:hAnsi="Times New Roman"/>
                <w:lang w:eastAsia="ar-SA"/>
              </w:rPr>
              <w:t>136</w:t>
            </w:r>
          </w:p>
        </w:tc>
        <w:tc>
          <w:tcPr>
            <w:tcW w:w="567" w:type="dxa"/>
            <w:tcBorders>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lang w:eastAsia="ar-SA"/>
              </w:rPr>
            </w:pPr>
            <w:r w:rsidRPr="00DB66E0">
              <w:rPr>
                <w:rFonts w:ascii="Times New Roman" w:hAnsi="Times New Roman"/>
                <w:lang w:eastAsia="ar-SA"/>
              </w:rPr>
              <w:t>136</w:t>
            </w:r>
          </w:p>
        </w:tc>
        <w:tc>
          <w:tcPr>
            <w:tcW w:w="709" w:type="dxa"/>
            <w:tcBorders>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b/>
                <w:lang w:eastAsia="ar-SA"/>
              </w:rPr>
            </w:pPr>
            <w:r w:rsidRPr="00DB66E0">
              <w:rPr>
                <w:rFonts w:ascii="Times New Roman" w:hAnsi="Times New Roman"/>
                <w:lang w:eastAsia="ar-SA"/>
              </w:rPr>
              <w:t>102</w:t>
            </w:r>
          </w:p>
        </w:tc>
        <w:tc>
          <w:tcPr>
            <w:tcW w:w="860" w:type="dxa"/>
            <w:tcBorders>
              <w:left w:val="single" w:sz="4" w:space="0" w:color="000000"/>
              <w:bottom w:val="single" w:sz="4" w:space="0" w:color="000000"/>
              <w:right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eastAsia="Times New Roman" w:hAnsi="Times New Roman"/>
                <w:lang w:eastAsia="ar-SA"/>
              </w:rPr>
            </w:pPr>
            <w:r w:rsidRPr="00DB66E0">
              <w:rPr>
                <w:rFonts w:ascii="Times New Roman" w:hAnsi="Times New Roman"/>
                <w:b/>
                <w:lang w:eastAsia="ar-SA"/>
              </w:rPr>
              <w:t>374</w:t>
            </w:r>
          </w:p>
        </w:tc>
      </w:tr>
      <w:tr w:rsidR="00F86752" w:rsidRPr="00DB66E0" w:rsidTr="00B5012C">
        <w:trPr>
          <w:trHeight w:val="215"/>
        </w:trPr>
        <w:tc>
          <w:tcPr>
            <w:tcW w:w="3120" w:type="dxa"/>
            <w:vMerge w:val="restart"/>
            <w:tcBorders>
              <w:top w:val="single" w:sz="4" w:space="0" w:color="auto"/>
              <w:left w:val="single" w:sz="4" w:space="0" w:color="000000"/>
            </w:tcBorders>
            <w:shd w:val="clear" w:color="auto" w:fill="auto"/>
          </w:tcPr>
          <w:p w:rsidR="00F86752" w:rsidRPr="00DB66E0" w:rsidRDefault="00F86752" w:rsidP="00F86752">
            <w:pPr>
              <w:suppressAutoHyphens/>
              <w:snapToGrid w:val="0"/>
              <w:spacing w:after="0" w:line="240" w:lineRule="auto"/>
              <w:rPr>
                <w:rFonts w:ascii="Times New Roman" w:hAnsi="Times New Roman"/>
                <w:lang w:eastAsia="ar-SA"/>
              </w:rPr>
            </w:pPr>
            <w:r w:rsidRPr="00DB66E0">
              <w:rPr>
                <w:rFonts w:ascii="Times New Roman" w:hAnsi="Times New Roman"/>
                <w:lang w:eastAsia="ar-SA"/>
              </w:rPr>
              <w:t>Родной язык и литературное чтение на родном языке</w:t>
            </w:r>
          </w:p>
          <w:p w:rsidR="00F86752" w:rsidRPr="00DB66E0" w:rsidRDefault="00F86752" w:rsidP="00F86752">
            <w:pPr>
              <w:suppressAutoHyphens/>
              <w:snapToGrid w:val="0"/>
              <w:spacing w:after="0" w:line="240" w:lineRule="auto"/>
              <w:rPr>
                <w:rFonts w:ascii="Times New Roman" w:hAnsi="Times New Roman"/>
                <w:lang w:eastAsia="ar-SA"/>
              </w:rPr>
            </w:pPr>
          </w:p>
          <w:p w:rsidR="00F86752" w:rsidRPr="00DB66E0" w:rsidRDefault="00F86752" w:rsidP="00F86752">
            <w:pPr>
              <w:suppressAutoHyphens/>
              <w:snapToGrid w:val="0"/>
              <w:spacing w:after="0" w:line="240" w:lineRule="auto"/>
              <w:rPr>
                <w:rFonts w:ascii="Times New Roman" w:hAnsi="Times New Roman"/>
                <w:lang w:eastAsia="ar-SA"/>
              </w:rPr>
            </w:pPr>
          </w:p>
        </w:tc>
        <w:tc>
          <w:tcPr>
            <w:tcW w:w="2693" w:type="dxa"/>
            <w:tcBorders>
              <w:left w:val="single" w:sz="4" w:space="0" w:color="000000"/>
              <w:bottom w:val="single" w:sz="4" w:space="0" w:color="auto"/>
            </w:tcBorders>
            <w:shd w:val="clear" w:color="auto" w:fill="auto"/>
            <w:vAlign w:val="bottom"/>
          </w:tcPr>
          <w:p w:rsidR="00F86752" w:rsidRPr="00DB66E0" w:rsidRDefault="00F86752" w:rsidP="00F86752">
            <w:pPr>
              <w:suppressAutoHyphens/>
              <w:spacing w:after="0" w:line="240" w:lineRule="auto"/>
              <w:rPr>
                <w:rFonts w:ascii="Times New Roman" w:hAnsi="Times New Roman"/>
                <w:lang w:eastAsia="ar-SA"/>
              </w:rPr>
            </w:pPr>
            <w:r w:rsidRPr="00DB66E0">
              <w:rPr>
                <w:rFonts w:ascii="Times New Roman" w:hAnsi="Times New Roman"/>
                <w:lang w:eastAsia="ar-SA"/>
              </w:rPr>
              <w:t>Родной язык</w:t>
            </w:r>
          </w:p>
        </w:tc>
        <w:tc>
          <w:tcPr>
            <w:tcW w:w="850" w:type="dxa"/>
            <w:tcBorders>
              <w:left w:val="single" w:sz="4" w:space="0" w:color="000000"/>
              <w:bottom w:val="single" w:sz="4" w:space="0" w:color="auto"/>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lang w:eastAsia="ar-SA"/>
              </w:rPr>
            </w:pPr>
            <w:r w:rsidRPr="00DB66E0">
              <w:rPr>
                <w:rFonts w:ascii="Times New Roman" w:hAnsi="Times New Roman"/>
                <w:lang w:eastAsia="ar-SA"/>
              </w:rPr>
              <w:t>0,25</w:t>
            </w:r>
          </w:p>
        </w:tc>
        <w:tc>
          <w:tcPr>
            <w:tcW w:w="714" w:type="dxa"/>
            <w:tcBorders>
              <w:left w:val="single" w:sz="4" w:space="0" w:color="000000"/>
              <w:bottom w:val="single" w:sz="4" w:space="0" w:color="auto"/>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lang w:eastAsia="ar-SA"/>
              </w:rPr>
            </w:pPr>
            <w:r w:rsidRPr="00DB66E0">
              <w:rPr>
                <w:rFonts w:ascii="Times New Roman" w:hAnsi="Times New Roman"/>
                <w:lang w:eastAsia="ar-SA"/>
              </w:rPr>
              <w:t>0,25</w:t>
            </w:r>
          </w:p>
        </w:tc>
        <w:tc>
          <w:tcPr>
            <w:tcW w:w="709" w:type="dxa"/>
            <w:tcBorders>
              <w:left w:val="single" w:sz="4" w:space="0" w:color="000000"/>
              <w:bottom w:val="single" w:sz="4" w:space="0" w:color="auto"/>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lang w:eastAsia="ar-SA"/>
              </w:rPr>
            </w:pPr>
            <w:r w:rsidRPr="00DB66E0">
              <w:rPr>
                <w:rFonts w:ascii="Times New Roman" w:hAnsi="Times New Roman"/>
                <w:lang w:eastAsia="ar-SA"/>
              </w:rPr>
              <w:t>0,25</w:t>
            </w:r>
          </w:p>
        </w:tc>
        <w:tc>
          <w:tcPr>
            <w:tcW w:w="562" w:type="dxa"/>
            <w:tcBorders>
              <w:left w:val="single" w:sz="4" w:space="0" w:color="000000"/>
              <w:bottom w:val="single" w:sz="4" w:space="0" w:color="auto"/>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lang w:eastAsia="ar-SA"/>
              </w:rPr>
            </w:pPr>
            <w:r w:rsidRPr="00DB66E0">
              <w:rPr>
                <w:rFonts w:ascii="Times New Roman" w:hAnsi="Times New Roman"/>
                <w:lang w:eastAsia="ar-SA"/>
              </w:rPr>
              <w:t>8,5</w:t>
            </w:r>
          </w:p>
        </w:tc>
        <w:tc>
          <w:tcPr>
            <w:tcW w:w="567" w:type="dxa"/>
            <w:tcBorders>
              <w:left w:val="single" w:sz="4" w:space="0" w:color="000000"/>
              <w:bottom w:val="single" w:sz="4" w:space="0" w:color="auto"/>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lang w:eastAsia="ar-SA"/>
              </w:rPr>
            </w:pPr>
            <w:r w:rsidRPr="00DB66E0">
              <w:rPr>
                <w:rFonts w:ascii="Times New Roman" w:hAnsi="Times New Roman"/>
                <w:lang w:eastAsia="ar-SA"/>
              </w:rPr>
              <w:t>8,5</w:t>
            </w:r>
          </w:p>
        </w:tc>
        <w:tc>
          <w:tcPr>
            <w:tcW w:w="709" w:type="dxa"/>
            <w:tcBorders>
              <w:left w:val="single" w:sz="4" w:space="0" w:color="000000"/>
              <w:bottom w:val="single" w:sz="4" w:space="0" w:color="auto"/>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b/>
                <w:lang w:eastAsia="ar-SA"/>
              </w:rPr>
            </w:pPr>
            <w:r w:rsidRPr="00DB66E0">
              <w:rPr>
                <w:rFonts w:ascii="Times New Roman" w:hAnsi="Times New Roman"/>
                <w:lang w:eastAsia="ar-SA"/>
              </w:rPr>
              <w:t>8,5</w:t>
            </w:r>
          </w:p>
        </w:tc>
        <w:tc>
          <w:tcPr>
            <w:tcW w:w="860" w:type="dxa"/>
            <w:tcBorders>
              <w:left w:val="single" w:sz="4" w:space="0" w:color="000000"/>
              <w:bottom w:val="single" w:sz="4" w:space="0" w:color="auto"/>
              <w:right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eastAsia="Times New Roman" w:hAnsi="Times New Roman"/>
                <w:lang w:eastAsia="ar-SA"/>
              </w:rPr>
            </w:pPr>
            <w:r w:rsidRPr="00DB66E0">
              <w:rPr>
                <w:rFonts w:ascii="Times New Roman" w:hAnsi="Times New Roman"/>
                <w:b/>
                <w:lang w:eastAsia="ar-SA"/>
              </w:rPr>
              <w:t>25,5</w:t>
            </w:r>
          </w:p>
        </w:tc>
      </w:tr>
      <w:tr w:rsidR="00F86752" w:rsidRPr="00DB66E0" w:rsidTr="00B5012C">
        <w:trPr>
          <w:trHeight w:val="750"/>
        </w:trPr>
        <w:tc>
          <w:tcPr>
            <w:tcW w:w="3120" w:type="dxa"/>
            <w:vMerge/>
            <w:tcBorders>
              <w:left w:val="single" w:sz="4" w:space="0" w:color="000000"/>
              <w:bottom w:val="single" w:sz="4" w:space="0" w:color="auto"/>
            </w:tcBorders>
            <w:shd w:val="clear" w:color="auto" w:fill="auto"/>
          </w:tcPr>
          <w:p w:rsidR="00F86752" w:rsidRPr="00DB66E0" w:rsidRDefault="00F86752" w:rsidP="00F86752">
            <w:pPr>
              <w:suppressAutoHyphens/>
              <w:snapToGrid w:val="0"/>
              <w:spacing w:after="0" w:line="240" w:lineRule="auto"/>
              <w:rPr>
                <w:rFonts w:ascii="Times New Roman" w:hAnsi="Times New Roman"/>
                <w:lang w:eastAsia="ar-SA"/>
              </w:rPr>
            </w:pPr>
          </w:p>
        </w:tc>
        <w:tc>
          <w:tcPr>
            <w:tcW w:w="2693" w:type="dxa"/>
            <w:tcBorders>
              <w:top w:val="single" w:sz="4" w:space="0" w:color="auto"/>
              <w:left w:val="single" w:sz="4" w:space="0" w:color="000000"/>
              <w:bottom w:val="single" w:sz="4" w:space="0" w:color="auto"/>
            </w:tcBorders>
            <w:shd w:val="clear" w:color="auto" w:fill="auto"/>
            <w:vAlign w:val="bottom"/>
          </w:tcPr>
          <w:p w:rsidR="00F86752" w:rsidRPr="00DB66E0" w:rsidRDefault="00F86752" w:rsidP="00F86752">
            <w:pPr>
              <w:suppressAutoHyphens/>
              <w:spacing w:after="0" w:line="240" w:lineRule="auto"/>
              <w:rPr>
                <w:rFonts w:ascii="Times New Roman" w:hAnsi="Times New Roman"/>
                <w:lang w:eastAsia="ar-SA"/>
              </w:rPr>
            </w:pPr>
            <w:r w:rsidRPr="00DB66E0">
              <w:rPr>
                <w:rFonts w:ascii="Times New Roman" w:hAnsi="Times New Roman"/>
                <w:lang w:eastAsia="ar-SA"/>
              </w:rPr>
              <w:t>Литературное чтение на родном языке</w:t>
            </w:r>
          </w:p>
          <w:p w:rsidR="00F86752" w:rsidRPr="00DB66E0" w:rsidRDefault="00F86752" w:rsidP="00F86752">
            <w:pPr>
              <w:suppressAutoHyphens/>
              <w:spacing w:after="0" w:line="240" w:lineRule="auto"/>
              <w:rPr>
                <w:rFonts w:ascii="Times New Roman" w:hAnsi="Times New Roman"/>
                <w:lang w:eastAsia="ar-SA"/>
              </w:rPr>
            </w:pPr>
          </w:p>
        </w:tc>
        <w:tc>
          <w:tcPr>
            <w:tcW w:w="850" w:type="dxa"/>
            <w:tcBorders>
              <w:top w:val="single" w:sz="4" w:space="0" w:color="auto"/>
              <w:left w:val="single" w:sz="4" w:space="0" w:color="000000"/>
              <w:bottom w:val="single" w:sz="4" w:space="0" w:color="auto"/>
            </w:tcBorders>
            <w:shd w:val="clear" w:color="auto" w:fill="auto"/>
            <w:vAlign w:val="bottom"/>
          </w:tcPr>
          <w:p w:rsidR="00F86752" w:rsidRPr="00DB66E0" w:rsidRDefault="00F86752" w:rsidP="00F86752">
            <w:pPr>
              <w:suppressAutoHyphens/>
              <w:spacing w:after="0" w:line="240" w:lineRule="auto"/>
              <w:rPr>
                <w:rFonts w:ascii="Times New Roman" w:hAnsi="Times New Roman"/>
                <w:lang w:eastAsia="ar-SA"/>
              </w:rPr>
            </w:pPr>
            <w:r w:rsidRPr="00DB66E0">
              <w:rPr>
                <w:rFonts w:ascii="Times New Roman" w:hAnsi="Times New Roman"/>
                <w:lang w:eastAsia="ar-SA"/>
              </w:rPr>
              <w:t>0,25</w:t>
            </w:r>
          </w:p>
        </w:tc>
        <w:tc>
          <w:tcPr>
            <w:tcW w:w="714" w:type="dxa"/>
            <w:tcBorders>
              <w:top w:val="single" w:sz="4" w:space="0" w:color="auto"/>
              <w:left w:val="single" w:sz="4" w:space="0" w:color="000000"/>
              <w:bottom w:val="single" w:sz="4" w:space="0" w:color="auto"/>
            </w:tcBorders>
            <w:shd w:val="clear" w:color="auto" w:fill="auto"/>
            <w:vAlign w:val="bottom"/>
          </w:tcPr>
          <w:p w:rsidR="00F86752" w:rsidRPr="00DB66E0" w:rsidRDefault="00F86752" w:rsidP="00F86752">
            <w:pPr>
              <w:suppressAutoHyphens/>
              <w:spacing w:after="0" w:line="240" w:lineRule="auto"/>
              <w:rPr>
                <w:rFonts w:ascii="Times New Roman" w:hAnsi="Times New Roman"/>
                <w:lang w:eastAsia="ar-SA"/>
              </w:rPr>
            </w:pPr>
            <w:r w:rsidRPr="00DB66E0">
              <w:rPr>
                <w:rFonts w:ascii="Times New Roman" w:hAnsi="Times New Roman"/>
                <w:lang w:eastAsia="ar-SA"/>
              </w:rPr>
              <w:t>0,25</w:t>
            </w:r>
          </w:p>
        </w:tc>
        <w:tc>
          <w:tcPr>
            <w:tcW w:w="709" w:type="dxa"/>
            <w:tcBorders>
              <w:top w:val="single" w:sz="4" w:space="0" w:color="auto"/>
              <w:left w:val="single" w:sz="4" w:space="0" w:color="000000"/>
              <w:bottom w:val="single" w:sz="4" w:space="0" w:color="auto"/>
            </w:tcBorders>
            <w:shd w:val="clear" w:color="auto" w:fill="auto"/>
            <w:vAlign w:val="bottom"/>
          </w:tcPr>
          <w:p w:rsidR="00F86752" w:rsidRPr="00DB66E0" w:rsidRDefault="00F86752" w:rsidP="00F86752">
            <w:pPr>
              <w:suppressAutoHyphens/>
              <w:spacing w:after="0" w:line="240" w:lineRule="auto"/>
              <w:rPr>
                <w:rFonts w:ascii="Times New Roman" w:hAnsi="Times New Roman"/>
                <w:lang w:eastAsia="ar-SA"/>
              </w:rPr>
            </w:pPr>
            <w:r w:rsidRPr="00DB66E0">
              <w:rPr>
                <w:rFonts w:ascii="Times New Roman" w:hAnsi="Times New Roman"/>
                <w:lang w:eastAsia="ar-SA"/>
              </w:rPr>
              <w:t>0,25</w:t>
            </w:r>
          </w:p>
        </w:tc>
        <w:tc>
          <w:tcPr>
            <w:tcW w:w="562" w:type="dxa"/>
            <w:tcBorders>
              <w:top w:val="single" w:sz="4" w:space="0" w:color="auto"/>
              <w:left w:val="single" w:sz="4" w:space="0" w:color="000000"/>
              <w:bottom w:val="single" w:sz="4" w:space="0" w:color="auto"/>
            </w:tcBorders>
            <w:shd w:val="clear" w:color="auto" w:fill="auto"/>
            <w:vAlign w:val="bottom"/>
          </w:tcPr>
          <w:p w:rsidR="00F86752" w:rsidRPr="00DB66E0" w:rsidRDefault="00F86752" w:rsidP="00F86752">
            <w:pPr>
              <w:suppressAutoHyphens/>
              <w:spacing w:after="0" w:line="240" w:lineRule="auto"/>
              <w:rPr>
                <w:rFonts w:ascii="Times New Roman" w:hAnsi="Times New Roman"/>
                <w:lang w:eastAsia="ar-SA"/>
              </w:rPr>
            </w:pPr>
            <w:r w:rsidRPr="00DB66E0">
              <w:rPr>
                <w:rFonts w:ascii="Times New Roman" w:hAnsi="Times New Roman"/>
                <w:lang w:eastAsia="ar-SA"/>
              </w:rPr>
              <w:t>8,5</w:t>
            </w:r>
          </w:p>
        </w:tc>
        <w:tc>
          <w:tcPr>
            <w:tcW w:w="567" w:type="dxa"/>
            <w:tcBorders>
              <w:top w:val="single" w:sz="4" w:space="0" w:color="auto"/>
              <w:left w:val="single" w:sz="4" w:space="0" w:color="000000"/>
              <w:bottom w:val="single" w:sz="4" w:space="0" w:color="auto"/>
            </w:tcBorders>
            <w:shd w:val="clear" w:color="auto" w:fill="auto"/>
            <w:vAlign w:val="bottom"/>
          </w:tcPr>
          <w:p w:rsidR="00F86752" w:rsidRPr="00DB66E0" w:rsidRDefault="00F86752" w:rsidP="00F86752">
            <w:pPr>
              <w:suppressAutoHyphens/>
              <w:spacing w:after="0" w:line="240" w:lineRule="auto"/>
              <w:rPr>
                <w:rFonts w:ascii="Times New Roman" w:hAnsi="Times New Roman"/>
                <w:lang w:eastAsia="ar-SA"/>
              </w:rPr>
            </w:pPr>
            <w:r w:rsidRPr="00DB66E0">
              <w:rPr>
                <w:rFonts w:ascii="Times New Roman" w:hAnsi="Times New Roman"/>
                <w:lang w:eastAsia="ar-SA"/>
              </w:rPr>
              <w:t>8,5</w:t>
            </w:r>
          </w:p>
        </w:tc>
        <w:tc>
          <w:tcPr>
            <w:tcW w:w="709" w:type="dxa"/>
            <w:tcBorders>
              <w:top w:val="single" w:sz="4" w:space="0" w:color="auto"/>
              <w:left w:val="single" w:sz="4" w:space="0" w:color="000000"/>
              <w:bottom w:val="single" w:sz="4" w:space="0" w:color="auto"/>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lang w:eastAsia="ar-SA"/>
              </w:rPr>
            </w:pPr>
            <w:r w:rsidRPr="00DB66E0">
              <w:rPr>
                <w:rFonts w:ascii="Times New Roman" w:hAnsi="Times New Roman"/>
                <w:lang w:eastAsia="ar-SA"/>
              </w:rPr>
              <w:t>8,5</w:t>
            </w:r>
          </w:p>
        </w:tc>
        <w:tc>
          <w:tcPr>
            <w:tcW w:w="860" w:type="dxa"/>
            <w:tcBorders>
              <w:top w:val="single" w:sz="4" w:space="0" w:color="auto"/>
              <w:left w:val="single" w:sz="4" w:space="0" w:color="000000"/>
              <w:bottom w:val="single" w:sz="4" w:space="0" w:color="auto"/>
              <w:right w:val="single" w:sz="4" w:space="0" w:color="000000"/>
            </w:tcBorders>
            <w:shd w:val="clear" w:color="auto" w:fill="auto"/>
            <w:vAlign w:val="bottom"/>
          </w:tcPr>
          <w:p w:rsidR="00F86752" w:rsidRPr="00DB66E0" w:rsidRDefault="00F86752" w:rsidP="00F86752">
            <w:pPr>
              <w:suppressAutoHyphens/>
              <w:spacing w:after="0" w:line="240" w:lineRule="auto"/>
              <w:rPr>
                <w:rFonts w:ascii="Times New Roman" w:hAnsi="Times New Roman"/>
                <w:b/>
                <w:lang w:eastAsia="ar-SA"/>
              </w:rPr>
            </w:pPr>
            <w:r w:rsidRPr="00DB66E0">
              <w:rPr>
                <w:rFonts w:ascii="Times New Roman" w:hAnsi="Times New Roman"/>
                <w:b/>
                <w:lang w:eastAsia="ar-SA"/>
              </w:rPr>
              <w:t>8,5</w:t>
            </w:r>
          </w:p>
        </w:tc>
      </w:tr>
      <w:tr w:rsidR="00F86752" w:rsidRPr="00DB66E0" w:rsidTr="00B5012C">
        <w:trPr>
          <w:trHeight w:val="1020"/>
        </w:trPr>
        <w:tc>
          <w:tcPr>
            <w:tcW w:w="3120" w:type="dxa"/>
            <w:tcBorders>
              <w:top w:val="single" w:sz="4" w:space="0" w:color="auto"/>
              <w:left w:val="single" w:sz="4" w:space="0" w:color="000000"/>
              <w:bottom w:val="single" w:sz="4" w:space="0" w:color="000000"/>
            </w:tcBorders>
            <w:shd w:val="clear" w:color="auto" w:fill="auto"/>
          </w:tcPr>
          <w:p w:rsidR="00F86752" w:rsidRPr="00DB66E0" w:rsidRDefault="00F86752" w:rsidP="00F86752">
            <w:pPr>
              <w:suppressAutoHyphens/>
              <w:snapToGrid w:val="0"/>
              <w:spacing w:after="0" w:line="240" w:lineRule="auto"/>
              <w:rPr>
                <w:rFonts w:ascii="Times New Roman" w:hAnsi="Times New Roman"/>
                <w:lang w:eastAsia="ar-SA"/>
              </w:rPr>
            </w:pPr>
          </w:p>
          <w:p w:rsidR="00F86752" w:rsidRPr="00DB66E0" w:rsidRDefault="00F86752" w:rsidP="00F86752">
            <w:pPr>
              <w:suppressAutoHyphens/>
              <w:snapToGrid w:val="0"/>
              <w:spacing w:after="0" w:line="240" w:lineRule="auto"/>
              <w:rPr>
                <w:rFonts w:ascii="Times New Roman" w:hAnsi="Times New Roman"/>
                <w:lang w:eastAsia="ar-SA"/>
              </w:rPr>
            </w:pPr>
            <w:r w:rsidRPr="00DB66E0">
              <w:rPr>
                <w:rFonts w:ascii="Times New Roman" w:hAnsi="Times New Roman"/>
                <w:lang w:eastAsia="ar-SA"/>
              </w:rPr>
              <w:t>Иностранный язык</w:t>
            </w:r>
          </w:p>
        </w:tc>
        <w:tc>
          <w:tcPr>
            <w:tcW w:w="2693" w:type="dxa"/>
            <w:tcBorders>
              <w:top w:val="single" w:sz="4" w:space="0" w:color="auto"/>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rPr>
                <w:rFonts w:ascii="Times New Roman" w:hAnsi="Times New Roman"/>
                <w:lang w:eastAsia="ar-SA"/>
              </w:rPr>
            </w:pPr>
          </w:p>
          <w:p w:rsidR="00F86752" w:rsidRPr="00DB66E0" w:rsidRDefault="00F86752" w:rsidP="00F86752">
            <w:pPr>
              <w:suppressAutoHyphens/>
              <w:spacing w:after="0" w:line="240" w:lineRule="auto"/>
              <w:rPr>
                <w:rFonts w:ascii="Times New Roman" w:hAnsi="Times New Roman"/>
                <w:lang w:eastAsia="ar-SA"/>
              </w:rPr>
            </w:pPr>
            <w:r w:rsidRPr="00DB66E0">
              <w:rPr>
                <w:rFonts w:ascii="Times New Roman" w:hAnsi="Times New Roman"/>
                <w:lang w:eastAsia="ar-SA"/>
              </w:rPr>
              <w:t>Иностранный язык</w:t>
            </w:r>
          </w:p>
          <w:p w:rsidR="00F86752" w:rsidRPr="00DB66E0" w:rsidRDefault="00F86752" w:rsidP="00F86752">
            <w:pPr>
              <w:suppressAutoHyphens/>
              <w:spacing w:after="0" w:line="240" w:lineRule="auto"/>
              <w:rPr>
                <w:rFonts w:ascii="Times New Roman" w:hAnsi="Times New Roman"/>
                <w:lang w:eastAsia="ar-SA"/>
              </w:rPr>
            </w:pPr>
          </w:p>
          <w:p w:rsidR="00F86752" w:rsidRPr="00DB66E0" w:rsidRDefault="00F86752" w:rsidP="00F86752">
            <w:pPr>
              <w:suppressAutoHyphens/>
              <w:spacing w:after="0" w:line="240" w:lineRule="auto"/>
              <w:rPr>
                <w:rFonts w:ascii="Times New Roman" w:hAnsi="Times New Roman"/>
                <w:lang w:eastAsia="ar-SA"/>
              </w:rPr>
            </w:pPr>
          </w:p>
        </w:tc>
        <w:tc>
          <w:tcPr>
            <w:tcW w:w="850" w:type="dxa"/>
            <w:tcBorders>
              <w:top w:val="single" w:sz="4" w:space="0" w:color="auto"/>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rPr>
                <w:rFonts w:ascii="Times New Roman" w:hAnsi="Times New Roman"/>
                <w:lang w:eastAsia="ar-SA"/>
              </w:rPr>
            </w:pPr>
            <w:r w:rsidRPr="00DB66E0">
              <w:rPr>
                <w:rFonts w:ascii="Times New Roman" w:hAnsi="Times New Roman"/>
                <w:lang w:eastAsia="ar-SA"/>
              </w:rPr>
              <w:t>2</w:t>
            </w:r>
          </w:p>
        </w:tc>
        <w:tc>
          <w:tcPr>
            <w:tcW w:w="714" w:type="dxa"/>
            <w:tcBorders>
              <w:top w:val="single" w:sz="4" w:space="0" w:color="auto"/>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lang w:eastAsia="ar-SA"/>
              </w:rPr>
            </w:pPr>
            <w:r w:rsidRPr="00DB66E0">
              <w:rPr>
                <w:rFonts w:ascii="Times New Roman" w:hAnsi="Times New Roman"/>
                <w:lang w:eastAsia="ar-SA"/>
              </w:rPr>
              <w:t>2</w:t>
            </w:r>
          </w:p>
        </w:tc>
        <w:tc>
          <w:tcPr>
            <w:tcW w:w="709" w:type="dxa"/>
            <w:tcBorders>
              <w:top w:val="single" w:sz="4" w:space="0" w:color="auto"/>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lang w:eastAsia="ar-SA"/>
              </w:rPr>
            </w:pPr>
            <w:r w:rsidRPr="00DB66E0">
              <w:rPr>
                <w:rFonts w:ascii="Times New Roman" w:hAnsi="Times New Roman"/>
                <w:lang w:eastAsia="ar-SA"/>
              </w:rPr>
              <w:t>2</w:t>
            </w:r>
          </w:p>
        </w:tc>
        <w:tc>
          <w:tcPr>
            <w:tcW w:w="562" w:type="dxa"/>
            <w:tcBorders>
              <w:top w:val="single" w:sz="4" w:space="0" w:color="auto"/>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lang w:eastAsia="ar-SA"/>
              </w:rPr>
            </w:pPr>
            <w:r w:rsidRPr="00DB66E0">
              <w:rPr>
                <w:rFonts w:ascii="Times New Roman" w:hAnsi="Times New Roman"/>
                <w:lang w:eastAsia="ar-SA"/>
              </w:rPr>
              <w:t>68</w:t>
            </w:r>
          </w:p>
        </w:tc>
        <w:tc>
          <w:tcPr>
            <w:tcW w:w="567" w:type="dxa"/>
            <w:tcBorders>
              <w:top w:val="single" w:sz="4" w:space="0" w:color="auto"/>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lang w:eastAsia="ar-SA"/>
              </w:rPr>
            </w:pPr>
            <w:r w:rsidRPr="00DB66E0">
              <w:rPr>
                <w:rFonts w:ascii="Times New Roman" w:hAnsi="Times New Roman"/>
                <w:lang w:eastAsia="ar-SA"/>
              </w:rPr>
              <w:t>68</w:t>
            </w:r>
          </w:p>
        </w:tc>
        <w:tc>
          <w:tcPr>
            <w:tcW w:w="709" w:type="dxa"/>
            <w:tcBorders>
              <w:top w:val="single" w:sz="4" w:space="0" w:color="auto"/>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lang w:eastAsia="ar-SA"/>
              </w:rPr>
            </w:pPr>
            <w:r w:rsidRPr="00DB66E0">
              <w:rPr>
                <w:rFonts w:ascii="Times New Roman" w:hAnsi="Times New Roman"/>
                <w:lang w:eastAsia="ar-SA"/>
              </w:rPr>
              <w:t>68</w:t>
            </w:r>
          </w:p>
        </w:tc>
        <w:tc>
          <w:tcPr>
            <w:tcW w:w="860" w:type="dxa"/>
            <w:tcBorders>
              <w:top w:val="single" w:sz="4" w:space="0" w:color="auto"/>
              <w:left w:val="single" w:sz="4" w:space="0" w:color="000000"/>
              <w:bottom w:val="single" w:sz="4" w:space="0" w:color="000000"/>
              <w:right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b/>
                <w:lang w:eastAsia="ar-SA"/>
              </w:rPr>
            </w:pPr>
            <w:r w:rsidRPr="00DB66E0">
              <w:rPr>
                <w:rFonts w:ascii="Times New Roman" w:hAnsi="Times New Roman"/>
                <w:b/>
                <w:lang w:eastAsia="ar-SA"/>
              </w:rPr>
              <w:t>204</w:t>
            </w:r>
          </w:p>
        </w:tc>
      </w:tr>
      <w:tr w:rsidR="00F86752" w:rsidRPr="00DB66E0" w:rsidTr="00B5012C">
        <w:trPr>
          <w:trHeight w:val="255"/>
        </w:trPr>
        <w:tc>
          <w:tcPr>
            <w:tcW w:w="3120" w:type="dxa"/>
            <w:tcBorders>
              <w:left w:val="single" w:sz="4" w:space="0" w:color="000000"/>
              <w:bottom w:val="single" w:sz="4" w:space="0" w:color="000000"/>
            </w:tcBorders>
            <w:shd w:val="clear" w:color="auto" w:fill="auto"/>
          </w:tcPr>
          <w:p w:rsidR="00F86752" w:rsidRPr="00DB66E0" w:rsidRDefault="00F86752" w:rsidP="00F86752">
            <w:pPr>
              <w:suppressAutoHyphens/>
              <w:spacing w:after="0" w:line="240" w:lineRule="auto"/>
              <w:rPr>
                <w:rFonts w:ascii="Times New Roman" w:hAnsi="Times New Roman"/>
                <w:lang w:eastAsia="ar-SA"/>
              </w:rPr>
            </w:pPr>
            <w:r w:rsidRPr="00DB66E0">
              <w:rPr>
                <w:rFonts w:ascii="Times New Roman" w:hAnsi="Times New Roman"/>
                <w:lang w:eastAsia="ar-SA"/>
              </w:rPr>
              <w:t>Математика и информатика</w:t>
            </w:r>
          </w:p>
        </w:tc>
        <w:tc>
          <w:tcPr>
            <w:tcW w:w="2693" w:type="dxa"/>
            <w:tcBorders>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rPr>
                <w:rFonts w:ascii="Times New Roman" w:hAnsi="Times New Roman"/>
                <w:lang w:eastAsia="ar-SA"/>
              </w:rPr>
            </w:pPr>
            <w:r w:rsidRPr="00DB66E0">
              <w:rPr>
                <w:rFonts w:ascii="Times New Roman" w:hAnsi="Times New Roman"/>
                <w:lang w:eastAsia="ar-SA"/>
              </w:rPr>
              <w:t>Математика</w:t>
            </w:r>
          </w:p>
        </w:tc>
        <w:tc>
          <w:tcPr>
            <w:tcW w:w="850" w:type="dxa"/>
            <w:tcBorders>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lang w:eastAsia="ar-SA"/>
              </w:rPr>
            </w:pPr>
            <w:r w:rsidRPr="00DB66E0">
              <w:rPr>
                <w:rFonts w:ascii="Times New Roman" w:hAnsi="Times New Roman"/>
                <w:lang w:eastAsia="ar-SA"/>
              </w:rPr>
              <w:t>4</w:t>
            </w:r>
          </w:p>
        </w:tc>
        <w:tc>
          <w:tcPr>
            <w:tcW w:w="714" w:type="dxa"/>
            <w:tcBorders>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lang w:eastAsia="ar-SA"/>
              </w:rPr>
            </w:pPr>
            <w:r w:rsidRPr="00DB66E0">
              <w:rPr>
                <w:rFonts w:ascii="Times New Roman" w:hAnsi="Times New Roman"/>
                <w:lang w:eastAsia="ar-SA"/>
              </w:rPr>
              <w:t>4</w:t>
            </w:r>
          </w:p>
        </w:tc>
        <w:tc>
          <w:tcPr>
            <w:tcW w:w="709" w:type="dxa"/>
            <w:tcBorders>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lang w:eastAsia="ar-SA"/>
              </w:rPr>
            </w:pPr>
            <w:r w:rsidRPr="00DB66E0">
              <w:rPr>
                <w:rFonts w:ascii="Times New Roman" w:hAnsi="Times New Roman"/>
                <w:lang w:eastAsia="ar-SA"/>
              </w:rPr>
              <w:t>4</w:t>
            </w:r>
          </w:p>
        </w:tc>
        <w:tc>
          <w:tcPr>
            <w:tcW w:w="562" w:type="dxa"/>
            <w:tcBorders>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lang w:eastAsia="ar-SA"/>
              </w:rPr>
            </w:pPr>
            <w:r w:rsidRPr="00DB66E0">
              <w:rPr>
                <w:rFonts w:ascii="Times New Roman" w:hAnsi="Times New Roman"/>
                <w:lang w:eastAsia="ar-SA"/>
              </w:rPr>
              <w:t>136</w:t>
            </w:r>
          </w:p>
        </w:tc>
        <w:tc>
          <w:tcPr>
            <w:tcW w:w="567" w:type="dxa"/>
            <w:tcBorders>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lang w:eastAsia="ar-SA"/>
              </w:rPr>
            </w:pPr>
            <w:r w:rsidRPr="00DB66E0">
              <w:rPr>
                <w:rFonts w:ascii="Times New Roman" w:hAnsi="Times New Roman"/>
                <w:lang w:eastAsia="ar-SA"/>
              </w:rPr>
              <w:t>136</w:t>
            </w:r>
          </w:p>
        </w:tc>
        <w:tc>
          <w:tcPr>
            <w:tcW w:w="709" w:type="dxa"/>
            <w:tcBorders>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b/>
                <w:lang w:eastAsia="ar-SA"/>
              </w:rPr>
            </w:pPr>
            <w:r w:rsidRPr="00DB66E0">
              <w:rPr>
                <w:rFonts w:ascii="Times New Roman" w:hAnsi="Times New Roman"/>
                <w:lang w:eastAsia="ar-SA"/>
              </w:rPr>
              <w:t>136</w:t>
            </w:r>
          </w:p>
        </w:tc>
        <w:tc>
          <w:tcPr>
            <w:tcW w:w="860" w:type="dxa"/>
            <w:tcBorders>
              <w:left w:val="single" w:sz="4" w:space="0" w:color="000000"/>
              <w:bottom w:val="single" w:sz="4" w:space="0" w:color="000000"/>
              <w:right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eastAsia="Times New Roman" w:hAnsi="Times New Roman"/>
                <w:lang w:eastAsia="ar-SA"/>
              </w:rPr>
            </w:pPr>
            <w:r w:rsidRPr="00DB66E0">
              <w:rPr>
                <w:rFonts w:ascii="Times New Roman" w:hAnsi="Times New Roman"/>
                <w:b/>
                <w:lang w:eastAsia="ar-SA"/>
              </w:rPr>
              <w:t>408</w:t>
            </w:r>
          </w:p>
        </w:tc>
      </w:tr>
      <w:tr w:rsidR="00F86752" w:rsidRPr="00DB66E0" w:rsidTr="00B5012C">
        <w:trPr>
          <w:trHeight w:val="255"/>
        </w:trPr>
        <w:tc>
          <w:tcPr>
            <w:tcW w:w="3120" w:type="dxa"/>
            <w:tcBorders>
              <w:left w:val="single" w:sz="4" w:space="0" w:color="000000"/>
              <w:bottom w:val="single" w:sz="4" w:space="0" w:color="000000"/>
            </w:tcBorders>
            <w:shd w:val="clear" w:color="auto" w:fill="auto"/>
          </w:tcPr>
          <w:p w:rsidR="00F86752" w:rsidRPr="00DB66E0" w:rsidRDefault="00F86752" w:rsidP="00F86752">
            <w:pPr>
              <w:suppressAutoHyphens/>
              <w:spacing w:after="0" w:line="240" w:lineRule="auto"/>
              <w:rPr>
                <w:rFonts w:ascii="Times New Roman" w:hAnsi="Times New Roman"/>
                <w:lang w:eastAsia="ar-SA"/>
              </w:rPr>
            </w:pPr>
            <w:r w:rsidRPr="00DB66E0">
              <w:rPr>
                <w:rFonts w:ascii="Times New Roman" w:hAnsi="Times New Roman"/>
                <w:lang w:eastAsia="ar-SA"/>
              </w:rPr>
              <w:t>Обществознание и естествознание</w:t>
            </w:r>
          </w:p>
        </w:tc>
        <w:tc>
          <w:tcPr>
            <w:tcW w:w="2693" w:type="dxa"/>
            <w:tcBorders>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rPr>
                <w:rFonts w:ascii="Times New Roman" w:hAnsi="Times New Roman"/>
                <w:lang w:eastAsia="ar-SA"/>
              </w:rPr>
            </w:pPr>
            <w:r w:rsidRPr="00DB66E0">
              <w:rPr>
                <w:rFonts w:ascii="Times New Roman" w:hAnsi="Times New Roman"/>
                <w:lang w:eastAsia="ar-SA"/>
              </w:rPr>
              <w:t>Окружающий мир</w:t>
            </w:r>
          </w:p>
        </w:tc>
        <w:tc>
          <w:tcPr>
            <w:tcW w:w="850" w:type="dxa"/>
            <w:tcBorders>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lang w:eastAsia="ar-SA"/>
              </w:rPr>
            </w:pPr>
            <w:r w:rsidRPr="00DB66E0">
              <w:rPr>
                <w:rFonts w:ascii="Times New Roman" w:hAnsi="Times New Roman"/>
                <w:lang w:eastAsia="ar-SA"/>
              </w:rPr>
              <w:t>2</w:t>
            </w:r>
          </w:p>
        </w:tc>
        <w:tc>
          <w:tcPr>
            <w:tcW w:w="714" w:type="dxa"/>
            <w:tcBorders>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lang w:eastAsia="ar-SA"/>
              </w:rPr>
            </w:pPr>
            <w:r w:rsidRPr="00DB66E0">
              <w:rPr>
                <w:rFonts w:ascii="Times New Roman" w:hAnsi="Times New Roman"/>
                <w:lang w:eastAsia="ar-SA"/>
              </w:rPr>
              <w:t>2</w:t>
            </w:r>
          </w:p>
        </w:tc>
        <w:tc>
          <w:tcPr>
            <w:tcW w:w="709" w:type="dxa"/>
            <w:tcBorders>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lang w:eastAsia="ar-SA"/>
              </w:rPr>
            </w:pPr>
            <w:r w:rsidRPr="00DB66E0">
              <w:rPr>
                <w:rFonts w:ascii="Times New Roman" w:hAnsi="Times New Roman"/>
                <w:lang w:eastAsia="ar-SA"/>
              </w:rPr>
              <w:t>2</w:t>
            </w:r>
          </w:p>
        </w:tc>
        <w:tc>
          <w:tcPr>
            <w:tcW w:w="562" w:type="dxa"/>
            <w:tcBorders>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lang w:eastAsia="ar-SA"/>
              </w:rPr>
            </w:pPr>
            <w:r w:rsidRPr="00DB66E0">
              <w:rPr>
                <w:rFonts w:ascii="Times New Roman" w:hAnsi="Times New Roman"/>
                <w:lang w:eastAsia="ar-SA"/>
              </w:rPr>
              <w:t>68</w:t>
            </w:r>
          </w:p>
        </w:tc>
        <w:tc>
          <w:tcPr>
            <w:tcW w:w="567" w:type="dxa"/>
            <w:tcBorders>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lang w:eastAsia="ar-SA"/>
              </w:rPr>
            </w:pPr>
            <w:r w:rsidRPr="00DB66E0">
              <w:rPr>
                <w:rFonts w:ascii="Times New Roman" w:hAnsi="Times New Roman"/>
                <w:lang w:eastAsia="ar-SA"/>
              </w:rPr>
              <w:t>68</w:t>
            </w:r>
          </w:p>
        </w:tc>
        <w:tc>
          <w:tcPr>
            <w:tcW w:w="709" w:type="dxa"/>
            <w:tcBorders>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b/>
                <w:lang w:eastAsia="ar-SA"/>
              </w:rPr>
            </w:pPr>
            <w:r w:rsidRPr="00DB66E0">
              <w:rPr>
                <w:rFonts w:ascii="Times New Roman" w:hAnsi="Times New Roman"/>
                <w:lang w:eastAsia="ar-SA"/>
              </w:rPr>
              <w:t>68</w:t>
            </w:r>
          </w:p>
        </w:tc>
        <w:tc>
          <w:tcPr>
            <w:tcW w:w="860" w:type="dxa"/>
            <w:tcBorders>
              <w:left w:val="single" w:sz="4" w:space="0" w:color="000000"/>
              <w:bottom w:val="single" w:sz="4" w:space="0" w:color="000000"/>
              <w:right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eastAsia="Times New Roman" w:hAnsi="Times New Roman"/>
                <w:lang w:eastAsia="ar-SA"/>
              </w:rPr>
            </w:pPr>
            <w:r w:rsidRPr="00DB66E0">
              <w:rPr>
                <w:rFonts w:ascii="Times New Roman" w:hAnsi="Times New Roman"/>
                <w:b/>
                <w:lang w:eastAsia="ar-SA"/>
              </w:rPr>
              <w:t>204</w:t>
            </w:r>
          </w:p>
        </w:tc>
      </w:tr>
      <w:tr w:rsidR="00F86752" w:rsidRPr="00DB66E0" w:rsidTr="00B5012C">
        <w:trPr>
          <w:trHeight w:val="255"/>
        </w:trPr>
        <w:tc>
          <w:tcPr>
            <w:tcW w:w="3120" w:type="dxa"/>
            <w:tcBorders>
              <w:left w:val="single" w:sz="4" w:space="0" w:color="000000"/>
              <w:bottom w:val="single" w:sz="4" w:space="0" w:color="000000"/>
            </w:tcBorders>
            <w:shd w:val="clear" w:color="auto" w:fill="auto"/>
          </w:tcPr>
          <w:p w:rsidR="00F86752" w:rsidRPr="00DB66E0" w:rsidRDefault="00F86752" w:rsidP="00F86752">
            <w:pPr>
              <w:suppressAutoHyphens/>
              <w:spacing w:after="0" w:line="240" w:lineRule="auto"/>
              <w:rPr>
                <w:rFonts w:ascii="Times New Roman" w:hAnsi="Times New Roman"/>
                <w:lang w:eastAsia="ar-SA"/>
              </w:rPr>
            </w:pPr>
            <w:r w:rsidRPr="00DB66E0">
              <w:rPr>
                <w:rFonts w:ascii="Times New Roman" w:hAnsi="Times New Roman"/>
                <w:lang w:eastAsia="ar-SA"/>
              </w:rPr>
              <w:t>Основы религиозных культур и светской этики</w:t>
            </w:r>
          </w:p>
        </w:tc>
        <w:tc>
          <w:tcPr>
            <w:tcW w:w="2693" w:type="dxa"/>
            <w:tcBorders>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rPr>
                <w:rFonts w:ascii="Times New Roman" w:hAnsi="Times New Roman"/>
                <w:lang w:eastAsia="ar-SA"/>
              </w:rPr>
            </w:pPr>
            <w:r w:rsidRPr="00DB66E0">
              <w:rPr>
                <w:rFonts w:ascii="Times New Roman" w:hAnsi="Times New Roman"/>
                <w:lang w:eastAsia="ar-SA"/>
              </w:rPr>
              <w:t>Основы религиозных культур и светской этики</w:t>
            </w:r>
          </w:p>
        </w:tc>
        <w:tc>
          <w:tcPr>
            <w:tcW w:w="850" w:type="dxa"/>
            <w:tcBorders>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lang w:eastAsia="ar-SA"/>
              </w:rPr>
            </w:pPr>
            <w:r w:rsidRPr="00DB66E0">
              <w:rPr>
                <w:rFonts w:ascii="Times New Roman" w:hAnsi="Times New Roman"/>
                <w:lang w:eastAsia="ar-SA"/>
              </w:rPr>
              <w:t>0</w:t>
            </w:r>
          </w:p>
        </w:tc>
        <w:tc>
          <w:tcPr>
            <w:tcW w:w="714" w:type="dxa"/>
            <w:tcBorders>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lang w:eastAsia="ar-SA"/>
              </w:rPr>
            </w:pPr>
            <w:r w:rsidRPr="00DB66E0">
              <w:rPr>
                <w:rFonts w:ascii="Times New Roman" w:hAnsi="Times New Roman"/>
                <w:lang w:eastAsia="ar-SA"/>
              </w:rPr>
              <w:t>0</w:t>
            </w:r>
          </w:p>
        </w:tc>
        <w:tc>
          <w:tcPr>
            <w:tcW w:w="709" w:type="dxa"/>
            <w:tcBorders>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lang w:eastAsia="ar-SA"/>
              </w:rPr>
            </w:pPr>
            <w:r w:rsidRPr="00DB66E0">
              <w:rPr>
                <w:rFonts w:ascii="Times New Roman" w:hAnsi="Times New Roman"/>
                <w:lang w:eastAsia="ar-SA"/>
              </w:rPr>
              <w:t>0,5</w:t>
            </w:r>
          </w:p>
        </w:tc>
        <w:tc>
          <w:tcPr>
            <w:tcW w:w="562" w:type="dxa"/>
            <w:tcBorders>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lang w:eastAsia="ar-SA"/>
              </w:rPr>
            </w:pPr>
            <w:r w:rsidRPr="00DB66E0">
              <w:rPr>
                <w:rFonts w:ascii="Times New Roman" w:hAnsi="Times New Roman"/>
                <w:lang w:eastAsia="ar-SA"/>
              </w:rPr>
              <w:t>0</w:t>
            </w:r>
          </w:p>
        </w:tc>
        <w:tc>
          <w:tcPr>
            <w:tcW w:w="567" w:type="dxa"/>
            <w:tcBorders>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lang w:eastAsia="ar-SA"/>
              </w:rPr>
            </w:pPr>
            <w:r w:rsidRPr="00DB66E0">
              <w:rPr>
                <w:rFonts w:ascii="Times New Roman" w:hAnsi="Times New Roman"/>
                <w:lang w:eastAsia="ar-SA"/>
              </w:rPr>
              <w:t>0</w:t>
            </w:r>
          </w:p>
        </w:tc>
        <w:tc>
          <w:tcPr>
            <w:tcW w:w="709" w:type="dxa"/>
            <w:tcBorders>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b/>
                <w:lang w:eastAsia="ar-SA"/>
              </w:rPr>
            </w:pPr>
            <w:r w:rsidRPr="00DB66E0">
              <w:rPr>
                <w:rFonts w:ascii="Times New Roman" w:hAnsi="Times New Roman"/>
                <w:lang w:eastAsia="ar-SA"/>
              </w:rPr>
              <w:t>17</w:t>
            </w:r>
          </w:p>
        </w:tc>
        <w:tc>
          <w:tcPr>
            <w:tcW w:w="860" w:type="dxa"/>
            <w:tcBorders>
              <w:left w:val="single" w:sz="4" w:space="0" w:color="000000"/>
              <w:bottom w:val="single" w:sz="4" w:space="0" w:color="000000"/>
              <w:right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eastAsia="Times New Roman" w:hAnsi="Times New Roman"/>
                <w:lang w:eastAsia="ar-SA"/>
              </w:rPr>
            </w:pPr>
            <w:r w:rsidRPr="00DB66E0">
              <w:rPr>
                <w:rFonts w:ascii="Times New Roman" w:hAnsi="Times New Roman"/>
                <w:b/>
                <w:lang w:eastAsia="ar-SA"/>
              </w:rPr>
              <w:t>17</w:t>
            </w:r>
          </w:p>
        </w:tc>
      </w:tr>
      <w:tr w:rsidR="00F86752" w:rsidRPr="00DB66E0" w:rsidTr="00B5012C">
        <w:trPr>
          <w:trHeight w:val="255"/>
        </w:trPr>
        <w:tc>
          <w:tcPr>
            <w:tcW w:w="3120" w:type="dxa"/>
            <w:vMerge w:val="restart"/>
            <w:tcBorders>
              <w:left w:val="single" w:sz="4" w:space="0" w:color="000000"/>
            </w:tcBorders>
            <w:shd w:val="clear" w:color="auto" w:fill="auto"/>
          </w:tcPr>
          <w:p w:rsidR="00F86752" w:rsidRPr="00DB66E0" w:rsidRDefault="00F86752" w:rsidP="00F86752">
            <w:pPr>
              <w:suppressAutoHyphens/>
              <w:spacing w:after="0" w:line="240" w:lineRule="auto"/>
              <w:rPr>
                <w:rFonts w:ascii="Times New Roman" w:hAnsi="Times New Roman"/>
                <w:lang w:eastAsia="ar-SA"/>
              </w:rPr>
            </w:pPr>
            <w:r w:rsidRPr="00DB66E0">
              <w:rPr>
                <w:rFonts w:ascii="Times New Roman" w:hAnsi="Times New Roman"/>
                <w:lang w:eastAsia="ar-SA"/>
              </w:rPr>
              <w:t>Искусство</w:t>
            </w:r>
          </w:p>
        </w:tc>
        <w:tc>
          <w:tcPr>
            <w:tcW w:w="2693" w:type="dxa"/>
            <w:tcBorders>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rPr>
                <w:rFonts w:ascii="Times New Roman" w:hAnsi="Times New Roman"/>
                <w:lang w:eastAsia="ar-SA"/>
              </w:rPr>
            </w:pPr>
            <w:r w:rsidRPr="00DB66E0">
              <w:rPr>
                <w:rFonts w:ascii="Times New Roman" w:hAnsi="Times New Roman"/>
                <w:lang w:eastAsia="ar-SA"/>
              </w:rPr>
              <w:t>Музыка</w:t>
            </w:r>
          </w:p>
        </w:tc>
        <w:tc>
          <w:tcPr>
            <w:tcW w:w="850" w:type="dxa"/>
            <w:tcBorders>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lang w:eastAsia="ar-SA"/>
              </w:rPr>
            </w:pPr>
            <w:r w:rsidRPr="00DB66E0">
              <w:rPr>
                <w:rFonts w:ascii="Times New Roman" w:hAnsi="Times New Roman"/>
                <w:lang w:eastAsia="ar-SA"/>
              </w:rPr>
              <w:t>1</w:t>
            </w:r>
          </w:p>
        </w:tc>
        <w:tc>
          <w:tcPr>
            <w:tcW w:w="714" w:type="dxa"/>
            <w:tcBorders>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lang w:eastAsia="ar-SA"/>
              </w:rPr>
            </w:pPr>
            <w:r w:rsidRPr="00DB66E0">
              <w:rPr>
                <w:rFonts w:ascii="Times New Roman" w:hAnsi="Times New Roman"/>
                <w:lang w:eastAsia="ar-SA"/>
              </w:rPr>
              <w:t>1</w:t>
            </w:r>
          </w:p>
        </w:tc>
        <w:tc>
          <w:tcPr>
            <w:tcW w:w="709" w:type="dxa"/>
            <w:tcBorders>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lang w:eastAsia="ar-SA"/>
              </w:rPr>
            </w:pPr>
            <w:r w:rsidRPr="00DB66E0">
              <w:rPr>
                <w:rFonts w:ascii="Times New Roman" w:hAnsi="Times New Roman"/>
                <w:lang w:eastAsia="ar-SA"/>
              </w:rPr>
              <w:t>1</w:t>
            </w:r>
          </w:p>
        </w:tc>
        <w:tc>
          <w:tcPr>
            <w:tcW w:w="562" w:type="dxa"/>
            <w:tcBorders>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lang w:eastAsia="ar-SA"/>
              </w:rPr>
            </w:pPr>
            <w:r w:rsidRPr="00DB66E0">
              <w:rPr>
                <w:rFonts w:ascii="Times New Roman" w:hAnsi="Times New Roman"/>
                <w:lang w:eastAsia="ar-SA"/>
              </w:rPr>
              <w:t>34</w:t>
            </w:r>
          </w:p>
        </w:tc>
        <w:tc>
          <w:tcPr>
            <w:tcW w:w="567" w:type="dxa"/>
            <w:tcBorders>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lang w:eastAsia="ar-SA"/>
              </w:rPr>
            </w:pPr>
            <w:r w:rsidRPr="00DB66E0">
              <w:rPr>
                <w:rFonts w:ascii="Times New Roman" w:hAnsi="Times New Roman"/>
                <w:lang w:eastAsia="ar-SA"/>
              </w:rPr>
              <w:t>34</w:t>
            </w:r>
          </w:p>
        </w:tc>
        <w:tc>
          <w:tcPr>
            <w:tcW w:w="709" w:type="dxa"/>
            <w:tcBorders>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b/>
                <w:lang w:eastAsia="ar-SA"/>
              </w:rPr>
            </w:pPr>
            <w:r w:rsidRPr="00DB66E0">
              <w:rPr>
                <w:rFonts w:ascii="Times New Roman" w:hAnsi="Times New Roman"/>
                <w:lang w:eastAsia="ar-SA"/>
              </w:rPr>
              <w:t>34</w:t>
            </w:r>
          </w:p>
        </w:tc>
        <w:tc>
          <w:tcPr>
            <w:tcW w:w="860" w:type="dxa"/>
            <w:tcBorders>
              <w:left w:val="single" w:sz="4" w:space="0" w:color="000000"/>
              <w:bottom w:val="single" w:sz="4" w:space="0" w:color="000000"/>
              <w:right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eastAsia="Times New Roman" w:hAnsi="Times New Roman"/>
                <w:lang w:eastAsia="ar-SA"/>
              </w:rPr>
            </w:pPr>
            <w:r w:rsidRPr="00DB66E0">
              <w:rPr>
                <w:rFonts w:ascii="Times New Roman" w:hAnsi="Times New Roman"/>
                <w:b/>
                <w:lang w:eastAsia="ar-SA"/>
              </w:rPr>
              <w:t>102</w:t>
            </w:r>
          </w:p>
        </w:tc>
      </w:tr>
      <w:tr w:rsidR="00F86752" w:rsidRPr="00DB66E0" w:rsidTr="00B5012C">
        <w:trPr>
          <w:trHeight w:val="255"/>
        </w:trPr>
        <w:tc>
          <w:tcPr>
            <w:tcW w:w="3120" w:type="dxa"/>
            <w:vMerge/>
            <w:tcBorders>
              <w:left w:val="single" w:sz="4" w:space="0" w:color="000000"/>
              <w:bottom w:val="single" w:sz="4" w:space="0" w:color="000000"/>
            </w:tcBorders>
            <w:shd w:val="clear" w:color="auto" w:fill="auto"/>
          </w:tcPr>
          <w:p w:rsidR="00F86752" w:rsidRPr="00DB66E0" w:rsidRDefault="00F86752" w:rsidP="00F86752">
            <w:pPr>
              <w:suppressAutoHyphens/>
              <w:snapToGrid w:val="0"/>
              <w:spacing w:after="0" w:line="240" w:lineRule="auto"/>
              <w:rPr>
                <w:rFonts w:ascii="Times New Roman" w:hAnsi="Times New Roman"/>
                <w:lang w:eastAsia="ar-SA"/>
              </w:rPr>
            </w:pPr>
          </w:p>
        </w:tc>
        <w:tc>
          <w:tcPr>
            <w:tcW w:w="2693" w:type="dxa"/>
            <w:tcBorders>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rPr>
                <w:rFonts w:ascii="Times New Roman" w:hAnsi="Times New Roman"/>
                <w:lang w:eastAsia="ar-SA"/>
              </w:rPr>
            </w:pPr>
            <w:r w:rsidRPr="00DB66E0">
              <w:rPr>
                <w:rFonts w:ascii="Times New Roman" w:hAnsi="Times New Roman"/>
                <w:lang w:eastAsia="ar-SA"/>
              </w:rPr>
              <w:t>Изобразительное искусство</w:t>
            </w:r>
          </w:p>
        </w:tc>
        <w:tc>
          <w:tcPr>
            <w:tcW w:w="850" w:type="dxa"/>
            <w:tcBorders>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lang w:eastAsia="ar-SA"/>
              </w:rPr>
            </w:pPr>
            <w:r w:rsidRPr="00DB66E0">
              <w:rPr>
                <w:rFonts w:ascii="Times New Roman" w:hAnsi="Times New Roman"/>
                <w:lang w:eastAsia="ar-SA"/>
              </w:rPr>
              <w:t>1</w:t>
            </w:r>
          </w:p>
        </w:tc>
        <w:tc>
          <w:tcPr>
            <w:tcW w:w="714" w:type="dxa"/>
            <w:tcBorders>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lang w:eastAsia="ar-SA"/>
              </w:rPr>
            </w:pPr>
            <w:r w:rsidRPr="00DB66E0">
              <w:rPr>
                <w:rFonts w:ascii="Times New Roman" w:hAnsi="Times New Roman"/>
                <w:lang w:eastAsia="ar-SA"/>
              </w:rPr>
              <w:t>1</w:t>
            </w:r>
          </w:p>
        </w:tc>
        <w:tc>
          <w:tcPr>
            <w:tcW w:w="709" w:type="dxa"/>
            <w:tcBorders>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lang w:eastAsia="ar-SA"/>
              </w:rPr>
            </w:pPr>
            <w:r w:rsidRPr="00DB66E0">
              <w:rPr>
                <w:rFonts w:ascii="Times New Roman" w:hAnsi="Times New Roman"/>
                <w:lang w:eastAsia="ar-SA"/>
              </w:rPr>
              <w:t>1</w:t>
            </w:r>
          </w:p>
        </w:tc>
        <w:tc>
          <w:tcPr>
            <w:tcW w:w="562" w:type="dxa"/>
            <w:tcBorders>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lang w:eastAsia="ar-SA"/>
              </w:rPr>
            </w:pPr>
            <w:r w:rsidRPr="00DB66E0">
              <w:rPr>
                <w:rFonts w:ascii="Times New Roman" w:hAnsi="Times New Roman"/>
                <w:lang w:eastAsia="ar-SA"/>
              </w:rPr>
              <w:t>34</w:t>
            </w:r>
          </w:p>
        </w:tc>
        <w:tc>
          <w:tcPr>
            <w:tcW w:w="567" w:type="dxa"/>
            <w:tcBorders>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lang w:eastAsia="ar-SA"/>
              </w:rPr>
            </w:pPr>
            <w:r w:rsidRPr="00DB66E0">
              <w:rPr>
                <w:rFonts w:ascii="Times New Roman" w:hAnsi="Times New Roman"/>
                <w:lang w:eastAsia="ar-SA"/>
              </w:rPr>
              <w:t>34</w:t>
            </w:r>
          </w:p>
        </w:tc>
        <w:tc>
          <w:tcPr>
            <w:tcW w:w="709" w:type="dxa"/>
            <w:tcBorders>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b/>
                <w:lang w:eastAsia="ar-SA"/>
              </w:rPr>
            </w:pPr>
            <w:r w:rsidRPr="00DB66E0">
              <w:rPr>
                <w:rFonts w:ascii="Times New Roman" w:hAnsi="Times New Roman"/>
                <w:lang w:eastAsia="ar-SA"/>
              </w:rPr>
              <w:t>34</w:t>
            </w:r>
          </w:p>
        </w:tc>
        <w:tc>
          <w:tcPr>
            <w:tcW w:w="860" w:type="dxa"/>
            <w:tcBorders>
              <w:left w:val="single" w:sz="4" w:space="0" w:color="000000"/>
              <w:bottom w:val="single" w:sz="4" w:space="0" w:color="000000"/>
              <w:right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eastAsia="Times New Roman" w:hAnsi="Times New Roman"/>
                <w:lang w:eastAsia="ar-SA"/>
              </w:rPr>
            </w:pPr>
            <w:r w:rsidRPr="00DB66E0">
              <w:rPr>
                <w:rFonts w:ascii="Times New Roman" w:hAnsi="Times New Roman"/>
                <w:b/>
                <w:lang w:eastAsia="ar-SA"/>
              </w:rPr>
              <w:t>102</w:t>
            </w:r>
          </w:p>
        </w:tc>
      </w:tr>
      <w:tr w:rsidR="00F86752" w:rsidRPr="00DB66E0" w:rsidTr="00B5012C">
        <w:trPr>
          <w:trHeight w:val="255"/>
        </w:trPr>
        <w:tc>
          <w:tcPr>
            <w:tcW w:w="3120" w:type="dxa"/>
            <w:tcBorders>
              <w:left w:val="single" w:sz="4" w:space="0" w:color="000000"/>
              <w:bottom w:val="single" w:sz="4" w:space="0" w:color="000000"/>
            </w:tcBorders>
            <w:shd w:val="clear" w:color="auto" w:fill="auto"/>
          </w:tcPr>
          <w:p w:rsidR="00F86752" w:rsidRPr="00DB66E0" w:rsidRDefault="00F86752" w:rsidP="00F86752">
            <w:pPr>
              <w:suppressAutoHyphens/>
              <w:spacing w:after="0" w:line="240" w:lineRule="auto"/>
              <w:rPr>
                <w:rFonts w:ascii="Times New Roman" w:hAnsi="Times New Roman"/>
                <w:lang w:eastAsia="ar-SA"/>
              </w:rPr>
            </w:pPr>
            <w:r w:rsidRPr="00DB66E0">
              <w:rPr>
                <w:rFonts w:ascii="Times New Roman" w:hAnsi="Times New Roman"/>
                <w:lang w:eastAsia="ar-SA"/>
              </w:rPr>
              <w:t>Технология</w:t>
            </w:r>
          </w:p>
        </w:tc>
        <w:tc>
          <w:tcPr>
            <w:tcW w:w="2693" w:type="dxa"/>
            <w:tcBorders>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rPr>
                <w:rFonts w:ascii="Times New Roman" w:hAnsi="Times New Roman"/>
                <w:lang w:eastAsia="ar-SA"/>
              </w:rPr>
            </w:pPr>
            <w:r w:rsidRPr="00DB66E0">
              <w:rPr>
                <w:rFonts w:ascii="Times New Roman" w:hAnsi="Times New Roman"/>
                <w:lang w:eastAsia="ar-SA"/>
              </w:rPr>
              <w:t>Технология</w:t>
            </w:r>
          </w:p>
        </w:tc>
        <w:tc>
          <w:tcPr>
            <w:tcW w:w="850" w:type="dxa"/>
            <w:tcBorders>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lang w:eastAsia="ar-SA"/>
              </w:rPr>
            </w:pPr>
            <w:r w:rsidRPr="00DB66E0">
              <w:rPr>
                <w:rFonts w:ascii="Times New Roman" w:hAnsi="Times New Roman"/>
                <w:lang w:eastAsia="ar-SA"/>
              </w:rPr>
              <w:t>0,5</w:t>
            </w:r>
          </w:p>
        </w:tc>
        <w:tc>
          <w:tcPr>
            <w:tcW w:w="714" w:type="dxa"/>
            <w:tcBorders>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lang w:eastAsia="ar-SA"/>
              </w:rPr>
            </w:pPr>
            <w:r w:rsidRPr="00DB66E0">
              <w:rPr>
                <w:rFonts w:ascii="Times New Roman" w:hAnsi="Times New Roman"/>
                <w:lang w:eastAsia="ar-SA"/>
              </w:rPr>
              <w:t>0,5</w:t>
            </w:r>
          </w:p>
        </w:tc>
        <w:tc>
          <w:tcPr>
            <w:tcW w:w="709" w:type="dxa"/>
            <w:tcBorders>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lang w:eastAsia="ar-SA"/>
              </w:rPr>
            </w:pPr>
            <w:r w:rsidRPr="00DB66E0">
              <w:rPr>
                <w:rFonts w:ascii="Times New Roman" w:hAnsi="Times New Roman"/>
                <w:lang w:eastAsia="ar-SA"/>
              </w:rPr>
              <w:t>1</w:t>
            </w:r>
          </w:p>
        </w:tc>
        <w:tc>
          <w:tcPr>
            <w:tcW w:w="562" w:type="dxa"/>
            <w:tcBorders>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lang w:eastAsia="ar-SA"/>
              </w:rPr>
            </w:pPr>
            <w:r w:rsidRPr="00DB66E0">
              <w:rPr>
                <w:rFonts w:ascii="Times New Roman" w:hAnsi="Times New Roman"/>
                <w:lang w:eastAsia="ar-SA"/>
              </w:rPr>
              <w:t>17</w:t>
            </w:r>
          </w:p>
        </w:tc>
        <w:tc>
          <w:tcPr>
            <w:tcW w:w="567" w:type="dxa"/>
            <w:tcBorders>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lang w:eastAsia="ar-SA"/>
              </w:rPr>
            </w:pPr>
            <w:r w:rsidRPr="00DB66E0">
              <w:rPr>
                <w:rFonts w:ascii="Times New Roman" w:hAnsi="Times New Roman"/>
                <w:lang w:eastAsia="ar-SA"/>
              </w:rPr>
              <w:t>17</w:t>
            </w:r>
          </w:p>
        </w:tc>
        <w:tc>
          <w:tcPr>
            <w:tcW w:w="709" w:type="dxa"/>
            <w:tcBorders>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b/>
                <w:lang w:eastAsia="ar-SA"/>
              </w:rPr>
            </w:pPr>
            <w:r w:rsidRPr="00DB66E0">
              <w:rPr>
                <w:rFonts w:ascii="Times New Roman" w:hAnsi="Times New Roman"/>
                <w:lang w:eastAsia="ar-SA"/>
              </w:rPr>
              <w:t>34</w:t>
            </w:r>
          </w:p>
        </w:tc>
        <w:tc>
          <w:tcPr>
            <w:tcW w:w="860" w:type="dxa"/>
            <w:tcBorders>
              <w:left w:val="single" w:sz="4" w:space="0" w:color="000000"/>
              <w:bottom w:val="single" w:sz="4" w:space="0" w:color="000000"/>
              <w:right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eastAsia="Times New Roman" w:hAnsi="Times New Roman"/>
                <w:lang w:eastAsia="ar-SA"/>
              </w:rPr>
            </w:pPr>
            <w:r w:rsidRPr="00DB66E0">
              <w:rPr>
                <w:rFonts w:ascii="Times New Roman" w:hAnsi="Times New Roman"/>
                <w:b/>
                <w:lang w:eastAsia="ar-SA"/>
              </w:rPr>
              <w:t>68</w:t>
            </w:r>
          </w:p>
        </w:tc>
      </w:tr>
      <w:tr w:rsidR="00F86752" w:rsidRPr="00DB66E0" w:rsidTr="00B5012C">
        <w:trPr>
          <w:trHeight w:val="724"/>
        </w:trPr>
        <w:tc>
          <w:tcPr>
            <w:tcW w:w="3120" w:type="dxa"/>
            <w:tcBorders>
              <w:left w:val="single" w:sz="4" w:space="0" w:color="000000"/>
              <w:bottom w:val="single" w:sz="4" w:space="0" w:color="000000"/>
            </w:tcBorders>
            <w:shd w:val="clear" w:color="auto" w:fill="auto"/>
          </w:tcPr>
          <w:p w:rsidR="00F86752" w:rsidRPr="00DB66E0" w:rsidRDefault="00F86752" w:rsidP="00F86752">
            <w:pPr>
              <w:suppressAutoHyphens/>
              <w:spacing w:after="0" w:line="240" w:lineRule="auto"/>
              <w:rPr>
                <w:rFonts w:ascii="Times New Roman" w:hAnsi="Times New Roman"/>
                <w:lang w:eastAsia="ar-SA"/>
              </w:rPr>
            </w:pPr>
          </w:p>
          <w:p w:rsidR="00F86752" w:rsidRPr="00DB66E0" w:rsidRDefault="00F86752" w:rsidP="00F86752">
            <w:pPr>
              <w:suppressAutoHyphens/>
              <w:spacing w:after="0" w:line="240" w:lineRule="auto"/>
              <w:rPr>
                <w:rFonts w:ascii="Times New Roman" w:hAnsi="Times New Roman"/>
                <w:lang w:eastAsia="ar-SA"/>
              </w:rPr>
            </w:pPr>
          </w:p>
          <w:p w:rsidR="00F86752" w:rsidRPr="00DB66E0" w:rsidRDefault="00F86752" w:rsidP="00F86752">
            <w:pPr>
              <w:suppressAutoHyphens/>
              <w:spacing w:after="0" w:line="240" w:lineRule="auto"/>
              <w:rPr>
                <w:rFonts w:ascii="Times New Roman" w:hAnsi="Times New Roman"/>
                <w:lang w:eastAsia="ar-SA"/>
              </w:rPr>
            </w:pPr>
            <w:r w:rsidRPr="00DB66E0">
              <w:rPr>
                <w:rFonts w:ascii="Times New Roman" w:hAnsi="Times New Roman"/>
                <w:lang w:eastAsia="ar-SA"/>
              </w:rPr>
              <w:t>Физическая культура</w:t>
            </w:r>
          </w:p>
        </w:tc>
        <w:tc>
          <w:tcPr>
            <w:tcW w:w="2693" w:type="dxa"/>
            <w:tcBorders>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rPr>
                <w:rFonts w:ascii="Times New Roman" w:hAnsi="Times New Roman"/>
                <w:lang w:eastAsia="ar-SA"/>
              </w:rPr>
            </w:pPr>
            <w:r w:rsidRPr="00DB66E0">
              <w:rPr>
                <w:rFonts w:ascii="Times New Roman" w:hAnsi="Times New Roman"/>
                <w:lang w:eastAsia="ar-SA"/>
              </w:rPr>
              <w:t>Физическая культура</w:t>
            </w:r>
          </w:p>
        </w:tc>
        <w:tc>
          <w:tcPr>
            <w:tcW w:w="850" w:type="dxa"/>
            <w:tcBorders>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lang w:eastAsia="ar-SA"/>
              </w:rPr>
            </w:pPr>
            <w:r w:rsidRPr="00DB66E0">
              <w:rPr>
                <w:rFonts w:ascii="Times New Roman" w:hAnsi="Times New Roman"/>
                <w:lang w:eastAsia="ar-SA"/>
              </w:rPr>
              <w:t>2</w:t>
            </w:r>
          </w:p>
        </w:tc>
        <w:tc>
          <w:tcPr>
            <w:tcW w:w="714" w:type="dxa"/>
            <w:tcBorders>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lang w:eastAsia="ar-SA"/>
              </w:rPr>
            </w:pPr>
            <w:r w:rsidRPr="00DB66E0">
              <w:rPr>
                <w:rFonts w:ascii="Times New Roman" w:hAnsi="Times New Roman"/>
                <w:lang w:eastAsia="ar-SA"/>
              </w:rPr>
              <w:t>2</w:t>
            </w:r>
          </w:p>
        </w:tc>
        <w:tc>
          <w:tcPr>
            <w:tcW w:w="709" w:type="dxa"/>
            <w:tcBorders>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lang w:eastAsia="ar-SA"/>
              </w:rPr>
            </w:pPr>
            <w:r w:rsidRPr="00DB66E0">
              <w:rPr>
                <w:rFonts w:ascii="Times New Roman" w:hAnsi="Times New Roman"/>
                <w:lang w:eastAsia="ar-SA"/>
              </w:rPr>
              <w:t>2</w:t>
            </w:r>
          </w:p>
        </w:tc>
        <w:tc>
          <w:tcPr>
            <w:tcW w:w="562" w:type="dxa"/>
            <w:tcBorders>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rPr>
                <w:rFonts w:ascii="Times New Roman" w:hAnsi="Times New Roman"/>
                <w:lang w:eastAsia="ar-SA"/>
              </w:rPr>
            </w:pPr>
            <w:r w:rsidRPr="00DB66E0">
              <w:rPr>
                <w:rFonts w:ascii="Times New Roman" w:hAnsi="Times New Roman"/>
                <w:lang w:eastAsia="ar-SA"/>
              </w:rPr>
              <w:t>68</w:t>
            </w:r>
          </w:p>
        </w:tc>
        <w:tc>
          <w:tcPr>
            <w:tcW w:w="567" w:type="dxa"/>
            <w:tcBorders>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lang w:eastAsia="ar-SA"/>
              </w:rPr>
            </w:pPr>
            <w:r w:rsidRPr="00DB66E0">
              <w:rPr>
                <w:rFonts w:ascii="Times New Roman" w:hAnsi="Times New Roman"/>
                <w:lang w:eastAsia="ar-SA"/>
              </w:rPr>
              <w:t>68</w:t>
            </w:r>
          </w:p>
        </w:tc>
        <w:tc>
          <w:tcPr>
            <w:tcW w:w="709" w:type="dxa"/>
            <w:tcBorders>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b/>
                <w:lang w:eastAsia="ar-SA"/>
              </w:rPr>
            </w:pPr>
            <w:r w:rsidRPr="00DB66E0">
              <w:rPr>
                <w:rFonts w:ascii="Times New Roman" w:hAnsi="Times New Roman"/>
                <w:lang w:eastAsia="ar-SA"/>
              </w:rPr>
              <w:t>68</w:t>
            </w:r>
          </w:p>
        </w:tc>
        <w:tc>
          <w:tcPr>
            <w:tcW w:w="860" w:type="dxa"/>
            <w:tcBorders>
              <w:left w:val="single" w:sz="4" w:space="0" w:color="000000"/>
              <w:bottom w:val="single" w:sz="4" w:space="0" w:color="000000"/>
              <w:right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eastAsia="Times New Roman" w:hAnsi="Times New Roman"/>
                <w:lang w:eastAsia="ar-SA"/>
              </w:rPr>
            </w:pPr>
            <w:r w:rsidRPr="00DB66E0">
              <w:rPr>
                <w:rFonts w:ascii="Times New Roman" w:hAnsi="Times New Roman"/>
                <w:b/>
                <w:lang w:eastAsia="ar-SA"/>
              </w:rPr>
              <w:t>204</w:t>
            </w:r>
          </w:p>
        </w:tc>
      </w:tr>
      <w:tr w:rsidR="00F86752" w:rsidRPr="00DB66E0" w:rsidTr="00B5012C">
        <w:trPr>
          <w:trHeight w:val="420"/>
        </w:trPr>
        <w:tc>
          <w:tcPr>
            <w:tcW w:w="5813" w:type="dxa"/>
            <w:gridSpan w:val="2"/>
            <w:tcBorders>
              <w:left w:val="single" w:sz="4" w:space="0" w:color="000000"/>
              <w:bottom w:val="single" w:sz="4" w:space="0" w:color="auto"/>
            </w:tcBorders>
            <w:shd w:val="clear" w:color="auto" w:fill="auto"/>
          </w:tcPr>
          <w:p w:rsidR="00F86752" w:rsidRPr="00DB66E0" w:rsidRDefault="00F86752" w:rsidP="00F86752">
            <w:pPr>
              <w:suppressAutoHyphens/>
              <w:spacing w:after="0" w:line="240" w:lineRule="auto"/>
              <w:rPr>
                <w:rFonts w:ascii="Times New Roman" w:hAnsi="Times New Roman"/>
                <w:b/>
                <w:bCs/>
                <w:lang w:eastAsia="ar-SA"/>
              </w:rPr>
            </w:pPr>
            <w:r w:rsidRPr="00DB66E0">
              <w:rPr>
                <w:rFonts w:ascii="Times New Roman" w:hAnsi="Times New Roman"/>
                <w:b/>
                <w:bCs/>
                <w:lang w:eastAsia="ar-SA"/>
              </w:rPr>
              <w:t>Итого часов отведённых на обязательную часть</w:t>
            </w:r>
          </w:p>
        </w:tc>
        <w:tc>
          <w:tcPr>
            <w:tcW w:w="850" w:type="dxa"/>
            <w:tcBorders>
              <w:left w:val="single" w:sz="4" w:space="0" w:color="000000"/>
              <w:bottom w:val="single" w:sz="4" w:space="0" w:color="auto"/>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b/>
                <w:bCs/>
                <w:lang w:eastAsia="ar-SA"/>
              </w:rPr>
            </w:pPr>
            <w:r w:rsidRPr="00DB66E0">
              <w:rPr>
                <w:rFonts w:ascii="Times New Roman" w:hAnsi="Times New Roman"/>
                <w:b/>
                <w:bCs/>
                <w:lang w:eastAsia="ar-SA"/>
              </w:rPr>
              <w:t>22</w:t>
            </w:r>
          </w:p>
        </w:tc>
        <w:tc>
          <w:tcPr>
            <w:tcW w:w="714" w:type="dxa"/>
            <w:tcBorders>
              <w:left w:val="single" w:sz="4" w:space="0" w:color="000000"/>
              <w:bottom w:val="single" w:sz="4" w:space="0" w:color="auto"/>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b/>
                <w:bCs/>
                <w:lang w:eastAsia="ar-SA"/>
              </w:rPr>
            </w:pPr>
            <w:r w:rsidRPr="00DB66E0">
              <w:rPr>
                <w:rFonts w:ascii="Times New Roman" w:hAnsi="Times New Roman"/>
                <w:b/>
                <w:bCs/>
                <w:lang w:eastAsia="ar-SA"/>
              </w:rPr>
              <w:t>22</w:t>
            </w:r>
          </w:p>
        </w:tc>
        <w:tc>
          <w:tcPr>
            <w:tcW w:w="709" w:type="dxa"/>
            <w:tcBorders>
              <w:left w:val="single" w:sz="4" w:space="0" w:color="000000"/>
              <w:bottom w:val="single" w:sz="4" w:space="0" w:color="auto"/>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b/>
                <w:bCs/>
                <w:lang w:eastAsia="ar-SA"/>
              </w:rPr>
            </w:pPr>
            <w:r w:rsidRPr="00DB66E0">
              <w:rPr>
                <w:rFonts w:ascii="Times New Roman" w:hAnsi="Times New Roman"/>
                <w:b/>
                <w:bCs/>
                <w:lang w:eastAsia="ar-SA"/>
              </w:rPr>
              <w:t>22</w:t>
            </w:r>
          </w:p>
        </w:tc>
        <w:tc>
          <w:tcPr>
            <w:tcW w:w="562" w:type="dxa"/>
            <w:tcBorders>
              <w:left w:val="single" w:sz="4" w:space="0" w:color="000000"/>
              <w:bottom w:val="single" w:sz="4" w:space="0" w:color="auto"/>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b/>
                <w:bCs/>
                <w:lang w:eastAsia="ar-SA"/>
              </w:rPr>
            </w:pPr>
            <w:r w:rsidRPr="00DB66E0">
              <w:rPr>
                <w:rFonts w:ascii="Times New Roman" w:hAnsi="Times New Roman"/>
                <w:b/>
                <w:bCs/>
                <w:lang w:eastAsia="ar-SA"/>
              </w:rPr>
              <w:t>748</w:t>
            </w:r>
          </w:p>
        </w:tc>
        <w:tc>
          <w:tcPr>
            <w:tcW w:w="567" w:type="dxa"/>
            <w:tcBorders>
              <w:left w:val="single" w:sz="4" w:space="0" w:color="000000"/>
              <w:bottom w:val="single" w:sz="4" w:space="0" w:color="auto"/>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b/>
                <w:bCs/>
                <w:lang w:eastAsia="ar-SA"/>
              </w:rPr>
            </w:pPr>
            <w:r w:rsidRPr="00DB66E0">
              <w:rPr>
                <w:rFonts w:ascii="Times New Roman" w:hAnsi="Times New Roman"/>
                <w:b/>
                <w:bCs/>
                <w:lang w:eastAsia="ar-SA"/>
              </w:rPr>
              <w:t>748</w:t>
            </w:r>
          </w:p>
        </w:tc>
        <w:tc>
          <w:tcPr>
            <w:tcW w:w="709" w:type="dxa"/>
            <w:tcBorders>
              <w:left w:val="single" w:sz="4" w:space="0" w:color="000000"/>
              <w:bottom w:val="single" w:sz="4" w:space="0" w:color="auto"/>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b/>
                <w:bCs/>
                <w:lang w:eastAsia="ar-SA"/>
              </w:rPr>
            </w:pPr>
            <w:r w:rsidRPr="00DB66E0">
              <w:rPr>
                <w:rFonts w:ascii="Times New Roman" w:hAnsi="Times New Roman"/>
                <w:b/>
                <w:bCs/>
                <w:lang w:eastAsia="ar-SA"/>
              </w:rPr>
              <w:t>748</w:t>
            </w:r>
          </w:p>
        </w:tc>
        <w:tc>
          <w:tcPr>
            <w:tcW w:w="860" w:type="dxa"/>
            <w:tcBorders>
              <w:left w:val="single" w:sz="4" w:space="0" w:color="000000"/>
              <w:bottom w:val="single" w:sz="4" w:space="0" w:color="auto"/>
              <w:right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eastAsia="Times New Roman" w:hAnsi="Times New Roman"/>
                <w:lang w:eastAsia="ar-SA"/>
              </w:rPr>
            </w:pPr>
            <w:r w:rsidRPr="00DB66E0">
              <w:rPr>
                <w:rFonts w:ascii="Times New Roman" w:hAnsi="Times New Roman"/>
                <w:b/>
                <w:bCs/>
                <w:lang w:eastAsia="ar-SA"/>
              </w:rPr>
              <w:t>2244</w:t>
            </w:r>
          </w:p>
        </w:tc>
      </w:tr>
      <w:tr w:rsidR="00F86752" w:rsidRPr="00DB66E0" w:rsidTr="00B5012C">
        <w:trPr>
          <w:trHeight w:val="900"/>
        </w:trPr>
        <w:tc>
          <w:tcPr>
            <w:tcW w:w="5813" w:type="dxa"/>
            <w:gridSpan w:val="2"/>
            <w:tcBorders>
              <w:top w:val="single" w:sz="4" w:space="0" w:color="auto"/>
              <w:left w:val="single" w:sz="4" w:space="0" w:color="000000"/>
              <w:bottom w:val="single" w:sz="4" w:space="0" w:color="auto"/>
            </w:tcBorders>
            <w:shd w:val="clear" w:color="auto" w:fill="auto"/>
          </w:tcPr>
          <w:p w:rsidR="00F86752" w:rsidRPr="00DB66E0" w:rsidRDefault="00F86752" w:rsidP="00F86752">
            <w:pPr>
              <w:suppressAutoHyphens/>
              <w:spacing w:after="0" w:line="240" w:lineRule="auto"/>
              <w:rPr>
                <w:rFonts w:ascii="Times New Roman" w:hAnsi="Times New Roman"/>
                <w:i/>
                <w:iCs/>
                <w:sz w:val="24"/>
                <w:szCs w:val="24"/>
                <w:lang w:eastAsia="ar-SA"/>
              </w:rPr>
            </w:pPr>
            <w:r w:rsidRPr="00DB66E0">
              <w:rPr>
                <w:rFonts w:ascii="Times New Roman" w:hAnsi="Times New Roman"/>
                <w:i/>
                <w:iCs/>
                <w:sz w:val="24"/>
                <w:szCs w:val="24"/>
                <w:lang w:eastAsia="ar-SA"/>
              </w:rPr>
              <w:t>Часть учебного плана , формируемая участниками образовательного процесса.</w:t>
            </w:r>
          </w:p>
          <w:p w:rsidR="00F86752" w:rsidRPr="00DB66E0" w:rsidRDefault="00F86752" w:rsidP="00F86752">
            <w:pPr>
              <w:suppressAutoHyphens/>
              <w:spacing w:after="0" w:line="240" w:lineRule="auto"/>
              <w:rPr>
                <w:rFonts w:ascii="Times New Roman" w:hAnsi="Times New Roman"/>
                <w:b/>
                <w:bCs/>
                <w:lang w:eastAsia="ar-SA"/>
              </w:rPr>
            </w:pPr>
            <w:r w:rsidRPr="00DB66E0">
              <w:rPr>
                <w:rFonts w:ascii="Times New Roman" w:hAnsi="Times New Roman"/>
                <w:i/>
                <w:iCs/>
                <w:sz w:val="24"/>
                <w:szCs w:val="24"/>
                <w:lang w:eastAsia="ar-SA"/>
              </w:rPr>
              <w:t>Подвижные игры</w:t>
            </w:r>
          </w:p>
        </w:tc>
        <w:tc>
          <w:tcPr>
            <w:tcW w:w="850" w:type="dxa"/>
            <w:tcBorders>
              <w:top w:val="single" w:sz="4" w:space="0" w:color="auto"/>
              <w:left w:val="single" w:sz="4" w:space="0" w:color="000000"/>
              <w:bottom w:val="single" w:sz="4" w:space="0" w:color="auto"/>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b/>
                <w:bCs/>
                <w:lang w:eastAsia="ar-SA"/>
              </w:rPr>
            </w:pPr>
            <w:r w:rsidRPr="00DB66E0">
              <w:rPr>
                <w:rFonts w:ascii="Times New Roman" w:hAnsi="Times New Roman"/>
                <w:b/>
                <w:bCs/>
                <w:lang w:eastAsia="ar-SA"/>
              </w:rPr>
              <w:t>1</w:t>
            </w:r>
          </w:p>
        </w:tc>
        <w:tc>
          <w:tcPr>
            <w:tcW w:w="714" w:type="dxa"/>
            <w:tcBorders>
              <w:top w:val="single" w:sz="4" w:space="0" w:color="auto"/>
              <w:left w:val="single" w:sz="4" w:space="0" w:color="000000"/>
              <w:bottom w:val="single" w:sz="4" w:space="0" w:color="auto"/>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b/>
                <w:bCs/>
                <w:lang w:eastAsia="ar-SA"/>
              </w:rPr>
            </w:pPr>
            <w:r w:rsidRPr="00DB66E0">
              <w:rPr>
                <w:rFonts w:ascii="Times New Roman" w:hAnsi="Times New Roman"/>
                <w:b/>
                <w:bCs/>
                <w:lang w:eastAsia="ar-SA"/>
              </w:rPr>
              <w:t>1</w:t>
            </w:r>
          </w:p>
        </w:tc>
        <w:tc>
          <w:tcPr>
            <w:tcW w:w="709" w:type="dxa"/>
            <w:tcBorders>
              <w:top w:val="single" w:sz="4" w:space="0" w:color="auto"/>
              <w:left w:val="single" w:sz="4" w:space="0" w:color="000000"/>
              <w:bottom w:val="single" w:sz="4" w:space="0" w:color="auto"/>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b/>
                <w:bCs/>
                <w:lang w:eastAsia="ar-SA"/>
              </w:rPr>
            </w:pPr>
            <w:r w:rsidRPr="00DB66E0">
              <w:rPr>
                <w:rFonts w:ascii="Times New Roman" w:hAnsi="Times New Roman"/>
                <w:b/>
                <w:bCs/>
                <w:lang w:eastAsia="ar-SA"/>
              </w:rPr>
              <w:t>1</w:t>
            </w:r>
          </w:p>
        </w:tc>
        <w:tc>
          <w:tcPr>
            <w:tcW w:w="562" w:type="dxa"/>
            <w:tcBorders>
              <w:top w:val="single" w:sz="4" w:space="0" w:color="auto"/>
              <w:left w:val="single" w:sz="4" w:space="0" w:color="000000"/>
              <w:bottom w:val="single" w:sz="4" w:space="0" w:color="auto"/>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b/>
                <w:bCs/>
                <w:lang w:eastAsia="ar-SA"/>
              </w:rPr>
            </w:pPr>
            <w:r w:rsidRPr="00DB66E0">
              <w:rPr>
                <w:rFonts w:ascii="Times New Roman" w:hAnsi="Times New Roman"/>
                <w:b/>
                <w:bCs/>
                <w:lang w:eastAsia="ar-SA"/>
              </w:rPr>
              <w:t>34</w:t>
            </w:r>
          </w:p>
        </w:tc>
        <w:tc>
          <w:tcPr>
            <w:tcW w:w="567" w:type="dxa"/>
            <w:tcBorders>
              <w:top w:val="single" w:sz="4" w:space="0" w:color="auto"/>
              <w:left w:val="single" w:sz="4" w:space="0" w:color="000000"/>
              <w:bottom w:val="single" w:sz="4" w:space="0" w:color="auto"/>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b/>
                <w:bCs/>
                <w:lang w:eastAsia="ar-SA"/>
              </w:rPr>
            </w:pPr>
            <w:r w:rsidRPr="00DB66E0">
              <w:rPr>
                <w:rFonts w:ascii="Times New Roman" w:hAnsi="Times New Roman"/>
                <w:b/>
                <w:bCs/>
                <w:lang w:eastAsia="ar-SA"/>
              </w:rPr>
              <w:t>34</w:t>
            </w:r>
          </w:p>
        </w:tc>
        <w:tc>
          <w:tcPr>
            <w:tcW w:w="709" w:type="dxa"/>
            <w:tcBorders>
              <w:top w:val="single" w:sz="4" w:space="0" w:color="auto"/>
              <w:left w:val="single" w:sz="4" w:space="0" w:color="000000"/>
              <w:bottom w:val="single" w:sz="4" w:space="0" w:color="auto"/>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b/>
                <w:bCs/>
                <w:lang w:eastAsia="ar-SA"/>
              </w:rPr>
            </w:pPr>
            <w:r w:rsidRPr="00DB66E0">
              <w:rPr>
                <w:rFonts w:ascii="Times New Roman" w:hAnsi="Times New Roman"/>
                <w:b/>
                <w:bCs/>
                <w:lang w:eastAsia="ar-SA"/>
              </w:rPr>
              <w:t>34</w:t>
            </w:r>
          </w:p>
        </w:tc>
        <w:tc>
          <w:tcPr>
            <w:tcW w:w="860" w:type="dxa"/>
            <w:tcBorders>
              <w:top w:val="single" w:sz="4" w:space="0" w:color="auto"/>
              <w:left w:val="single" w:sz="4" w:space="0" w:color="000000"/>
              <w:bottom w:val="single" w:sz="4" w:space="0" w:color="auto"/>
              <w:right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b/>
                <w:bCs/>
                <w:lang w:eastAsia="ar-SA"/>
              </w:rPr>
            </w:pPr>
            <w:r w:rsidRPr="00DB66E0">
              <w:rPr>
                <w:rFonts w:ascii="Times New Roman" w:hAnsi="Times New Roman"/>
                <w:b/>
                <w:bCs/>
                <w:lang w:eastAsia="ar-SA"/>
              </w:rPr>
              <w:t>102</w:t>
            </w:r>
          </w:p>
        </w:tc>
      </w:tr>
      <w:tr w:rsidR="00F86752" w:rsidRPr="00DB66E0" w:rsidTr="00B5012C">
        <w:trPr>
          <w:trHeight w:val="579"/>
        </w:trPr>
        <w:tc>
          <w:tcPr>
            <w:tcW w:w="5813" w:type="dxa"/>
            <w:gridSpan w:val="2"/>
            <w:tcBorders>
              <w:top w:val="single" w:sz="4" w:space="0" w:color="auto"/>
              <w:left w:val="single" w:sz="4" w:space="0" w:color="000000"/>
              <w:bottom w:val="single" w:sz="4" w:space="0" w:color="auto"/>
            </w:tcBorders>
            <w:shd w:val="clear" w:color="auto" w:fill="auto"/>
          </w:tcPr>
          <w:p w:rsidR="00F86752" w:rsidRPr="00DB66E0" w:rsidRDefault="00F86752" w:rsidP="00F86752">
            <w:pPr>
              <w:suppressAutoHyphens/>
              <w:spacing w:after="0" w:line="240" w:lineRule="auto"/>
              <w:rPr>
                <w:rFonts w:ascii="Times New Roman" w:hAnsi="Times New Roman"/>
                <w:i/>
                <w:iCs/>
                <w:sz w:val="24"/>
                <w:szCs w:val="24"/>
                <w:lang w:eastAsia="ar-SA"/>
              </w:rPr>
            </w:pPr>
            <w:r w:rsidRPr="00DB66E0">
              <w:rPr>
                <w:rFonts w:ascii="Times New Roman" w:hAnsi="Times New Roman"/>
                <w:i/>
                <w:iCs/>
                <w:sz w:val="24"/>
                <w:szCs w:val="24"/>
                <w:lang w:eastAsia="ar-SA"/>
              </w:rPr>
              <w:t>Итого часов, отведённых на часть, формируемую участниками образовательного процесса</w:t>
            </w:r>
          </w:p>
        </w:tc>
        <w:tc>
          <w:tcPr>
            <w:tcW w:w="850" w:type="dxa"/>
            <w:tcBorders>
              <w:top w:val="single" w:sz="4" w:space="0" w:color="auto"/>
              <w:left w:val="single" w:sz="4" w:space="0" w:color="000000"/>
              <w:bottom w:val="single" w:sz="4" w:space="0" w:color="auto"/>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b/>
                <w:bCs/>
                <w:lang w:eastAsia="ar-SA"/>
              </w:rPr>
            </w:pPr>
            <w:r w:rsidRPr="00DB66E0">
              <w:rPr>
                <w:rFonts w:ascii="Times New Roman" w:hAnsi="Times New Roman"/>
                <w:b/>
                <w:bCs/>
                <w:lang w:eastAsia="ar-SA"/>
              </w:rPr>
              <w:t>1</w:t>
            </w:r>
          </w:p>
        </w:tc>
        <w:tc>
          <w:tcPr>
            <w:tcW w:w="714" w:type="dxa"/>
            <w:tcBorders>
              <w:top w:val="single" w:sz="4" w:space="0" w:color="auto"/>
              <w:left w:val="single" w:sz="4" w:space="0" w:color="000000"/>
              <w:bottom w:val="single" w:sz="4" w:space="0" w:color="auto"/>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b/>
                <w:bCs/>
                <w:lang w:eastAsia="ar-SA"/>
              </w:rPr>
            </w:pPr>
            <w:r w:rsidRPr="00DB66E0">
              <w:rPr>
                <w:rFonts w:ascii="Times New Roman" w:hAnsi="Times New Roman"/>
                <w:b/>
                <w:bCs/>
                <w:lang w:eastAsia="ar-SA"/>
              </w:rPr>
              <w:t>1</w:t>
            </w:r>
          </w:p>
        </w:tc>
        <w:tc>
          <w:tcPr>
            <w:tcW w:w="709" w:type="dxa"/>
            <w:tcBorders>
              <w:top w:val="single" w:sz="4" w:space="0" w:color="auto"/>
              <w:left w:val="single" w:sz="4" w:space="0" w:color="000000"/>
              <w:bottom w:val="single" w:sz="4" w:space="0" w:color="auto"/>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b/>
                <w:bCs/>
                <w:lang w:eastAsia="ar-SA"/>
              </w:rPr>
            </w:pPr>
            <w:r w:rsidRPr="00DB66E0">
              <w:rPr>
                <w:rFonts w:ascii="Times New Roman" w:hAnsi="Times New Roman"/>
                <w:b/>
                <w:bCs/>
                <w:lang w:eastAsia="ar-SA"/>
              </w:rPr>
              <w:t>1</w:t>
            </w:r>
          </w:p>
        </w:tc>
        <w:tc>
          <w:tcPr>
            <w:tcW w:w="562" w:type="dxa"/>
            <w:tcBorders>
              <w:top w:val="single" w:sz="4" w:space="0" w:color="auto"/>
              <w:left w:val="single" w:sz="4" w:space="0" w:color="000000"/>
              <w:bottom w:val="single" w:sz="4" w:space="0" w:color="auto"/>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b/>
                <w:bCs/>
                <w:lang w:eastAsia="ar-SA"/>
              </w:rPr>
            </w:pPr>
            <w:r w:rsidRPr="00DB66E0">
              <w:rPr>
                <w:rFonts w:ascii="Times New Roman" w:hAnsi="Times New Roman"/>
                <w:b/>
                <w:bCs/>
                <w:lang w:eastAsia="ar-SA"/>
              </w:rPr>
              <w:t>34</w:t>
            </w:r>
          </w:p>
        </w:tc>
        <w:tc>
          <w:tcPr>
            <w:tcW w:w="567" w:type="dxa"/>
            <w:tcBorders>
              <w:top w:val="single" w:sz="4" w:space="0" w:color="auto"/>
              <w:left w:val="single" w:sz="4" w:space="0" w:color="000000"/>
              <w:bottom w:val="single" w:sz="4" w:space="0" w:color="auto"/>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b/>
                <w:bCs/>
                <w:lang w:eastAsia="ar-SA"/>
              </w:rPr>
            </w:pPr>
            <w:r w:rsidRPr="00DB66E0">
              <w:rPr>
                <w:rFonts w:ascii="Times New Roman" w:hAnsi="Times New Roman"/>
                <w:b/>
                <w:bCs/>
                <w:lang w:eastAsia="ar-SA"/>
              </w:rPr>
              <w:t>34</w:t>
            </w:r>
          </w:p>
        </w:tc>
        <w:tc>
          <w:tcPr>
            <w:tcW w:w="709" w:type="dxa"/>
            <w:tcBorders>
              <w:top w:val="single" w:sz="4" w:space="0" w:color="auto"/>
              <w:left w:val="single" w:sz="4" w:space="0" w:color="000000"/>
              <w:bottom w:val="single" w:sz="4" w:space="0" w:color="auto"/>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b/>
                <w:bCs/>
                <w:lang w:eastAsia="ar-SA"/>
              </w:rPr>
            </w:pPr>
            <w:r w:rsidRPr="00DB66E0">
              <w:rPr>
                <w:rFonts w:ascii="Times New Roman" w:hAnsi="Times New Roman"/>
                <w:b/>
                <w:bCs/>
                <w:lang w:eastAsia="ar-SA"/>
              </w:rPr>
              <w:t>34</w:t>
            </w:r>
          </w:p>
        </w:tc>
        <w:tc>
          <w:tcPr>
            <w:tcW w:w="860" w:type="dxa"/>
            <w:tcBorders>
              <w:top w:val="single" w:sz="4" w:space="0" w:color="auto"/>
              <w:left w:val="single" w:sz="4" w:space="0" w:color="000000"/>
              <w:bottom w:val="single" w:sz="4" w:space="0" w:color="auto"/>
              <w:right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b/>
                <w:bCs/>
                <w:lang w:eastAsia="ar-SA"/>
              </w:rPr>
            </w:pPr>
            <w:r w:rsidRPr="00DB66E0">
              <w:rPr>
                <w:rFonts w:ascii="Times New Roman" w:hAnsi="Times New Roman"/>
                <w:b/>
                <w:bCs/>
                <w:lang w:eastAsia="ar-SA"/>
              </w:rPr>
              <w:t>102</w:t>
            </w:r>
          </w:p>
        </w:tc>
      </w:tr>
      <w:tr w:rsidR="00F86752" w:rsidRPr="00DB66E0" w:rsidTr="00B5012C">
        <w:trPr>
          <w:trHeight w:val="255"/>
        </w:trPr>
        <w:tc>
          <w:tcPr>
            <w:tcW w:w="5813" w:type="dxa"/>
            <w:gridSpan w:val="2"/>
            <w:tcBorders>
              <w:top w:val="single" w:sz="4" w:space="0" w:color="auto"/>
              <w:left w:val="single" w:sz="4" w:space="0" w:color="000000"/>
              <w:bottom w:val="single" w:sz="4" w:space="0" w:color="000000"/>
            </w:tcBorders>
            <w:shd w:val="clear" w:color="auto" w:fill="auto"/>
          </w:tcPr>
          <w:p w:rsidR="00F86752" w:rsidRPr="00DB66E0" w:rsidRDefault="00F86752" w:rsidP="00F86752">
            <w:pPr>
              <w:suppressAutoHyphens/>
              <w:spacing w:after="0" w:line="240" w:lineRule="auto"/>
              <w:rPr>
                <w:rFonts w:ascii="Times New Roman" w:hAnsi="Times New Roman"/>
                <w:b/>
                <w:bCs/>
                <w:lang w:eastAsia="ar-SA"/>
              </w:rPr>
            </w:pPr>
            <w:r w:rsidRPr="00DB66E0">
              <w:rPr>
                <w:rFonts w:ascii="Times New Roman" w:hAnsi="Times New Roman"/>
                <w:b/>
                <w:bCs/>
                <w:lang w:eastAsia="ar-SA"/>
              </w:rPr>
              <w:t>Максимально допустимая аудиторная  недельная нагрузка</w:t>
            </w:r>
          </w:p>
        </w:tc>
        <w:tc>
          <w:tcPr>
            <w:tcW w:w="850" w:type="dxa"/>
            <w:tcBorders>
              <w:top w:val="single" w:sz="4" w:space="0" w:color="auto"/>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b/>
                <w:bCs/>
                <w:lang w:eastAsia="ar-SA"/>
              </w:rPr>
            </w:pPr>
            <w:r w:rsidRPr="00DB66E0">
              <w:rPr>
                <w:rFonts w:ascii="Times New Roman" w:hAnsi="Times New Roman"/>
                <w:b/>
                <w:bCs/>
                <w:lang w:eastAsia="ar-SA"/>
              </w:rPr>
              <w:t>23</w:t>
            </w:r>
          </w:p>
        </w:tc>
        <w:tc>
          <w:tcPr>
            <w:tcW w:w="714" w:type="dxa"/>
            <w:tcBorders>
              <w:top w:val="single" w:sz="4" w:space="0" w:color="auto"/>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b/>
                <w:bCs/>
                <w:lang w:eastAsia="ar-SA"/>
              </w:rPr>
            </w:pPr>
            <w:r w:rsidRPr="00DB66E0">
              <w:rPr>
                <w:rFonts w:ascii="Times New Roman" w:hAnsi="Times New Roman"/>
                <w:b/>
                <w:bCs/>
                <w:lang w:eastAsia="ar-SA"/>
              </w:rPr>
              <w:t>23</w:t>
            </w:r>
          </w:p>
        </w:tc>
        <w:tc>
          <w:tcPr>
            <w:tcW w:w="709" w:type="dxa"/>
            <w:tcBorders>
              <w:top w:val="single" w:sz="4" w:space="0" w:color="auto"/>
              <w:left w:val="single" w:sz="4" w:space="0" w:color="000000"/>
              <w:bottom w:val="single" w:sz="4" w:space="0" w:color="000000"/>
            </w:tcBorders>
            <w:shd w:val="clear" w:color="auto" w:fill="auto"/>
            <w:vAlign w:val="bottom"/>
          </w:tcPr>
          <w:p w:rsidR="00F86752" w:rsidRPr="00DB66E0" w:rsidRDefault="00F86752" w:rsidP="00F86752">
            <w:pPr>
              <w:suppressAutoHyphens/>
              <w:spacing w:after="0" w:line="240" w:lineRule="auto"/>
              <w:jc w:val="center"/>
              <w:rPr>
                <w:rFonts w:ascii="Times New Roman" w:hAnsi="Times New Roman"/>
                <w:b/>
                <w:bCs/>
                <w:lang w:eastAsia="ar-SA"/>
              </w:rPr>
            </w:pPr>
            <w:r w:rsidRPr="00DB66E0">
              <w:rPr>
                <w:rFonts w:ascii="Times New Roman" w:hAnsi="Times New Roman"/>
                <w:b/>
                <w:bCs/>
                <w:lang w:eastAsia="ar-SA"/>
              </w:rPr>
              <w:t>23</w:t>
            </w:r>
          </w:p>
        </w:tc>
        <w:tc>
          <w:tcPr>
            <w:tcW w:w="562" w:type="dxa"/>
            <w:tcBorders>
              <w:top w:val="single" w:sz="4" w:space="0" w:color="auto"/>
              <w:left w:val="single" w:sz="4" w:space="0" w:color="000000"/>
              <w:bottom w:val="single" w:sz="4" w:space="0" w:color="000000"/>
            </w:tcBorders>
            <w:shd w:val="clear" w:color="auto" w:fill="auto"/>
            <w:vAlign w:val="bottom"/>
          </w:tcPr>
          <w:p w:rsidR="00F86752" w:rsidRPr="00DB66E0" w:rsidRDefault="00F86752" w:rsidP="00F86752">
            <w:pPr>
              <w:suppressAutoHyphens/>
              <w:snapToGrid w:val="0"/>
              <w:spacing w:after="0" w:line="240" w:lineRule="auto"/>
              <w:jc w:val="center"/>
              <w:rPr>
                <w:rFonts w:ascii="Times New Roman" w:hAnsi="Times New Roman"/>
                <w:b/>
                <w:bCs/>
                <w:lang w:eastAsia="ar-SA"/>
              </w:rPr>
            </w:pPr>
            <w:r w:rsidRPr="00DB66E0">
              <w:rPr>
                <w:rFonts w:ascii="Times New Roman" w:hAnsi="Times New Roman"/>
                <w:b/>
                <w:bCs/>
                <w:lang w:eastAsia="ar-SA"/>
              </w:rPr>
              <w:t>782</w:t>
            </w:r>
          </w:p>
        </w:tc>
        <w:tc>
          <w:tcPr>
            <w:tcW w:w="567" w:type="dxa"/>
            <w:tcBorders>
              <w:top w:val="single" w:sz="4" w:space="0" w:color="auto"/>
              <w:left w:val="single" w:sz="4" w:space="0" w:color="000000"/>
              <w:bottom w:val="single" w:sz="4" w:space="0" w:color="000000"/>
            </w:tcBorders>
            <w:shd w:val="clear" w:color="auto" w:fill="auto"/>
            <w:vAlign w:val="bottom"/>
          </w:tcPr>
          <w:p w:rsidR="00F86752" w:rsidRPr="00DB66E0" w:rsidRDefault="00F86752" w:rsidP="00F86752">
            <w:pPr>
              <w:suppressAutoHyphens/>
              <w:snapToGrid w:val="0"/>
              <w:spacing w:after="0" w:line="240" w:lineRule="auto"/>
              <w:jc w:val="center"/>
              <w:rPr>
                <w:rFonts w:ascii="Times New Roman" w:hAnsi="Times New Roman"/>
                <w:b/>
                <w:bCs/>
                <w:lang w:eastAsia="ar-SA"/>
              </w:rPr>
            </w:pPr>
            <w:r w:rsidRPr="00DB66E0">
              <w:rPr>
                <w:rFonts w:ascii="Times New Roman" w:hAnsi="Times New Roman"/>
                <w:b/>
                <w:bCs/>
                <w:lang w:eastAsia="ar-SA"/>
              </w:rPr>
              <w:t>782</w:t>
            </w:r>
          </w:p>
        </w:tc>
        <w:tc>
          <w:tcPr>
            <w:tcW w:w="709" w:type="dxa"/>
            <w:tcBorders>
              <w:top w:val="single" w:sz="4" w:space="0" w:color="auto"/>
              <w:left w:val="single" w:sz="4" w:space="0" w:color="000000"/>
              <w:bottom w:val="single" w:sz="4" w:space="0" w:color="000000"/>
            </w:tcBorders>
            <w:shd w:val="clear" w:color="auto" w:fill="auto"/>
            <w:vAlign w:val="bottom"/>
          </w:tcPr>
          <w:p w:rsidR="00F86752" w:rsidRPr="00DB66E0" w:rsidRDefault="00F86752" w:rsidP="00F86752">
            <w:pPr>
              <w:suppressAutoHyphens/>
              <w:snapToGrid w:val="0"/>
              <w:spacing w:after="0" w:line="240" w:lineRule="auto"/>
              <w:jc w:val="center"/>
              <w:rPr>
                <w:rFonts w:ascii="Times New Roman" w:hAnsi="Times New Roman"/>
                <w:b/>
                <w:bCs/>
                <w:lang w:eastAsia="ar-SA"/>
              </w:rPr>
            </w:pPr>
            <w:r w:rsidRPr="00DB66E0">
              <w:rPr>
                <w:rFonts w:ascii="Times New Roman" w:hAnsi="Times New Roman"/>
                <w:b/>
                <w:bCs/>
                <w:lang w:eastAsia="ar-SA"/>
              </w:rPr>
              <w:t>799</w:t>
            </w:r>
          </w:p>
        </w:tc>
        <w:tc>
          <w:tcPr>
            <w:tcW w:w="860" w:type="dxa"/>
            <w:tcBorders>
              <w:top w:val="single" w:sz="4" w:space="0" w:color="auto"/>
              <w:left w:val="single" w:sz="4" w:space="0" w:color="000000"/>
              <w:bottom w:val="single" w:sz="4" w:space="0" w:color="000000"/>
              <w:right w:val="single" w:sz="4" w:space="0" w:color="000000"/>
            </w:tcBorders>
            <w:shd w:val="clear" w:color="auto" w:fill="auto"/>
            <w:vAlign w:val="bottom"/>
          </w:tcPr>
          <w:p w:rsidR="00F86752" w:rsidRPr="00DB66E0" w:rsidRDefault="00F86752" w:rsidP="00F86752">
            <w:pPr>
              <w:suppressAutoHyphens/>
              <w:snapToGrid w:val="0"/>
              <w:spacing w:after="0" w:line="240" w:lineRule="auto"/>
              <w:jc w:val="center"/>
              <w:rPr>
                <w:rFonts w:ascii="Times New Roman" w:hAnsi="Times New Roman"/>
                <w:b/>
                <w:bCs/>
                <w:lang w:eastAsia="ar-SA"/>
              </w:rPr>
            </w:pPr>
            <w:r w:rsidRPr="00DB66E0">
              <w:rPr>
                <w:rFonts w:ascii="Times New Roman" w:hAnsi="Times New Roman"/>
                <w:b/>
                <w:bCs/>
                <w:lang w:eastAsia="ar-SA"/>
              </w:rPr>
              <w:t>2346</w:t>
            </w:r>
          </w:p>
        </w:tc>
      </w:tr>
    </w:tbl>
    <w:p w:rsidR="00DA0561" w:rsidRPr="00DB66E0" w:rsidRDefault="00CB6E82" w:rsidP="00DA0561">
      <w:pPr>
        <w:suppressAutoHyphens/>
        <w:spacing w:line="240" w:lineRule="auto"/>
        <w:jc w:val="both"/>
        <w:rPr>
          <w:rFonts w:ascii="Times New Roman" w:hAnsi="Times New Roman"/>
          <w:b/>
          <w:color w:val="000000"/>
          <w:sz w:val="24"/>
          <w:szCs w:val="24"/>
          <w:lang w:eastAsia="ar-SA"/>
        </w:rPr>
      </w:pPr>
      <w:r w:rsidRPr="00DB66E0">
        <w:rPr>
          <w:rFonts w:ascii="Times New Roman" w:hAnsi="Times New Roman"/>
          <w:b/>
          <w:color w:val="000000"/>
          <w:sz w:val="24"/>
          <w:szCs w:val="24"/>
          <w:lang w:eastAsia="ar-SA"/>
        </w:rPr>
        <w:t xml:space="preserve">3.2. </w:t>
      </w:r>
      <w:r w:rsidR="00DA0561" w:rsidRPr="00DB66E0">
        <w:rPr>
          <w:rFonts w:ascii="Times New Roman" w:hAnsi="Times New Roman"/>
          <w:b/>
          <w:color w:val="000000"/>
          <w:sz w:val="24"/>
          <w:szCs w:val="24"/>
          <w:lang w:eastAsia="ar-SA"/>
        </w:rPr>
        <w:t>КАЛЕНДАРНЫЙ УЧЕБНЫЙ ГРАФИК</w:t>
      </w:r>
    </w:p>
    <w:p w:rsidR="00DA0561" w:rsidRPr="00DB66E0" w:rsidRDefault="00DA0561" w:rsidP="00DA0561">
      <w:pPr>
        <w:suppressAutoHyphens/>
        <w:spacing w:line="240" w:lineRule="auto"/>
        <w:jc w:val="both"/>
        <w:rPr>
          <w:rFonts w:ascii="Times New Roman" w:hAnsi="Times New Roman"/>
          <w:b/>
          <w:color w:val="000000"/>
          <w:sz w:val="24"/>
          <w:szCs w:val="24"/>
          <w:lang w:eastAsia="ar-SA"/>
        </w:rPr>
      </w:pPr>
      <w:r w:rsidRPr="00DB66E0">
        <w:rPr>
          <w:rFonts w:ascii="Times New Roman" w:hAnsi="Times New Roman"/>
          <w:b/>
          <w:color w:val="000000"/>
          <w:sz w:val="24"/>
          <w:szCs w:val="24"/>
          <w:lang w:eastAsia="ar-SA"/>
        </w:rPr>
        <w:t xml:space="preserve">МКОУ Есиповская СОШ </w:t>
      </w:r>
    </w:p>
    <w:p w:rsidR="00DA0561" w:rsidRPr="00DB66E0" w:rsidRDefault="00DA0561" w:rsidP="00DA0561">
      <w:pPr>
        <w:suppressAutoHyphens/>
        <w:spacing w:line="240" w:lineRule="auto"/>
        <w:jc w:val="both"/>
        <w:rPr>
          <w:rFonts w:ascii="Times New Roman" w:hAnsi="Times New Roman"/>
          <w:color w:val="000000"/>
          <w:sz w:val="24"/>
          <w:szCs w:val="24"/>
          <w:lang w:eastAsia="ar-SA"/>
        </w:rPr>
      </w:pPr>
      <w:r w:rsidRPr="00DB66E0">
        <w:rPr>
          <w:rFonts w:ascii="Times New Roman" w:hAnsi="Times New Roman"/>
          <w:b/>
          <w:color w:val="000000"/>
          <w:sz w:val="24"/>
          <w:szCs w:val="24"/>
          <w:lang w:eastAsia="ar-SA"/>
        </w:rPr>
        <w:t>Пояснительная записка</w:t>
      </w:r>
    </w:p>
    <w:p w:rsidR="00DA0561" w:rsidRPr="00DB66E0" w:rsidRDefault="00DA0561" w:rsidP="00DA0561">
      <w:pPr>
        <w:suppressAutoHyphens/>
        <w:spacing w:line="240" w:lineRule="auto"/>
        <w:jc w:val="both"/>
        <w:rPr>
          <w:rFonts w:ascii="Times New Roman" w:hAnsi="Times New Roman"/>
          <w:color w:val="000000"/>
          <w:sz w:val="24"/>
          <w:szCs w:val="24"/>
          <w:lang w:eastAsia="ar-SA"/>
        </w:rPr>
      </w:pPr>
      <w:r w:rsidRPr="00DB66E0">
        <w:rPr>
          <w:rFonts w:ascii="Times New Roman" w:hAnsi="Times New Roman"/>
          <w:color w:val="000000"/>
          <w:sz w:val="24"/>
          <w:szCs w:val="24"/>
          <w:lang w:eastAsia="ar-SA"/>
        </w:rPr>
        <w:t xml:space="preserve">Календарный учебный график муниципального казенного общеобразовательного учреждения Есиповской средней общеобразовательной школы является документом, регламентирующих организацию образовательного процесса. </w:t>
      </w:r>
    </w:p>
    <w:p w:rsidR="00DA0561" w:rsidRPr="00DB66E0" w:rsidRDefault="00DA0561" w:rsidP="00DA0561">
      <w:pPr>
        <w:suppressAutoHyphens/>
        <w:spacing w:line="240" w:lineRule="auto"/>
        <w:jc w:val="both"/>
        <w:rPr>
          <w:rFonts w:ascii="Times New Roman" w:hAnsi="Times New Roman"/>
          <w:sz w:val="24"/>
          <w:szCs w:val="24"/>
          <w:lang w:eastAsia="ar-SA"/>
        </w:rPr>
      </w:pPr>
      <w:r w:rsidRPr="00DB66E0">
        <w:rPr>
          <w:rFonts w:ascii="Times New Roman" w:hAnsi="Times New Roman"/>
          <w:color w:val="000000"/>
          <w:sz w:val="24"/>
          <w:szCs w:val="24"/>
          <w:lang w:eastAsia="ar-SA"/>
        </w:rPr>
        <w:t xml:space="preserve">   Календарный учебный график учитывает в полном объеме возрастные психофизиологические особенности учащихся и отвечает требованиям охраны их жизни и здоровья. </w:t>
      </w:r>
    </w:p>
    <w:p w:rsidR="00DA0561" w:rsidRPr="00DB66E0" w:rsidRDefault="00DA0561" w:rsidP="00DA0561">
      <w:pPr>
        <w:suppressAutoHyphens/>
        <w:spacing w:line="240" w:lineRule="auto"/>
        <w:jc w:val="both"/>
        <w:rPr>
          <w:rFonts w:ascii="Times New Roman" w:eastAsia="Arial Unicode MS" w:hAnsi="Times New Roman"/>
          <w:b/>
          <w:color w:val="000000"/>
          <w:sz w:val="24"/>
          <w:szCs w:val="24"/>
          <w:lang w:eastAsia="ar-SA"/>
        </w:rPr>
      </w:pPr>
      <w:r w:rsidRPr="00DB66E0">
        <w:rPr>
          <w:rFonts w:ascii="Times New Roman" w:hAnsi="Times New Roman"/>
          <w:sz w:val="24"/>
          <w:szCs w:val="24"/>
          <w:lang w:eastAsia="ar-SA"/>
        </w:rPr>
        <w:lastRenderedPageBreak/>
        <w:t xml:space="preserve">Календарный учебный график муниципального казенного общеобразовательного учреждения обсуждается и принимается Педагогическим советом школы и утверждается приказом директора школы. Изменения в  календарный учебный график вносятся приказом директора по согласованию с Педагогическим советом учреждения. </w:t>
      </w:r>
    </w:p>
    <w:p w:rsidR="00DA0561" w:rsidRPr="00DB66E0" w:rsidRDefault="00DA0561" w:rsidP="00DA0561">
      <w:pPr>
        <w:suppressAutoHyphens/>
        <w:spacing w:after="0" w:line="360" w:lineRule="auto"/>
        <w:rPr>
          <w:rFonts w:ascii="Times New Roman" w:eastAsia="Arial Unicode MS" w:hAnsi="Times New Roman"/>
          <w:b/>
          <w:color w:val="000000"/>
          <w:sz w:val="24"/>
          <w:szCs w:val="24"/>
          <w:lang w:eastAsia="ar-SA"/>
        </w:rPr>
      </w:pPr>
      <w:r w:rsidRPr="00DB66E0">
        <w:rPr>
          <w:rFonts w:ascii="Times New Roman" w:eastAsia="Arial Unicode MS" w:hAnsi="Times New Roman"/>
          <w:b/>
          <w:color w:val="000000"/>
          <w:sz w:val="24"/>
          <w:szCs w:val="24"/>
          <w:lang w:eastAsia="ar-SA"/>
        </w:rPr>
        <w:t>1. Начало учебного года:</w:t>
      </w:r>
      <w:r w:rsidRPr="00DB66E0">
        <w:rPr>
          <w:rFonts w:ascii="Times New Roman" w:eastAsia="Arial Unicode MS" w:hAnsi="Times New Roman"/>
          <w:color w:val="000000"/>
          <w:sz w:val="24"/>
          <w:szCs w:val="24"/>
          <w:lang w:eastAsia="ar-SA"/>
        </w:rPr>
        <w:t xml:space="preserve"> 1  сентября, если этот день приходится на выходной день, то учебный год начинается в первый, следующий за ним, рабочий день.</w:t>
      </w:r>
    </w:p>
    <w:p w:rsidR="00DA0561" w:rsidRPr="00DB66E0" w:rsidRDefault="00DA0561" w:rsidP="00DA0561">
      <w:pPr>
        <w:suppressAutoHyphens/>
        <w:spacing w:after="0" w:line="360" w:lineRule="auto"/>
        <w:rPr>
          <w:rFonts w:ascii="Times New Roman" w:eastAsia="Arial Unicode MS" w:hAnsi="Times New Roman"/>
          <w:b/>
          <w:color w:val="000000"/>
          <w:sz w:val="24"/>
          <w:szCs w:val="24"/>
          <w:lang w:eastAsia="ar-SA"/>
        </w:rPr>
      </w:pPr>
      <w:r w:rsidRPr="00DB66E0">
        <w:rPr>
          <w:rFonts w:ascii="Times New Roman" w:eastAsia="Arial Unicode MS" w:hAnsi="Times New Roman"/>
          <w:b/>
          <w:color w:val="000000"/>
          <w:sz w:val="24"/>
          <w:szCs w:val="24"/>
          <w:lang w:eastAsia="ar-SA"/>
        </w:rPr>
        <w:t>2. Окончание учебного года</w:t>
      </w:r>
      <w:r w:rsidRPr="00DB66E0">
        <w:rPr>
          <w:rFonts w:ascii="Times New Roman" w:eastAsia="Arial Unicode MS" w:hAnsi="Times New Roman"/>
          <w:color w:val="000000"/>
          <w:sz w:val="24"/>
          <w:szCs w:val="24"/>
          <w:lang w:eastAsia="ar-SA"/>
        </w:rPr>
        <w:t xml:space="preserve">: в 1-4 классах - предпоследняя неделя мая месяца текущего года </w:t>
      </w:r>
    </w:p>
    <w:p w:rsidR="00DA0561" w:rsidRPr="00DB66E0" w:rsidRDefault="00DA0561" w:rsidP="00DA0561">
      <w:pPr>
        <w:suppressAutoHyphens/>
        <w:spacing w:after="0" w:line="360" w:lineRule="auto"/>
        <w:rPr>
          <w:rFonts w:ascii="Times New Roman" w:eastAsia="Arial Unicode MS" w:hAnsi="Times New Roman"/>
          <w:b/>
          <w:color w:val="000000"/>
          <w:sz w:val="24"/>
          <w:szCs w:val="24"/>
          <w:lang w:eastAsia="ar-SA"/>
        </w:rPr>
      </w:pPr>
      <w:r w:rsidRPr="00DB66E0">
        <w:rPr>
          <w:rFonts w:ascii="Times New Roman" w:eastAsia="Arial Unicode MS" w:hAnsi="Times New Roman"/>
          <w:b/>
          <w:color w:val="000000"/>
          <w:sz w:val="24"/>
          <w:szCs w:val="24"/>
          <w:lang w:eastAsia="ar-SA"/>
        </w:rPr>
        <w:t>3. Начало учебных занятий</w:t>
      </w:r>
      <w:r w:rsidRPr="00DB66E0">
        <w:rPr>
          <w:rFonts w:ascii="Times New Roman" w:eastAsia="Arial Unicode MS" w:hAnsi="Times New Roman"/>
          <w:color w:val="000000"/>
          <w:sz w:val="24"/>
          <w:szCs w:val="24"/>
          <w:lang w:eastAsia="ar-SA"/>
        </w:rPr>
        <w:t xml:space="preserve">: 1-4 класс - 8-30 час. </w:t>
      </w:r>
    </w:p>
    <w:p w:rsidR="00DA0561" w:rsidRPr="00DB66E0" w:rsidRDefault="00DA0561" w:rsidP="00DA0561">
      <w:pPr>
        <w:suppressAutoHyphens/>
        <w:spacing w:after="0" w:line="360" w:lineRule="auto"/>
        <w:rPr>
          <w:rFonts w:ascii="Times New Roman" w:eastAsia="Arial Unicode MS" w:hAnsi="Times New Roman"/>
          <w:b/>
          <w:color w:val="000000"/>
          <w:sz w:val="24"/>
          <w:szCs w:val="24"/>
          <w:lang w:eastAsia="ar-SA"/>
        </w:rPr>
      </w:pPr>
      <w:r w:rsidRPr="00DB66E0">
        <w:rPr>
          <w:rFonts w:ascii="Times New Roman" w:eastAsia="Arial Unicode MS" w:hAnsi="Times New Roman"/>
          <w:b/>
          <w:color w:val="000000"/>
          <w:sz w:val="24"/>
          <w:szCs w:val="24"/>
          <w:lang w:eastAsia="ar-SA"/>
        </w:rPr>
        <w:t>4.Сменность занятий</w:t>
      </w:r>
      <w:r w:rsidRPr="00DB66E0">
        <w:rPr>
          <w:rFonts w:ascii="Times New Roman" w:eastAsia="Arial Unicode MS" w:hAnsi="Times New Roman"/>
          <w:color w:val="000000"/>
          <w:sz w:val="24"/>
          <w:szCs w:val="24"/>
          <w:lang w:eastAsia="ar-SA"/>
        </w:rPr>
        <w:t xml:space="preserve">: Занятия проводятся в одну смену. </w:t>
      </w:r>
    </w:p>
    <w:p w:rsidR="00DA0561" w:rsidRPr="00DB66E0" w:rsidRDefault="00DA0561" w:rsidP="00DA0561">
      <w:pPr>
        <w:suppressAutoHyphens/>
        <w:spacing w:after="0" w:line="360" w:lineRule="auto"/>
        <w:rPr>
          <w:rFonts w:ascii="Times New Roman" w:eastAsia="Arial Unicode MS" w:hAnsi="Times New Roman"/>
          <w:color w:val="000000"/>
          <w:sz w:val="24"/>
          <w:szCs w:val="24"/>
          <w:lang w:eastAsia="ar-SA"/>
        </w:rPr>
      </w:pPr>
      <w:r w:rsidRPr="00DB66E0">
        <w:rPr>
          <w:rFonts w:ascii="Times New Roman" w:eastAsia="Arial Unicode MS" w:hAnsi="Times New Roman"/>
          <w:b/>
          <w:color w:val="000000"/>
          <w:sz w:val="24"/>
          <w:szCs w:val="24"/>
          <w:lang w:eastAsia="ar-SA"/>
        </w:rPr>
        <w:t>5. Продолжительность учебного года</w:t>
      </w:r>
      <w:r w:rsidRPr="00DB66E0">
        <w:rPr>
          <w:rFonts w:ascii="Times New Roman" w:eastAsia="Arial Unicode MS" w:hAnsi="Times New Roman"/>
          <w:color w:val="000000"/>
          <w:sz w:val="24"/>
          <w:szCs w:val="24"/>
          <w:lang w:eastAsia="ar-SA"/>
        </w:rPr>
        <w:t xml:space="preserve">: </w:t>
      </w:r>
    </w:p>
    <w:p w:rsidR="00DA0561" w:rsidRPr="00DB66E0" w:rsidRDefault="00DA0561" w:rsidP="00DA0561">
      <w:pPr>
        <w:suppressAutoHyphens/>
        <w:spacing w:after="0" w:line="360" w:lineRule="auto"/>
        <w:rPr>
          <w:rFonts w:ascii="Times New Roman" w:eastAsia="Arial Unicode MS" w:hAnsi="Times New Roman"/>
          <w:color w:val="000000"/>
          <w:sz w:val="24"/>
          <w:szCs w:val="24"/>
          <w:lang w:eastAsia="ar-SA"/>
        </w:rPr>
      </w:pPr>
      <w:r w:rsidRPr="00DB66E0">
        <w:rPr>
          <w:rFonts w:ascii="Times New Roman" w:eastAsia="Arial Unicode MS" w:hAnsi="Times New Roman"/>
          <w:color w:val="000000"/>
          <w:sz w:val="24"/>
          <w:szCs w:val="24"/>
          <w:lang w:eastAsia="ar-SA"/>
        </w:rPr>
        <w:t xml:space="preserve">в 1 классах – 33 учебные недели; </w:t>
      </w:r>
    </w:p>
    <w:p w:rsidR="00DA0561" w:rsidRPr="00DB66E0" w:rsidRDefault="00DA0561" w:rsidP="00DA0561">
      <w:pPr>
        <w:suppressAutoHyphens/>
        <w:spacing w:after="0" w:line="360" w:lineRule="auto"/>
        <w:rPr>
          <w:rFonts w:ascii="Times New Roman" w:eastAsia="Arial Unicode MS" w:hAnsi="Times New Roman"/>
          <w:b/>
          <w:color w:val="000000"/>
          <w:sz w:val="24"/>
          <w:szCs w:val="24"/>
          <w:lang w:eastAsia="ar-SA"/>
        </w:rPr>
      </w:pPr>
      <w:r w:rsidRPr="00DB66E0">
        <w:rPr>
          <w:rFonts w:ascii="Times New Roman" w:eastAsia="Arial Unicode MS" w:hAnsi="Times New Roman"/>
          <w:color w:val="000000"/>
          <w:sz w:val="24"/>
          <w:szCs w:val="24"/>
          <w:lang w:eastAsia="ar-SA"/>
        </w:rPr>
        <w:t xml:space="preserve">во 2- 4 классах - 34 учебные недели </w:t>
      </w:r>
    </w:p>
    <w:p w:rsidR="00DA0561" w:rsidRPr="00DB66E0" w:rsidRDefault="00DA0561" w:rsidP="00DA0561">
      <w:pPr>
        <w:suppressAutoHyphens/>
        <w:spacing w:after="0" w:line="360" w:lineRule="auto"/>
        <w:rPr>
          <w:rFonts w:ascii="Times New Roman" w:eastAsia="Arial Unicode MS" w:hAnsi="Times New Roman"/>
          <w:b/>
          <w:color w:val="000000"/>
          <w:sz w:val="24"/>
          <w:szCs w:val="24"/>
          <w:lang w:eastAsia="ar-SA"/>
        </w:rPr>
      </w:pPr>
      <w:r w:rsidRPr="00DB66E0">
        <w:rPr>
          <w:rFonts w:ascii="Times New Roman" w:eastAsia="Arial Unicode MS" w:hAnsi="Times New Roman"/>
          <w:b/>
          <w:color w:val="000000"/>
          <w:sz w:val="24"/>
          <w:szCs w:val="24"/>
          <w:lang w:eastAsia="ar-SA"/>
        </w:rPr>
        <w:t>6. Количество учебных дней в неделю:</w:t>
      </w:r>
      <w:r w:rsidRPr="00DB66E0">
        <w:rPr>
          <w:rFonts w:ascii="Times New Roman" w:eastAsia="Arial Unicode MS" w:hAnsi="Times New Roman"/>
          <w:color w:val="000000"/>
          <w:sz w:val="24"/>
          <w:szCs w:val="24"/>
          <w:lang w:eastAsia="ar-SA"/>
        </w:rPr>
        <w:t xml:space="preserve"> 1-4 классы - пятидневная учебная неделя; </w:t>
      </w:r>
    </w:p>
    <w:p w:rsidR="00DA0561" w:rsidRPr="00DB66E0" w:rsidRDefault="00DA0561" w:rsidP="00DA0561">
      <w:pPr>
        <w:suppressAutoHyphens/>
        <w:spacing w:after="0" w:line="360" w:lineRule="auto"/>
        <w:rPr>
          <w:rFonts w:ascii="Times New Roman" w:eastAsia="Arial Unicode MS" w:hAnsi="Times New Roman"/>
          <w:color w:val="000000"/>
          <w:sz w:val="24"/>
          <w:szCs w:val="24"/>
          <w:lang w:eastAsia="ar-SA"/>
        </w:rPr>
      </w:pPr>
      <w:r w:rsidRPr="00DB66E0">
        <w:rPr>
          <w:rFonts w:ascii="Times New Roman" w:eastAsia="Arial Unicode MS" w:hAnsi="Times New Roman"/>
          <w:b/>
          <w:color w:val="000000"/>
          <w:sz w:val="24"/>
          <w:szCs w:val="24"/>
          <w:lang w:eastAsia="ar-SA"/>
        </w:rPr>
        <w:t>7. Продолжительность учебных четвертей:</w:t>
      </w:r>
      <w:r w:rsidRPr="00DB66E0">
        <w:rPr>
          <w:rFonts w:ascii="Times New Roman" w:eastAsia="Arial Unicode MS" w:hAnsi="Times New Roman"/>
          <w:color w:val="000000"/>
          <w:sz w:val="24"/>
          <w:szCs w:val="24"/>
          <w:lang w:eastAsia="ar-SA"/>
        </w:rPr>
        <w:t xml:space="preserve"> </w:t>
      </w:r>
    </w:p>
    <w:p w:rsidR="00DA0561" w:rsidRPr="00DB66E0" w:rsidRDefault="00DA0561" w:rsidP="00DA0561">
      <w:pPr>
        <w:suppressAutoHyphens/>
        <w:spacing w:after="0" w:line="360" w:lineRule="auto"/>
        <w:rPr>
          <w:rFonts w:ascii="Times New Roman" w:eastAsia="Arial Unicode MS" w:hAnsi="Times New Roman"/>
          <w:color w:val="000000"/>
          <w:sz w:val="24"/>
          <w:szCs w:val="24"/>
          <w:lang w:eastAsia="ar-SA"/>
        </w:rPr>
      </w:pPr>
      <w:r w:rsidRPr="00DB66E0">
        <w:rPr>
          <w:rFonts w:ascii="Times New Roman" w:eastAsia="Arial Unicode MS" w:hAnsi="Times New Roman"/>
          <w:color w:val="000000"/>
          <w:sz w:val="24"/>
          <w:szCs w:val="24"/>
          <w:lang w:eastAsia="ar-SA"/>
        </w:rPr>
        <w:t>1 четверть – 9 недель</w:t>
      </w:r>
    </w:p>
    <w:p w:rsidR="00DA0561" w:rsidRPr="00DB66E0" w:rsidRDefault="00DA0561" w:rsidP="00DA0561">
      <w:pPr>
        <w:suppressAutoHyphens/>
        <w:spacing w:after="0" w:line="360" w:lineRule="auto"/>
        <w:rPr>
          <w:rFonts w:ascii="Times New Roman" w:eastAsia="Arial Unicode MS" w:hAnsi="Times New Roman"/>
          <w:color w:val="000000"/>
          <w:sz w:val="24"/>
          <w:szCs w:val="24"/>
          <w:lang w:eastAsia="ar-SA"/>
        </w:rPr>
      </w:pPr>
      <w:r w:rsidRPr="00DB66E0">
        <w:rPr>
          <w:rFonts w:ascii="Times New Roman" w:eastAsia="Arial Unicode MS" w:hAnsi="Times New Roman"/>
          <w:color w:val="000000"/>
          <w:sz w:val="24"/>
          <w:szCs w:val="24"/>
          <w:lang w:eastAsia="ar-SA"/>
        </w:rPr>
        <w:t xml:space="preserve"> 2 четверть –   7 недель </w:t>
      </w:r>
    </w:p>
    <w:p w:rsidR="00DA0561" w:rsidRPr="00DB66E0" w:rsidRDefault="00DA0561" w:rsidP="00DA0561">
      <w:pPr>
        <w:suppressAutoHyphens/>
        <w:spacing w:after="0" w:line="360" w:lineRule="auto"/>
        <w:rPr>
          <w:rFonts w:ascii="Times New Roman" w:eastAsia="Arial Unicode MS" w:hAnsi="Times New Roman"/>
          <w:color w:val="000000"/>
          <w:sz w:val="24"/>
          <w:szCs w:val="24"/>
          <w:lang w:eastAsia="ar-SA"/>
        </w:rPr>
      </w:pPr>
      <w:r w:rsidRPr="00DB66E0">
        <w:rPr>
          <w:rFonts w:ascii="Times New Roman" w:eastAsia="Arial Unicode MS" w:hAnsi="Times New Roman"/>
          <w:color w:val="000000"/>
          <w:sz w:val="24"/>
          <w:szCs w:val="24"/>
          <w:lang w:eastAsia="ar-SA"/>
        </w:rPr>
        <w:t xml:space="preserve">3 четверть – 10 недель </w:t>
      </w:r>
    </w:p>
    <w:p w:rsidR="00DA0561" w:rsidRPr="00DB66E0" w:rsidRDefault="00DA0561" w:rsidP="00DA0561">
      <w:pPr>
        <w:suppressAutoHyphens/>
        <w:spacing w:after="0" w:line="360" w:lineRule="auto"/>
        <w:rPr>
          <w:rFonts w:ascii="Times New Roman" w:eastAsia="Arial Unicode MS" w:hAnsi="Times New Roman"/>
          <w:b/>
          <w:color w:val="000000"/>
          <w:sz w:val="24"/>
          <w:szCs w:val="24"/>
          <w:lang w:eastAsia="ar-SA"/>
        </w:rPr>
      </w:pPr>
      <w:r w:rsidRPr="00DB66E0">
        <w:rPr>
          <w:rFonts w:ascii="Times New Roman" w:eastAsia="Arial Unicode MS" w:hAnsi="Times New Roman"/>
          <w:color w:val="000000"/>
          <w:sz w:val="24"/>
          <w:szCs w:val="24"/>
          <w:lang w:eastAsia="ar-SA"/>
        </w:rPr>
        <w:t xml:space="preserve">4 четверть – 8 недель </w:t>
      </w:r>
    </w:p>
    <w:p w:rsidR="00DA0561" w:rsidRPr="00DB66E0" w:rsidRDefault="00DA0561" w:rsidP="00DA0561">
      <w:pPr>
        <w:suppressAutoHyphens/>
        <w:spacing w:after="0" w:line="360" w:lineRule="auto"/>
        <w:rPr>
          <w:rFonts w:ascii="Times New Roman" w:eastAsia="Arial Unicode MS" w:hAnsi="Times New Roman"/>
          <w:color w:val="000000"/>
          <w:sz w:val="24"/>
          <w:szCs w:val="24"/>
          <w:lang w:eastAsia="ar-SA"/>
        </w:rPr>
      </w:pPr>
      <w:r w:rsidRPr="00DB66E0">
        <w:rPr>
          <w:rFonts w:ascii="Times New Roman" w:eastAsia="Arial Unicode MS" w:hAnsi="Times New Roman"/>
          <w:b/>
          <w:color w:val="000000"/>
          <w:sz w:val="24"/>
          <w:szCs w:val="24"/>
          <w:lang w:eastAsia="ar-SA"/>
        </w:rPr>
        <w:t>8.Продолжительность каникул в течение учебного года</w:t>
      </w:r>
      <w:r w:rsidRPr="00DB66E0">
        <w:rPr>
          <w:rFonts w:ascii="Times New Roman" w:eastAsia="Arial Unicode MS" w:hAnsi="Times New Roman"/>
          <w:color w:val="000000"/>
          <w:sz w:val="24"/>
          <w:szCs w:val="24"/>
          <w:lang w:eastAsia="ar-SA"/>
        </w:rPr>
        <w:t xml:space="preserve">: не менее 30 дней. </w:t>
      </w:r>
    </w:p>
    <w:p w:rsidR="00DA0561" w:rsidRPr="00DB66E0" w:rsidRDefault="00DA0561" w:rsidP="00DA0561">
      <w:pPr>
        <w:suppressAutoHyphens/>
        <w:spacing w:after="0" w:line="360" w:lineRule="auto"/>
        <w:rPr>
          <w:rFonts w:ascii="Times New Roman" w:eastAsia="Arial Unicode MS" w:hAnsi="Times New Roman"/>
          <w:color w:val="000000"/>
          <w:sz w:val="24"/>
          <w:szCs w:val="24"/>
          <w:lang w:eastAsia="ar-SA"/>
        </w:rPr>
      </w:pPr>
      <w:r w:rsidRPr="00DB66E0">
        <w:rPr>
          <w:rFonts w:ascii="Times New Roman" w:eastAsia="Arial Unicode MS" w:hAnsi="Times New Roman"/>
          <w:color w:val="000000"/>
          <w:sz w:val="24"/>
          <w:szCs w:val="24"/>
          <w:lang w:eastAsia="ar-SA"/>
        </w:rPr>
        <w:t xml:space="preserve">Для обучающихся 1-х классов устанавливаются дополнительные недельные каникулы </w:t>
      </w:r>
    </w:p>
    <w:p w:rsidR="00DA0561" w:rsidRPr="00DB66E0" w:rsidRDefault="00DA0561" w:rsidP="00DA0561">
      <w:pPr>
        <w:suppressAutoHyphens/>
        <w:spacing w:after="0" w:line="360" w:lineRule="auto"/>
        <w:rPr>
          <w:rFonts w:ascii="Times New Roman" w:eastAsia="Arial Unicode MS" w:hAnsi="Times New Roman"/>
          <w:b/>
          <w:color w:val="000000"/>
          <w:sz w:val="24"/>
          <w:szCs w:val="24"/>
          <w:lang w:eastAsia="ar-SA"/>
        </w:rPr>
      </w:pPr>
      <w:r w:rsidRPr="00DB66E0">
        <w:rPr>
          <w:rFonts w:ascii="Times New Roman" w:eastAsia="Arial Unicode MS" w:hAnsi="Times New Roman"/>
          <w:color w:val="000000"/>
          <w:sz w:val="24"/>
          <w:szCs w:val="24"/>
          <w:lang w:eastAsia="ar-SA"/>
        </w:rPr>
        <w:t xml:space="preserve">в 3 четверти. </w:t>
      </w:r>
    </w:p>
    <w:p w:rsidR="00DA0561" w:rsidRPr="00DB66E0" w:rsidRDefault="00DA0561" w:rsidP="00DA0561">
      <w:pPr>
        <w:suppressAutoHyphens/>
        <w:spacing w:after="0" w:line="360" w:lineRule="auto"/>
        <w:rPr>
          <w:rFonts w:ascii="Times New Roman" w:eastAsia="Arial Unicode MS" w:hAnsi="Times New Roman"/>
          <w:color w:val="000000"/>
          <w:sz w:val="24"/>
          <w:szCs w:val="24"/>
          <w:lang w:eastAsia="ar-SA"/>
        </w:rPr>
      </w:pPr>
      <w:r w:rsidRPr="00DB66E0">
        <w:rPr>
          <w:rFonts w:ascii="Times New Roman" w:eastAsia="Arial Unicode MS" w:hAnsi="Times New Roman"/>
          <w:b/>
          <w:color w:val="000000"/>
          <w:sz w:val="24"/>
          <w:szCs w:val="24"/>
          <w:lang w:eastAsia="ar-SA"/>
        </w:rPr>
        <w:t>9.Промежуточная аттестация:</w:t>
      </w:r>
      <w:r w:rsidRPr="00DB66E0">
        <w:rPr>
          <w:rFonts w:ascii="Times New Roman" w:eastAsia="Arial Unicode MS" w:hAnsi="Times New Roman"/>
          <w:color w:val="000000"/>
          <w:sz w:val="24"/>
          <w:szCs w:val="24"/>
          <w:lang w:eastAsia="ar-SA"/>
        </w:rPr>
        <w:t xml:space="preserve"> </w:t>
      </w:r>
    </w:p>
    <w:p w:rsidR="00DA0561" w:rsidRPr="00DB66E0" w:rsidRDefault="00DA0561" w:rsidP="00DA0561">
      <w:pPr>
        <w:suppressAutoHyphens/>
        <w:spacing w:after="0" w:line="360" w:lineRule="auto"/>
        <w:rPr>
          <w:rFonts w:ascii="Times New Roman" w:eastAsia="Arial Unicode MS" w:hAnsi="Times New Roman"/>
          <w:b/>
          <w:color w:val="000000"/>
          <w:sz w:val="24"/>
          <w:szCs w:val="24"/>
          <w:lang w:eastAsia="ar-SA"/>
        </w:rPr>
      </w:pPr>
      <w:r w:rsidRPr="00DB66E0">
        <w:rPr>
          <w:rFonts w:ascii="Times New Roman" w:eastAsia="Arial Unicode MS" w:hAnsi="Times New Roman"/>
          <w:color w:val="000000"/>
          <w:sz w:val="24"/>
          <w:szCs w:val="24"/>
          <w:lang w:eastAsia="ar-SA"/>
        </w:rPr>
        <w:t>Промежуточная аттестация проводится в следующей форме: - выполнение комплексной работы на метапредметной основе.</w:t>
      </w:r>
    </w:p>
    <w:p w:rsidR="00DA0561" w:rsidRPr="00DB66E0" w:rsidRDefault="00DA0561" w:rsidP="00DA0561">
      <w:pPr>
        <w:suppressAutoHyphens/>
        <w:spacing w:after="0" w:line="360" w:lineRule="auto"/>
        <w:rPr>
          <w:rFonts w:ascii="Times New Roman" w:eastAsia="Arial Unicode MS" w:hAnsi="Times New Roman"/>
          <w:color w:val="000000"/>
          <w:sz w:val="24"/>
          <w:szCs w:val="24"/>
          <w:lang w:eastAsia="ar-SA"/>
        </w:rPr>
      </w:pPr>
      <w:r w:rsidRPr="00DB66E0">
        <w:rPr>
          <w:rFonts w:ascii="Times New Roman" w:eastAsia="Arial Unicode MS" w:hAnsi="Times New Roman"/>
          <w:b/>
          <w:color w:val="000000"/>
          <w:sz w:val="24"/>
          <w:szCs w:val="24"/>
          <w:lang w:eastAsia="ar-SA"/>
        </w:rPr>
        <w:t>Сроки проведения промежуточной аттестации</w:t>
      </w:r>
      <w:r w:rsidRPr="00DB66E0">
        <w:rPr>
          <w:rFonts w:ascii="Times New Roman" w:eastAsia="Arial Unicode MS" w:hAnsi="Times New Roman"/>
          <w:color w:val="000000"/>
          <w:sz w:val="24"/>
          <w:szCs w:val="24"/>
          <w:lang w:eastAsia="ar-SA"/>
        </w:rPr>
        <w:t xml:space="preserve">: </w:t>
      </w:r>
    </w:p>
    <w:p w:rsidR="00F86752" w:rsidRPr="00DB66E0" w:rsidRDefault="00DA0561" w:rsidP="00DA0561">
      <w:pPr>
        <w:suppressAutoHyphens/>
        <w:spacing w:after="0" w:line="360" w:lineRule="auto"/>
        <w:rPr>
          <w:rFonts w:ascii="Times New Roman" w:eastAsia="Times New Roman" w:hAnsi="Times New Roman"/>
          <w:b/>
          <w:sz w:val="24"/>
          <w:szCs w:val="24"/>
          <w:lang w:eastAsia="ar-SA"/>
        </w:rPr>
      </w:pPr>
      <w:r w:rsidRPr="00DB66E0">
        <w:rPr>
          <w:rFonts w:ascii="Times New Roman" w:eastAsia="Arial Unicode MS" w:hAnsi="Times New Roman"/>
          <w:color w:val="000000"/>
          <w:sz w:val="24"/>
          <w:szCs w:val="24"/>
          <w:lang w:eastAsia="ar-SA"/>
        </w:rPr>
        <w:t xml:space="preserve">Комплексные работы на метапредметной основе выполняются учащимися в мае текущего учебного года. </w:t>
      </w:r>
    </w:p>
    <w:p w:rsidR="00F86752" w:rsidRPr="00DB66E0" w:rsidRDefault="00CB6E82" w:rsidP="00CB6E82">
      <w:pPr>
        <w:spacing w:after="0" w:line="240" w:lineRule="auto"/>
        <w:jc w:val="both"/>
        <w:rPr>
          <w:rFonts w:ascii="Times New Roman" w:eastAsia="Times New Roman" w:hAnsi="Times New Roman"/>
          <w:b/>
          <w:sz w:val="24"/>
          <w:szCs w:val="24"/>
          <w:lang w:eastAsia="ru-RU"/>
        </w:rPr>
      </w:pPr>
      <w:r w:rsidRPr="00DB66E0">
        <w:rPr>
          <w:rFonts w:ascii="Times New Roman" w:eastAsia="Times New Roman" w:hAnsi="Times New Roman"/>
          <w:b/>
          <w:sz w:val="24"/>
          <w:szCs w:val="24"/>
          <w:lang w:eastAsia="ru-RU"/>
        </w:rPr>
        <w:t>3.3</w:t>
      </w:r>
      <w:r w:rsidR="00F86752" w:rsidRPr="00DB66E0">
        <w:rPr>
          <w:rFonts w:ascii="Times New Roman" w:eastAsia="Times New Roman" w:hAnsi="Times New Roman"/>
          <w:b/>
          <w:sz w:val="24"/>
          <w:szCs w:val="24"/>
          <w:lang w:eastAsia="ru-RU"/>
        </w:rPr>
        <w:t>.</w:t>
      </w:r>
      <w:r w:rsidR="00F86752" w:rsidRPr="00DB66E0">
        <w:rPr>
          <w:rFonts w:ascii="Times New Roman" w:eastAsia="Arial Unicode MS" w:hAnsi="Times New Roman"/>
          <w:b/>
          <w:sz w:val="24"/>
          <w:szCs w:val="24"/>
          <w:lang w:eastAsia="ru-RU"/>
        </w:rPr>
        <w:t>​</w:t>
      </w:r>
      <w:r w:rsidR="00F86752" w:rsidRPr="00DB66E0">
        <w:rPr>
          <w:rFonts w:ascii="Times New Roman" w:eastAsia="Times New Roman" w:hAnsi="Times New Roman"/>
          <w:b/>
          <w:sz w:val="24"/>
          <w:szCs w:val="24"/>
          <w:lang w:eastAsia="ru-RU"/>
        </w:rPr>
        <w:t xml:space="preserve"> План внеурочной деятельности </w:t>
      </w:r>
    </w:p>
    <w:p w:rsidR="00EE3DA2" w:rsidRPr="00DB66E0" w:rsidRDefault="00EE3DA2" w:rsidP="00EE3DA2">
      <w:pPr>
        <w:suppressAutoHyphens/>
        <w:spacing w:after="160" w:line="256" w:lineRule="auto"/>
        <w:jc w:val="center"/>
        <w:rPr>
          <w:rFonts w:ascii="Times New Roman" w:hAnsi="Times New Roman"/>
          <w:sz w:val="24"/>
          <w:szCs w:val="24"/>
          <w:lang w:eastAsia="ar-SA"/>
        </w:rPr>
      </w:pPr>
      <w:r w:rsidRPr="00DB66E0">
        <w:rPr>
          <w:rFonts w:ascii="Times New Roman" w:hAnsi="Times New Roman"/>
          <w:b/>
          <w:sz w:val="24"/>
          <w:szCs w:val="24"/>
          <w:lang w:eastAsia="ar-SA"/>
        </w:rPr>
        <w:t>Пояснительная записка</w:t>
      </w:r>
    </w:p>
    <w:p w:rsidR="00EE3DA2" w:rsidRPr="00DB66E0" w:rsidRDefault="00EE3DA2" w:rsidP="00EE3DA2">
      <w:pPr>
        <w:suppressAutoHyphens/>
        <w:spacing w:after="160" w:line="256" w:lineRule="auto"/>
        <w:jc w:val="both"/>
        <w:rPr>
          <w:rFonts w:ascii="Times New Roman" w:hAnsi="Times New Roman"/>
          <w:sz w:val="24"/>
          <w:szCs w:val="24"/>
          <w:lang w:eastAsia="ar-SA"/>
        </w:rPr>
      </w:pPr>
      <w:r w:rsidRPr="00DB66E0">
        <w:rPr>
          <w:rFonts w:ascii="Times New Roman" w:hAnsi="Times New Roman"/>
          <w:sz w:val="24"/>
          <w:szCs w:val="24"/>
          <w:lang w:eastAsia="ar-SA"/>
        </w:rPr>
        <w:t>Внеурочная (внеучебная) деятельность –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EE3DA2" w:rsidRPr="00DB66E0" w:rsidRDefault="00EE3DA2" w:rsidP="00EE3DA2">
      <w:pPr>
        <w:suppressAutoHyphens/>
        <w:spacing w:after="160" w:line="256" w:lineRule="auto"/>
        <w:jc w:val="both"/>
        <w:rPr>
          <w:rFonts w:ascii="Times New Roman" w:hAnsi="Times New Roman"/>
          <w:sz w:val="24"/>
          <w:szCs w:val="24"/>
          <w:lang w:eastAsia="ar-SA"/>
        </w:rPr>
      </w:pPr>
      <w:r w:rsidRPr="00DB66E0">
        <w:rPr>
          <w:rFonts w:ascii="Times New Roman" w:hAnsi="Times New Roman"/>
          <w:sz w:val="24"/>
          <w:szCs w:val="24"/>
          <w:lang w:eastAsia="ar-SA"/>
        </w:rPr>
        <w:t xml:space="preserve">        Внеурочная деятельность – это проявляемая вне уроков активность детей, обусловленная в основном их интересами и потребностями в развитии и самосовершенствовании, играющая при правильной организации важную роль в развитии учащихся и формировании ученического коллектива.</w:t>
      </w:r>
    </w:p>
    <w:p w:rsidR="00EE3DA2" w:rsidRPr="00DB66E0" w:rsidRDefault="00EE3DA2" w:rsidP="00EE3DA2">
      <w:pPr>
        <w:suppressAutoHyphens/>
        <w:spacing w:after="160" w:line="256" w:lineRule="auto"/>
        <w:jc w:val="both"/>
        <w:rPr>
          <w:rFonts w:ascii="Times New Roman" w:hAnsi="Times New Roman"/>
          <w:sz w:val="24"/>
          <w:szCs w:val="24"/>
          <w:lang w:eastAsia="ar-SA"/>
        </w:rPr>
      </w:pPr>
      <w:r w:rsidRPr="00DB66E0">
        <w:rPr>
          <w:rFonts w:ascii="Times New Roman" w:hAnsi="Times New Roman"/>
          <w:sz w:val="24"/>
          <w:szCs w:val="24"/>
          <w:lang w:eastAsia="ar-SA"/>
        </w:rPr>
        <w:lastRenderedPageBreak/>
        <w:t xml:space="preserve">        В соответствии с Федеральным государственным образовательным стандартом начального общего образования внеурочная деятельность рассматривается как важная и неотъемлемая часть процесса образования детей младшего школьного возраста. Цели внеурочной деятельности детерминированы изложенными в государственном стандарте требованиями к результатам освоения основной образовательной программы начального общего образования, интересами и потребностями обучающихся, запросами их родителей, ценностными установками педагогического коллектива образовательного учреждения.</w:t>
      </w:r>
    </w:p>
    <w:p w:rsidR="00EE3DA2" w:rsidRPr="00DB66E0" w:rsidRDefault="00EE3DA2" w:rsidP="00EE3DA2">
      <w:pPr>
        <w:suppressAutoHyphens/>
        <w:spacing w:after="160" w:line="256" w:lineRule="auto"/>
        <w:jc w:val="both"/>
        <w:rPr>
          <w:rFonts w:ascii="Times New Roman" w:eastAsia="Times New Roman" w:hAnsi="Times New Roman"/>
          <w:lang w:eastAsia="ar-SA"/>
        </w:rPr>
      </w:pPr>
      <w:r w:rsidRPr="00DB66E0">
        <w:rPr>
          <w:rFonts w:ascii="Times New Roman" w:hAnsi="Times New Roman"/>
          <w:sz w:val="24"/>
          <w:szCs w:val="24"/>
          <w:lang w:eastAsia="ar-SA"/>
        </w:rPr>
        <w:t xml:space="preserve">        В качестве главного целевого ориентира внеурочной деятельности рассматривается содействие интеллектуальному, духовно-нравственному и физическому развитию младших школьников, становлению и проявлению их индивидуальности, накоплению субъективного опыта участия и организации индивидуальной и совместной деятельности по познанию и преобразованию самих себя и окружающей действительности по познанию и преобразованию самих себя и окружающей действительности.</w:t>
      </w:r>
    </w:p>
    <w:p w:rsidR="00EE3DA2" w:rsidRPr="00DB66E0" w:rsidRDefault="00EE3DA2" w:rsidP="00EE3DA2">
      <w:pPr>
        <w:suppressAutoHyphens/>
        <w:spacing w:after="0" w:line="240" w:lineRule="auto"/>
        <w:ind w:firstLine="708"/>
        <w:jc w:val="both"/>
        <w:rPr>
          <w:rFonts w:ascii="Times New Roman" w:hAnsi="Times New Roman"/>
          <w:sz w:val="24"/>
          <w:szCs w:val="24"/>
          <w:lang w:eastAsia="ar-SA"/>
        </w:rPr>
      </w:pPr>
      <w:r w:rsidRPr="00DB66E0">
        <w:rPr>
          <w:rFonts w:ascii="Times New Roman" w:eastAsia="Times New Roman" w:hAnsi="Times New Roman"/>
          <w:lang w:eastAsia="ar-SA"/>
        </w:rPr>
        <w:t xml:space="preserve">        </w:t>
      </w:r>
      <w:r w:rsidRPr="00DB66E0">
        <w:rPr>
          <w:rFonts w:ascii="Times New Roman" w:eastAsia="Times New Roman" w:hAnsi="Times New Roman"/>
          <w:sz w:val="24"/>
          <w:szCs w:val="24"/>
          <w:lang w:eastAsia="ar-SA"/>
        </w:rPr>
        <w:t xml:space="preserve">Внеурочная деятельность в МКОУ  Есиповская СОШ </w:t>
      </w:r>
      <w:r w:rsidRPr="00DB66E0">
        <w:rPr>
          <w:rFonts w:ascii="Times New Roman" w:hAnsi="Times New Roman"/>
          <w:sz w:val="24"/>
          <w:szCs w:val="24"/>
          <w:lang w:eastAsia="ar-SA"/>
        </w:rPr>
        <w:t>включает в себя следующие  направления:</w:t>
      </w:r>
    </w:p>
    <w:p w:rsidR="00EE3DA2" w:rsidRPr="00DB66E0" w:rsidRDefault="00EE7F8E" w:rsidP="00EE3DA2">
      <w:pPr>
        <w:suppressAutoHyphens/>
        <w:spacing w:after="0" w:line="240" w:lineRule="auto"/>
        <w:jc w:val="both"/>
        <w:rPr>
          <w:rFonts w:ascii="Times New Roman" w:hAnsi="Times New Roman"/>
          <w:sz w:val="24"/>
          <w:szCs w:val="24"/>
          <w:lang w:eastAsia="ar-SA"/>
        </w:rPr>
      </w:pPr>
      <w:r w:rsidRPr="00DB66E0">
        <w:rPr>
          <w:rFonts w:ascii="Times New Roman" w:hAnsi="Times New Roman"/>
          <w:sz w:val="24"/>
          <w:szCs w:val="24"/>
          <w:lang w:eastAsia="ar-SA"/>
        </w:rPr>
        <w:t>1 – обще</w:t>
      </w:r>
      <w:r w:rsidR="00EE3DA2" w:rsidRPr="00DB66E0">
        <w:rPr>
          <w:rFonts w:ascii="Times New Roman" w:hAnsi="Times New Roman"/>
          <w:sz w:val="24"/>
          <w:szCs w:val="24"/>
          <w:lang w:eastAsia="ar-SA"/>
        </w:rPr>
        <w:t>интеллектуальное;</w:t>
      </w:r>
    </w:p>
    <w:p w:rsidR="00EE3DA2" w:rsidRPr="00DB66E0" w:rsidRDefault="00EE3DA2" w:rsidP="00EE3DA2">
      <w:pPr>
        <w:suppressAutoHyphens/>
        <w:spacing w:after="0" w:line="240" w:lineRule="auto"/>
        <w:jc w:val="both"/>
        <w:rPr>
          <w:rFonts w:ascii="Times New Roman" w:hAnsi="Times New Roman"/>
          <w:sz w:val="24"/>
          <w:szCs w:val="24"/>
          <w:lang w:eastAsia="ar-SA"/>
        </w:rPr>
      </w:pPr>
      <w:r w:rsidRPr="00DB66E0">
        <w:rPr>
          <w:rFonts w:ascii="Times New Roman" w:hAnsi="Times New Roman"/>
          <w:sz w:val="24"/>
          <w:szCs w:val="24"/>
          <w:lang w:eastAsia="ar-SA"/>
        </w:rPr>
        <w:t>2 — спортивно-оздоровительное;</w:t>
      </w:r>
    </w:p>
    <w:p w:rsidR="00EE3DA2" w:rsidRPr="00DB66E0" w:rsidRDefault="00EE3DA2" w:rsidP="00EE3DA2">
      <w:pPr>
        <w:suppressAutoHyphens/>
        <w:spacing w:after="0" w:line="240" w:lineRule="auto"/>
        <w:jc w:val="both"/>
        <w:rPr>
          <w:rFonts w:ascii="Times New Roman" w:hAnsi="Times New Roman"/>
          <w:sz w:val="24"/>
          <w:szCs w:val="24"/>
          <w:lang w:eastAsia="ar-SA"/>
        </w:rPr>
      </w:pPr>
      <w:r w:rsidRPr="00DB66E0">
        <w:rPr>
          <w:rFonts w:ascii="Times New Roman" w:hAnsi="Times New Roman"/>
          <w:sz w:val="24"/>
          <w:szCs w:val="24"/>
          <w:lang w:eastAsia="ar-SA"/>
        </w:rPr>
        <w:t>3  –  духовно-нравственное;</w:t>
      </w:r>
    </w:p>
    <w:p w:rsidR="00EE3DA2" w:rsidRPr="00DB66E0" w:rsidRDefault="00EE3DA2" w:rsidP="00EE3DA2">
      <w:pPr>
        <w:suppressAutoHyphens/>
        <w:spacing w:after="0" w:line="240" w:lineRule="auto"/>
        <w:jc w:val="both"/>
        <w:rPr>
          <w:rFonts w:ascii="Times New Roman" w:hAnsi="Times New Roman"/>
          <w:sz w:val="24"/>
          <w:szCs w:val="24"/>
          <w:lang w:eastAsia="ar-SA"/>
        </w:rPr>
      </w:pPr>
      <w:r w:rsidRPr="00DB66E0">
        <w:rPr>
          <w:rFonts w:ascii="Times New Roman" w:hAnsi="Times New Roman"/>
          <w:sz w:val="24"/>
          <w:szCs w:val="24"/>
          <w:lang w:eastAsia="ar-SA"/>
        </w:rPr>
        <w:t>4 — общекультурное;</w:t>
      </w:r>
    </w:p>
    <w:p w:rsidR="00EE3DA2" w:rsidRPr="00DB66E0" w:rsidRDefault="00EE3DA2" w:rsidP="00EE3DA2">
      <w:pPr>
        <w:suppressAutoHyphens/>
        <w:spacing w:after="0" w:line="240" w:lineRule="auto"/>
        <w:jc w:val="both"/>
        <w:rPr>
          <w:rFonts w:ascii="Times New Roman" w:hAnsi="Times New Roman"/>
          <w:sz w:val="24"/>
          <w:szCs w:val="24"/>
          <w:lang w:eastAsia="ar-SA"/>
        </w:rPr>
      </w:pPr>
      <w:r w:rsidRPr="00DB66E0">
        <w:rPr>
          <w:rFonts w:ascii="Times New Roman" w:hAnsi="Times New Roman"/>
          <w:sz w:val="24"/>
          <w:szCs w:val="24"/>
          <w:lang w:eastAsia="ar-SA"/>
        </w:rPr>
        <w:t>5 — социальное.</w:t>
      </w:r>
    </w:p>
    <w:p w:rsidR="00EE3DA2" w:rsidRPr="00DB66E0" w:rsidRDefault="00EE3DA2" w:rsidP="00EE3DA2">
      <w:pPr>
        <w:suppressAutoHyphens/>
        <w:spacing w:after="0" w:line="240" w:lineRule="auto"/>
        <w:jc w:val="both"/>
        <w:rPr>
          <w:rFonts w:ascii="Times New Roman" w:hAnsi="Times New Roman"/>
          <w:sz w:val="24"/>
          <w:szCs w:val="24"/>
          <w:lang w:eastAsia="ar-SA"/>
        </w:rPr>
      </w:pPr>
    </w:p>
    <w:p w:rsidR="00EE3DA2" w:rsidRPr="00DB66E0" w:rsidRDefault="00EE3DA2" w:rsidP="00EE3DA2">
      <w:pPr>
        <w:suppressAutoHyphens/>
        <w:spacing w:after="0" w:line="240" w:lineRule="auto"/>
        <w:jc w:val="both"/>
        <w:rPr>
          <w:rFonts w:ascii="Times New Roman" w:hAnsi="Times New Roman"/>
          <w:b/>
          <w:sz w:val="24"/>
          <w:szCs w:val="24"/>
          <w:lang w:eastAsia="ar-SA"/>
        </w:rPr>
      </w:pPr>
      <w:r w:rsidRPr="00DB66E0">
        <w:rPr>
          <w:rFonts w:ascii="Times New Roman" w:hAnsi="Times New Roman"/>
          <w:sz w:val="24"/>
          <w:szCs w:val="24"/>
          <w:lang w:eastAsia="ar-SA"/>
        </w:rPr>
        <w:t>Каждое из этих направлений реализует определенные наклонности ребенка, в то время как в совокупности они способствуют гармоничному развитию личности учащегося, что, собственно, и является конечной целью воспитательной работы в школе и отражено в концепции воспитательной системы.</w:t>
      </w:r>
    </w:p>
    <w:p w:rsidR="00F86752" w:rsidRPr="00DB66E0" w:rsidRDefault="00F86752" w:rsidP="00F86752">
      <w:pPr>
        <w:spacing w:after="0" w:line="240" w:lineRule="auto"/>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F86752" w:rsidRPr="00DB66E0" w:rsidRDefault="00F86752" w:rsidP="00F86752">
      <w:pPr>
        <w:spacing w:after="0" w:line="240" w:lineRule="auto"/>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ab/>
        <w:t>План внеурочной деятельности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rsidR="00F86752" w:rsidRPr="00DB66E0" w:rsidRDefault="00F86752" w:rsidP="00F86752">
      <w:pPr>
        <w:spacing w:after="0" w:line="240" w:lineRule="auto"/>
        <w:ind w:firstLine="708"/>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
    <w:p w:rsidR="00F86752" w:rsidRPr="00DB66E0" w:rsidRDefault="00F86752" w:rsidP="00F86752">
      <w:pPr>
        <w:spacing w:after="0" w:line="240" w:lineRule="auto"/>
        <w:ind w:firstLine="708"/>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Цели организации внеурочной деятельности на уровне начального общего образования: обеспечение соответствующей возрасту адаптации ребенка в школе, создание благоприятных условий для развития ребенка, учет его возрастных и индивидуальных особенностей.</w:t>
      </w:r>
    </w:p>
    <w:p w:rsidR="00F86752" w:rsidRPr="00DB66E0" w:rsidRDefault="00F86752" w:rsidP="00F86752">
      <w:pPr>
        <w:spacing w:after="0" w:line="240" w:lineRule="auto"/>
        <w:ind w:firstLine="708"/>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xml:space="preserve">При организации внеурочной деятельности обучающихся школы используются возможности организаций и учреждений дополнительного образования, культуры и </w:t>
      </w:r>
      <w:r w:rsidRPr="00DB66E0">
        <w:rPr>
          <w:rFonts w:ascii="Times New Roman" w:eastAsia="Times New Roman" w:hAnsi="Times New Roman"/>
          <w:sz w:val="24"/>
          <w:szCs w:val="24"/>
          <w:lang w:eastAsia="ru-RU"/>
        </w:rPr>
        <w:lastRenderedPageBreak/>
        <w:t>спорта. В период каникул для продолжения внеурочной деятельности используются возможности пришкольного лагеря с дневным пребыванием, летних площадок, трудовых звеньев.</w:t>
      </w:r>
    </w:p>
    <w:p w:rsidR="00F86752" w:rsidRPr="00DB66E0" w:rsidRDefault="00F86752" w:rsidP="00F86752">
      <w:pPr>
        <w:spacing w:after="0" w:line="240" w:lineRule="auto"/>
        <w:ind w:firstLine="708"/>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Время, отведенное на внеурочную деятельность, не учитывается при определении максимально допустимой недельной нагрузки обучающихся и составляет не более 1350 часов за 4 года обучения.</w:t>
      </w:r>
    </w:p>
    <w:p w:rsidR="00F86752" w:rsidRPr="00DB66E0" w:rsidRDefault="00F86752" w:rsidP="00F86752">
      <w:pPr>
        <w:spacing w:after="0" w:line="240" w:lineRule="auto"/>
        <w:ind w:firstLine="708"/>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Основное преимущество организации внеурочной деятельности непосредственно в школе заключается в создании условий для полноценного пребывания ребенка в школе в течение дня, содержательном единстве учебной, воспитательной и развивающей деятельности в рамках основной образовательной программы.</w:t>
      </w:r>
    </w:p>
    <w:p w:rsidR="00F86752" w:rsidRPr="00DB66E0" w:rsidRDefault="00F86752" w:rsidP="00F86752">
      <w:pPr>
        <w:spacing w:after="0" w:line="240" w:lineRule="auto"/>
        <w:ind w:firstLine="708"/>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Координирующую роль в организации внеурочной деятельности выполняет классный руководитель.</w:t>
      </w:r>
    </w:p>
    <w:p w:rsidR="00F86752" w:rsidRPr="00DB66E0" w:rsidRDefault="00F86752" w:rsidP="00F86752">
      <w:pPr>
        <w:spacing w:after="0" w:line="240" w:lineRule="auto"/>
        <w:ind w:firstLine="708"/>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План внеурочной деятельности разработан на основе следующих нормативных документов:</w:t>
      </w:r>
    </w:p>
    <w:p w:rsidR="00F86752" w:rsidRPr="00DB66E0" w:rsidRDefault="00F86752" w:rsidP="00F86752">
      <w:pPr>
        <w:spacing w:after="0" w:line="240" w:lineRule="auto"/>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Федерального закона от 29.12.2012 № 273-ФЗ «Об образовании в Российской Федерации»;</w:t>
      </w:r>
    </w:p>
    <w:p w:rsidR="00F86752" w:rsidRPr="00DB66E0" w:rsidRDefault="00F86752" w:rsidP="00F86752">
      <w:pPr>
        <w:spacing w:after="0" w:line="240" w:lineRule="auto"/>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приказа Министерства образования и науки Российской Федерации № 373 от   06.10.2009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w:t>
      </w:r>
    </w:p>
    <w:p w:rsidR="00F86752" w:rsidRPr="00DB66E0" w:rsidRDefault="00F86752" w:rsidP="00F86752">
      <w:pPr>
        <w:spacing w:after="0" w:line="240" w:lineRule="auto"/>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постановления Главного государственного санитарного врача Российской Федерации № 189 от 29.12.2010 «Об утверждении СанПин 2.4.2.2821-10 «Санитарно-эпидемиологические требования к условиям и организации обучения в общеобразовательных учреждениях».</w:t>
      </w:r>
    </w:p>
    <w:p w:rsidR="00F86752" w:rsidRPr="00DB66E0" w:rsidRDefault="00F86752" w:rsidP="00F86752">
      <w:pPr>
        <w:spacing w:after="0" w:line="240" w:lineRule="auto"/>
        <w:ind w:firstLine="708"/>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Внеурочная деятельность организуется по направлениям развития личности.</w:t>
      </w:r>
    </w:p>
    <w:p w:rsidR="00F86752" w:rsidRPr="00DB66E0" w:rsidRDefault="00F86752" w:rsidP="00F86752">
      <w:pPr>
        <w:spacing w:after="0" w:line="240" w:lineRule="auto"/>
        <w:ind w:firstLine="708"/>
        <w:jc w:val="both"/>
        <w:rPr>
          <w:rFonts w:ascii="Times New Roman" w:eastAsia="Times New Roman" w:hAnsi="Times New Roman"/>
          <w:sz w:val="24"/>
          <w:szCs w:val="24"/>
          <w:lang w:eastAsia="ru-RU"/>
        </w:rPr>
      </w:pPr>
      <w:r w:rsidRPr="00DB66E0">
        <w:rPr>
          <w:rFonts w:ascii="Times New Roman" w:eastAsia="Times New Roman" w:hAnsi="Times New Roman"/>
          <w:b/>
          <w:bCs/>
          <w:sz w:val="24"/>
          <w:szCs w:val="24"/>
          <w:lang w:eastAsia="ru-RU"/>
        </w:rPr>
        <w:t xml:space="preserve">Спортивно-оздоровительное направление </w:t>
      </w:r>
    </w:p>
    <w:p w:rsidR="00F86752" w:rsidRPr="00DB66E0" w:rsidRDefault="00F86752" w:rsidP="00F86752">
      <w:pPr>
        <w:spacing w:after="0" w:line="240" w:lineRule="auto"/>
        <w:ind w:firstLine="708"/>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при получении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F86752" w:rsidRPr="00DB66E0" w:rsidRDefault="00F86752" w:rsidP="00F86752">
      <w:pPr>
        <w:spacing w:after="0" w:line="240" w:lineRule="auto"/>
        <w:ind w:firstLine="708"/>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Основные задачи:</w:t>
      </w:r>
    </w:p>
    <w:p w:rsidR="00F86752" w:rsidRPr="00DB66E0" w:rsidRDefault="00F86752" w:rsidP="000C59A6">
      <w:pPr>
        <w:numPr>
          <w:ilvl w:val="0"/>
          <w:numId w:val="2"/>
        </w:numPr>
        <w:spacing w:after="0" w:line="240" w:lineRule="auto"/>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формирование культуры здорового и безопасного образа жизни;</w:t>
      </w:r>
    </w:p>
    <w:p w:rsidR="00F86752" w:rsidRPr="00DB66E0" w:rsidRDefault="00F86752" w:rsidP="000C59A6">
      <w:pPr>
        <w:numPr>
          <w:ilvl w:val="0"/>
          <w:numId w:val="2"/>
        </w:numPr>
        <w:spacing w:after="0" w:line="240" w:lineRule="auto"/>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xml:space="preserve">использование оптимальных двигательных режимов для детей с учетом их возрастных, психологических и иных особенностей; </w:t>
      </w:r>
    </w:p>
    <w:p w:rsidR="00F86752" w:rsidRPr="00DB66E0" w:rsidRDefault="00F86752" w:rsidP="000C59A6">
      <w:pPr>
        <w:numPr>
          <w:ilvl w:val="0"/>
          <w:numId w:val="2"/>
        </w:numPr>
        <w:spacing w:after="0" w:line="240" w:lineRule="auto"/>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развитие потребности в занятиях физической культурой и спортом.</w:t>
      </w:r>
    </w:p>
    <w:p w:rsidR="00F86752" w:rsidRPr="00DB66E0" w:rsidRDefault="00F86752" w:rsidP="00F86752">
      <w:pPr>
        <w:spacing w:after="0" w:line="240" w:lineRule="auto"/>
        <w:ind w:firstLine="708"/>
        <w:jc w:val="both"/>
        <w:rPr>
          <w:rFonts w:ascii="Times New Roman" w:eastAsia="Times New Roman" w:hAnsi="Times New Roman"/>
          <w:b/>
          <w:bCs/>
          <w:sz w:val="24"/>
          <w:szCs w:val="24"/>
          <w:lang w:eastAsia="ru-RU"/>
        </w:rPr>
      </w:pPr>
      <w:r w:rsidRPr="00DB66E0">
        <w:rPr>
          <w:rFonts w:ascii="Times New Roman" w:eastAsia="Times New Roman" w:hAnsi="Times New Roman"/>
          <w:b/>
          <w:bCs/>
          <w:sz w:val="24"/>
          <w:szCs w:val="24"/>
          <w:lang w:eastAsia="ru-RU"/>
        </w:rPr>
        <w:t xml:space="preserve">Духовно-нравственное направление  </w:t>
      </w:r>
    </w:p>
    <w:p w:rsidR="00F86752" w:rsidRPr="00DB66E0" w:rsidRDefault="00F86752" w:rsidP="00F86752">
      <w:pPr>
        <w:spacing w:after="0" w:line="240" w:lineRule="auto"/>
        <w:ind w:firstLine="708"/>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Целесообразность данного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развитию у обучающихся гражданско-патриотических качеств.</w:t>
      </w:r>
    </w:p>
    <w:p w:rsidR="00F86752" w:rsidRPr="00DB66E0" w:rsidRDefault="00F86752" w:rsidP="00F86752">
      <w:pPr>
        <w:spacing w:after="0" w:line="240" w:lineRule="auto"/>
        <w:ind w:firstLine="708"/>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Основные задачи:</w:t>
      </w:r>
    </w:p>
    <w:p w:rsidR="00F86752" w:rsidRPr="00DB66E0" w:rsidRDefault="00F86752" w:rsidP="000C59A6">
      <w:pPr>
        <w:numPr>
          <w:ilvl w:val="0"/>
          <w:numId w:val="3"/>
        </w:numPr>
        <w:spacing w:after="0" w:line="240" w:lineRule="auto"/>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F86752" w:rsidRPr="00DB66E0" w:rsidRDefault="00F86752" w:rsidP="000C59A6">
      <w:pPr>
        <w:numPr>
          <w:ilvl w:val="0"/>
          <w:numId w:val="3"/>
        </w:numPr>
        <w:spacing w:after="0" w:line="240" w:lineRule="auto"/>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xml:space="preserve">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 </w:t>
      </w:r>
      <w:r w:rsidRPr="00DB66E0">
        <w:rPr>
          <w:rFonts w:ascii="Times New Roman" w:eastAsia="Times New Roman" w:hAnsi="Times New Roman"/>
          <w:sz w:val="24"/>
          <w:szCs w:val="24"/>
          <w:lang w:eastAsia="ru-RU"/>
        </w:rPr>
        <w:lastRenderedPageBreak/>
        <w:t xml:space="preserve">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 </w:t>
      </w:r>
    </w:p>
    <w:p w:rsidR="00F86752" w:rsidRPr="00DB66E0" w:rsidRDefault="00F86752" w:rsidP="000C59A6">
      <w:pPr>
        <w:numPr>
          <w:ilvl w:val="0"/>
          <w:numId w:val="3"/>
        </w:numPr>
        <w:spacing w:after="0" w:line="240" w:lineRule="auto"/>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xml:space="preserve">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F86752" w:rsidRPr="00DB66E0" w:rsidRDefault="00F86752" w:rsidP="000C59A6">
      <w:pPr>
        <w:numPr>
          <w:ilvl w:val="0"/>
          <w:numId w:val="3"/>
        </w:numPr>
        <w:spacing w:after="0" w:line="240" w:lineRule="auto"/>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xml:space="preserve">принятие обучающимся базовых общенациональных ценностей; </w:t>
      </w:r>
    </w:p>
    <w:p w:rsidR="00F86752" w:rsidRPr="00DB66E0" w:rsidRDefault="00F86752" w:rsidP="000C59A6">
      <w:pPr>
        <w:numPr>
          <w:ilvl w:val="0"/>
          <w:numId w:val="3"/>
        </w:numPr>
        <w:spacing w:after="0" w:line="240" w:lineRule="auto"/>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xml:space="preserve">формирование основ российской гражданской идентичности;  </w:t>
      </w:r>
    </w:p>
    <w:p w:rsidR="00F86752" w:rsidRPr="00DB66E0" w:rsidRDefault="00F86752" w:rsidP="000C59A6">
      <w:pPr>
        <w:numPr>
          <w:ilvl w:val="0"/>
          <w:numId w:val="3"/>
        </w:numPr>
        <w:spacing w:after="0" w:line="240" w:lineRule="auto"/>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пробуждение веры в Россию, чувства личной ответственности за Отечество; </w:t>
      </w:r>
    </w:p>
    <w:p w:rsidR="00F86752" w:rsidRPr="00DB66E0" w:rsidRDefault="00F86752" w:rsidP="000C59A6">
      <w:pPr>
        <w:numPr>
          <w:ilvl w:val="0"/>
          <w:numId w:val="3"/>
        </w:numPr>
        <w:spacing w:after="0" w:line="240" w:lineRule="auto"/>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формирование патриотизма и гражданской солидарности.</w:t>
      </w:r>
    </w:p>
    <w:p w:rsidR="00F86752" w:rsidRPr="00DB66E0" w:rsidRDefault="00F86752" w:rsidP="00F86752">
      <w:pPr>
        <w:spacing w:after="0" w:line="240" w:lineRule="auto"/>
        <w:ind w:firstLine="708"/>
        <w:jc w:val="both"/>
        <w:rPr>
          <w:rFonts w:ascii="Times New Roman" w:eastAsia="Times New Roman" w:hAnsi="Times New Roman"/>
          <w:sz w:val="24"/>
          <w:szCs w:val="24"/>
          <w:lang w:eastAsia="ru-RU"/>
        </w:rPr>
      </w:pPr>
      <w:r w:rsidRPr="00DB66E0">
        <w:rPr>
          <w:rFonts w:ascii="Times New Roman" w:eastAsia="Times New Roman" w:hAnsi="Times New Roman"/>
          <w:b/>
          <w:bCs/>
          <w:sz w:val="24"/>
          <w:szCs w:val="24"/>
          <w:lang w:eastAsia="ru-RU"/>
        </w:rPr>
        <w:t xml:space="preserve">Общеинтеллектуальное направление  </w:t>
      </w:r>
    </w:p>
    <w:p w:rsidR="00F86752" w:rsidRPr="00DB66E0" w:rsidRDefault="00F86752" w:rsidP="00F86752">
      <w:pPr>
        <w:spacing w:after="0" w:line="240" w:lineRule="auto"/>
        <w:ind w:firstLine="708"/>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Данное направление призвано обеспечить достижения планируемых результатов освоения основной образовательной программы начального общего образования.</w:t>
      </w:r>
    </w:p>
    <w:p w:rsidR="00F86752" w:rsidRPr="00DB66E0" w:rsidRDefault="00F86752" w:rsidP="00F86752">
      <w:pPr>
        <w:spacing w:after="0" w:line="240" w:lineRule="auto"/>
        <w:ind w:firstLine="708"/>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Основными задачами являются:</w:t>
      </w:r>
    </w:p>
    <w:p w:rsidR="00F86752" w:rsidRPr="00DB66E0" w:rsidRDefault="00F86752" w:rsidP="000C59A6">
      <w:pPr>
        <w:numPr>
          <w:ilvl w:val="0"/>
          <w:numId w:val="4"/>
        </w:numPr>
        <w:spacing w:after="0" w:line="240" w:lineRule="auto"/>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формирование навыков научно-интеллектуального труда;</w:t>
      </w:r>
    </w:p>
    <w:p w:rsidR="00F86752" w:rsidRPr="00DB66E0" w:rsidRDefault="00F86752" w:rsidP="000C59A6">
      <w:pPr>
        <w:numPr>
          <w:ilvl w:val="0"/>
          <w:numId w:val="4"/>
        </w:numPr>
        <w:spacing w:after="0" w:line="240" w:lineRule="auto"/>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развитие культуры логического и алгоритмического мышления, воображения;</w:t>
      </w:r>
    </w:p>
    <w:p w:rsidR="00F86752" w:rsidRPr="00DB66E0" w:rsidRDefault="00F86752" w:rsidP="000C59A6">
      <w:pPr>
        <w:numPr>
          <w:ilvl w:val="0"/>
          <w:numId w:val="4"/>
        </w:numPr>
        <w:spacing w:after="0" w:line="240" w:lineRule="auto"/>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формирование первоначального опыта практической преобразовательной деятельности;</w:t>
      </w:r>
    </w:p>
    <w:p w:rsidR="00F86752" w:rsidRPr="00DB66E0" w:rsidRDefault="00F86752" w:rsidP="000C59A6">
      <w:pPr>
        <w:numPr>
          <w:ilvl w:val="0"/>
          <w:numId w:val="4"/>
        </w:numPr>
        <w:spacing w:after="0" w:line="240" w:lineRule="auto"/>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овладение навыками универсальных учебных действий обучающихся при получении начального общего образования.</w:t>
      </w:r>
    </w:p>
    <w:p w:rsidR="00F86752" w:rsidRPr="00DB66E0" w:rsidRDefault="00F86752" w:rsidP="00F86752">
      <w:pPr>
        <w:spacing w:after="0" w:line="240" w:lineRule="auto"/>
        <w:ind w:firstLine="708"/>
        <w:jc w:val="both"/>
        <w:rPr>
          <w:rFonts w:ascii="Times New Roman" w:eastAsia="Times New Roman" w:hAnsi="Times New Roman"/>
          <w:sz w:val="24"/>
          <w:szCs w:val="24"/>
          <w:lang w:eastAsia="ru-RU"/>
        </w:rPr>
      </w:pPr>
      <w:r w:rsidRPr="00DB66E0">
        <w:rPr>
          <w:rFonts w:ascii="Times New Roman" w:eastAsia="Times New Roman" w:hAnsi="Times New Roman"/>
          <w:b/>
          <w:bCs/>
          <w:sz w:val="24"/>
          <w:szCs w:val="24"/>
          <w:lang w:eastAsia="ru-RU"/>
        </w:rPr>
        <w:t>Общекультурное направление</w:t>
      </w:r>
    </w:p>
    <w:p w:rsidR="00F86752" w:rsidRPr="00DB66E0" w:rsidRDefault="00F86752" w:rsidP="00F86752">
      <w:pPr>
        <w:spacing w:after="0" w:line="240" w:lineRule="auto"/>
        <w:ind w:firstLine="708"/>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Воспитание способности к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 цель общекультурного направления.</w:t>
      </w:r>
    </w:p>
    <w:p w:rsidR="00F86752" w:rsidRPr="00DB66E0" w:rsidRDefault="00F86752" w:rsidP="00F86752">
      <w:pPr>
        <w:spacing w:after="0" w:line="240" w:lineRule="auto"/>
        <w:ind w:firstLine="708"/>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Основными задачами являются:</w:t>
      </w:r>
    </w:p>
    <w:p w:rsidR="00F86752" w:rsidRPr="00DB66E0" w:rsidRDefault="00F86752" w:rsidP="000C59A6">
      <w:pPr>
        <w:numPr>
          <w:ilvl w:val="0"/>
          <w:numId w:val="5"/>
        </w:numPr>
        <w:spacing w:after="0" w:line="240" w:lineRule="auto"/>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формирование ценностных ориентаций общечеловеческого содержания;</w:t>
      </w:r>
    </w:p>
    <w:p w:rsidR="00F86752" w:rsidRPr="00DB66E0" w:rsidRDefault="00F86752" w:rsidP="000C59A6">
      <w:pPr>
        <w:numPr>
          <w:ilvl w:val="0"/>
          <w:numId w:val="5"/>
        </w:numPr>
        <w:spacing w:after="0" w:line="240" w:lineRule="auto"/>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становление активной жизненной позиции;</w:t>
      </w:r>
    </w:p>
    <w:p w:rsidR="00F86752" w:rsidRPr="00DB66E0" w:rsidRDefault="00F86752" w:rsidP="000C59A6">
      <w:pPr>
        <w:numPr>
          <w:ilvl w:val="0"/>
          <w:numId w:val="5"/>
        </w:numPr>
        <w:spacing w:after="0" w:line="240" w:lineRule="auto"/>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воспитание основ правовой, эстетической, физической и экологической культуры.</w:t>
      </w:r>
    </w:p>
    <w:p w:rsidR="00F86752" w:rsidRPr="00DB66E0" w:rsidRDefault="00F86752" w:rsidP="00F86752">
      <w:pPr>
        <w:spacing w:after="0" w:line="240" w:lineRule="auto"/>
        <w:ind w:firstLine="708"/>
        <w:jc w:val="both"/>
        <w:rPr>
          <w:rFonts w:ascii="Times New Roman" w:eastAsia="Times New Roman" w:hAnsi="Times New Roman"/>
          <w:b/>
          <w:bCs/>
          <w:sz w:val="24"/>
          <w:szCs w:val="24"/>
          <w:lang w:eastAsia="ru-RU"/>
        </w:rPr>
      </w:pPr>
      <w:r w:rsidRPr="00DB66E0">
        <w:rPr>
          <w:rFonts w:ascii="Times New Roman" w:eastAsia="Times New Roman" w:hAnsi="Times New Roman"/>
          <w:b/>
          <w:bCs/>
          <w:sz w:val="24"/>
          <w:szCs w:val="24"/>
          <w:lang w:eastAsia="ru-RU"/>
        </w:rPr>
        <w:t>Социальное направление</w:t>
      </w:r>
    </w:p>
    <w:p w:rsidR="00F86752" w:rsidRPr="00DB66E0" w:rsidRDefault="00F86752" w:rsidP="00F86752">
      <w:pPr>
        <w:spacing w:after="0" w:line="240" w:lineRule="auto"/>
        <w:ind w:firstLine="708"/>
        <w:jc w:val="both"/>
        <w:rPr>
          <w:rFonts w:ascii="Times New Roman" w:eastAsia="Times New Roman" w:hAnsi="Times New Roman"/>
          <w:sz w:val="24"/>
          <w:szCs w:val="24"/>
          <w:lang w:eastAsia="ru-RU"/>
        </w:rPr>
      </w:pPr>
      <w:r w:rsidRPr="00DB66E0">
        <w:rPr>
          <w:rFonts w:ascii="Times New Roman" w:eastAsia="Times New Roman" w:hAnsi="Times New Roman"/>
          <w:bCs/>
          <w:sz w:val="24"/>
          <w:szCs w:val="24"/>
          <w:lang w:eastAsia="ru-RU"/>
        </w:rPr>
        <w:t>Целесообразность</w:t>
      </w:r>
      <w:r w:rsidRPr="00DB66E0">
        <w:rPr>
          <w:rFonts w:ascii="Times New Roman" w:eastAsia="Times New Roman" w:hAnsi="Times New Roman"/>
          <w:b/>
          <w:bCs/>
          <w:sz w:val="24"/>
          <w:szCs w:val="24"/>
          <w:lang w:eastAsia="ru-RU"/>
        </w:rPr>
        <w:t> </w:t>
      </w:r>
      <w:r w:rsidRPr="00DB66E0">
        <w:rPr>
          <w:rFonts w:ascii="Times New Roman" w:eastAsia="Times New Roman" w:hAnsi="Times New Roman"/>
          <w:sz w:val="24"/>
          <w:szCs w:val="24"/>
          <w:lang w:eastAsia="ru-RU"/>
        </w:rPr>
        <w:t>направления заключается в активизации внутренних резервов обучающихся, способствующих успешному освоению нового социального опыта на ступени начального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F86752" w:rsidRPr="00DB66E0" w:rsidRDefault="00F86752" w:rsidP="00F86752">
      <w:pPr>
        <w:spacing w:after="0" w:line="240" w:lineRule="auto"/>
        <w:ind w:firstLine="708"/>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Основными задачами являются:</w:t>
      </w:r>
    </w:p>
    <w:p w:rsidR="00F86752" w:rsidRPr="00DB66E0" w:rsidRDefault="00F86752" w:rsidP="000C59A6">
      <w:pPr>
        <w:numPr>
          <w:ilvl w:val="0"/>
          <w:numId w:val="6"/>
        </w:numPr>
        <w:spacing w:after="0" w:line="240" w:lineRule="auto"/>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F86752" w:rsidRPr="00DB66E0" w:rsidRDefault="00F86752" w:rsidP="000C59A6">
      <w:pPr>
        <w:numPr>
          <w:ilvl w:val="0"/>
          <w:numId w:val="6"/>
        </w:numPr>
        <w:spacing w:after="0" w:line="240" w:lineRule="auto"/>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xml:space="preserve">формирование способности обучающегося сознательно выстраивать и оценивать отношения в социуме; </w:t>
      </w:r>
    </w:p>
    <w:p w:rsidR="00F86752" w:rsidRPr="00DB66E0" w:rsidRDefault="00F86752" w:rsidP="000C59A6">
      <w:pPr>
        <w:numPr>
          <w:ilvl w:val="0"/>
          <w:numId w:val="6"/>
        </w:numPr>
        <w:spacing w:after="0" w:line="240" w:lineRule="auto"/>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становление гуманистических и демократических ценностных ориентаций;</w:t>
      </w:r>
    </w:p>
    <w:p w:rsidR="00F86752" w:rsidRPr="00DB66E0" w:rsidRDefault="00F86752" w:rsidP="000C59A6">
      <w:pPr>
        <w:numPr>
          <w:ilvl w:val="0"/>
          <w:numId w:val="6"/>
        </w:numPr>
        <w:spacing w:after="0" w:line="240" w:lineRule="auto"/>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формирование основы культуры межэтнического общения;</w:t>
      </w:r>
    </w:p>
    <w:p w:rsidR="00F86752" w:rsidRPr="00DB66E0" w:rsidRDefault="00F86752" w:rsidP="000C59A6">
      <w:pPr>
        <w:numPr>
          <w:ilvl w:val="0"/>
          <w:numId w:val="6"/>
        </w:numPr>
        <w:spacing w:after="0" w:line="240" w:lineRule="auto"/>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формирование отношения к семье как к основе российского общества;</w:t>
      </w:r>
    </w:p>
    <w:p w:rsidR="00F86752" w:rsidRPr="00DB66E0" w:rsidRDefault="00F86752" w:rsidP="000C59A6">
      <w:pPr>
        <w:numPr>
          <w:ilvl w:val="0"/>
          <w:numId w:val="6"/>
        </w:numPr>
        <w:spacing w:after="0" w:line="240" w:lineRule="auto"/>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воспитание у школьников почтительного отношения к родителям, осознанного, заботливого отношения к старшему поколению.</w:t>
      </w:r>
    </w:p>
    <w:p w:rsidR="00F86752" w:rsidRPr="00DB66E0" w:rsidRDefault="00F86752" w:rsidP="00F86752">
      <w:pPr>
        <w:spacing w:after="0" w:line="240" w:lineRule="auto"/>
        <w:ind w:firstLine="708"/>
        <w:jc w:val="both"/>
        <w:rPr>
          <w:rFonts w:ascii="Times New Roman" w:eastAsia="Times New Roman" w:hAnsi="Times New Roman"/>
          <w:b/>
          <w:sz w:val="24"/>
          <w:szCs w:val="24"/>
          <w:lang w:eastAsia="ru-RU"/>
        </w:rPr>
      </w:pPr>
      <w:r w:rsidRPr="00DB66E0">
        <w:rPr>
          <w:rFonts w:ascii="Times New Roman" w:eastAsia="Times New Roman" w:hAnsi="Times New Roman"/>
          <w:b/>
          <w:sz w:val="24"/>
          <w:szCs w:val="24"/>
          <w:lang w:eastAsia="ru-RU"/>
        </w:rPr>
        <w:t>Режим организации внеурочной деятельности</w:t>
      </w:r>
    </w:p>
    <w:p w:rsidR="00F86752" w:rsidRPr="00DB66E0" w:rsidRDefault="00F86752" w:rsidP="00F86752">
      <w:pPr>
        <w:spacing w:after="0" w:line="240" w:lineRule="auto"/>
        <w:ind w:firstLine="708"/>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xml:space="preserve">Расписание занятий внеурочной деятельности составляется с учетом наиболее благоприятного режима труда и отдыха обучающихся. При работе с детьми </w:t>
      </w:r>
      <w:r w:rsidRPr="00DB66E0">
        <w:rPr>
          <w:rFonts w:ascii="Times New Roman" w:eastAsia="Times New Roman" w:hAnsi="Times New Roman"/>
          <w:sz w:val="24"/>
          <w:szCs w:val="24"/>
          <w:lang w:eastAsia="ru-RU"/>
        </w:rPr>
        <w:lastRenderedPageBreak/>
        <w:t>осуществляется дифференцированный подход с учетом возраста детей и этапов их подготовки, чередованием различных видов деятельности (мыслительной, двигательной).</w:t>
      </w:r>
    </w:p>
    <w:p w:rsidR="00F86752" w:rsidRPr="00DB66E0" w:rsidRDefault="00F86752" w:rsidP="00F86752">
      <w:pPr>
        <w:spacing w:after="0" w:line="240" w:lineRule="auto"/>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Продолжительность одного занятия составляет от 35 до 40 минут (в соответствии с нормами СанПин.)</w:t>
      </w:r>
    </w:p>
    <w:p w:rsidR="00F86752" w:rsidRPr="00DB66E0" w:rsidRDefault="00F86752" w:rsidP="00F86752">
      <w:pPr>
        <w:spacing w:after="0" w:line="240" w:lineRule="auto"/>
        <w:ind w:firstLine="708"/>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Наполняемость групп осуществляется в зависимости от направлений и форм внеурочной деятельности. Занятия проводятся по группам в соответствии с утвержденной программой.</w:t>
      </w:r>
    </w:p>
    <w:p w:rsidR="00F86752" w:rsidRPr="00DB66E0" w:rsidRDefault="00F86752" w:rsidP="00F86752">
      <w:pPr>
        <w:spacing w:after="0" w:line="240" w:lineRule="auto"/>
        <w:ind w:firstLine="708"/>
        <w:jc w:val="both"/>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Объём внеурочной деятельности на каждого обучающегося составляет до 10 часов в неделю, в соответствии с ФГОС.</w:t>
      </w:r>
    </w:p>
    <w:p w:rsidR="00EE7F8E" w:rsidRPr="00DB66E0" w:rsidRDefault="00EE7F8E" w:rsidP="00EE7F8E">
      <w:pPr>
        <w:suppressAutoHyphens/>
        <w:spacing w:after="160" w:line="240" w:lineRule="auto"/>
        <w:jc w:val="both"/>
        <w:rPr>
          <w:rFonts w:ascii="Times New Roman" w:hAnsi="Times New Roman"/>
          <w:sz w:val="24"/>
          <w:szCs w:val="24"/>
          <w:lang w:eastAsia="ar-SA"/>
        </w:rPr>
      </w:pPr>
      <w:r w:rsidRPr="00DB66E0">
        <w:rPr>
          <w:rFonts w:ascii="Times New Roman" w:hAnsi="Times New Roman"/>
          <w:sz w:val="24"/>
          <w:szCs w:val="24"/>
          <w:lang w:eastAsia="ar-SA"/>
        </w:rPr>
        <w:t xml:space="preserve">Для реализации программы внеурочной деятельности предусмотрены следующие </w:t>
      </w:r>
      <w:r w:rsidRPr="00DB66E0">
        <w:rPr>
          <w:rFonts w:ascii="Times New Roman" w:hAnsi="Times New Roman"/>
          <w:b/>
          <w:sz w:val="24"/>
          <w:szCs w:val="24"/>
          <w:lang w:eastAsia="ar-SA"/>
        </w:rPr>
        <w:t xml:space="preserve">формы работы: </w:t>
      </w:r>
      <w:r w:rsidRPr="00DB66E0">
        <w:rPr>
          <w:rFonts w:ascii="Times New Roman" w:hAnsi="Times New Roman"/>
          <w:sz w:val="24"/>
          <w:szCs w:val="24"/>
          <w:lang w:eastAsia="ar-SA"/>
        </w:rPr>
        <w:t xml:space="preserve">рассказ, сообщение, беседа, экскурсия, презентация, практические занятия, игры, продуктивная деятельность по изготовлению объектов демонстрации (газеты, выставки, летописи), мини-представления и концерты, ярмарки, исследовательские проекты, конференции, фотовыставки и фотоочерк, написание очерков и статей в школьную и городскую газеты, составление и разгадывание кроссвордов, конкурс исторических хроник, круглые столы. </w:t>
      </w:r>
    </w:p>
    <w:p w:rsidR="00EE7F8E" w:rsidRPr="00DB66E0" w:rsidRDefault="00EE7F8E" w:rsidP="00EE7F8E">
      <w:pPr>
        <w:suppressAutoHyphens/>
        <w:spacing w:after="160" w:line="240" w:lineRule="auto"/>
        <w:jc w:val="both"/>
        <w:rPr>
          <w:rFonts w:ascii="Times New Roman" w:hAnsi="Times New Roman"/>
          <w:sz w:val="24"/>
          <w:szCs w:val="24"/>
          <w:lang w:eastAsia="ar-SA"/>
        </w:rPr>
      </w:pPr>
      <w:r w:rsidRPr="00DB66E0">
        <w:rPr>
          <w:rFonts w:ascii="Times New Roman" w:hAnsi="Times New Roman"/>
          <w:sz w:val="24"/>
          <w:szCs w:val="24"/>
          <w:lang w:eastAsia="ar-SA"/>
        </w:rPr>
        <w:t xml:space="preserve">Программа реализуется с использованием следующих  </w:t>
      </w:r>
      <w:r w:rsidRPr="00DB66E0">
        <w:rPr>
          <w:rFonts w:ascii="Times New Roman" w:hAnsi="Times New Roman"/>
          <w:b/>
          <w:sz w:val="24"/>
          <w:szCs w:val="24"/>
          <w:lang w:eastAsia="ar-SA"/>
        </w:rPr>
        <w:t>видов внеурочной деятельности</w:t>
      </w:r>
      <w:r w:rsidRPr="00DB66E0">
        <w:rPr>
          <w:rFonts w:ascii="Times New Roman" w:hAnsi="Times New Roman"/>
          <w:sz w:val="24"/>
          <w:szCs w:val="24"/>
          <w:lang w:eastAsia="ar-SA"/>
        </w:rPr>
        <w:t>: игровая, познавательная, спортивно-оздоровительная, туристско-краеведческая, досугово-развлекательная (досуговое общение); проблемно-ценностное общение, художественное творчество, социальное творчество (социально значимая волонтёрская деятельность).</w:t>
      </w:r>
    </w:p>
    <w:p w:rsidR="00EE7F8E" w:rsidRPr="00DB66E0" w:rsidRDefault="00EE7F8E" w:rsidP="00EE7F8E">
      <w:pPr>
        <w:suppressAutoHyphens/>
        <w:spacing w:after="160" w:line="256" w:lineRule="auto"/>
        <w:jc w:val="both"/>
        <w:rPr>
          <w:rFonts w:ascii="Times New Roman" w:hAnsi="Times New Roman"/>
          <w:sz w:val="24"/>
          <w:szCs w:val="24"/>
          <w:lang w:eastAsia="ar-SA"/>
        </w:rPr>
      </w:pPr>
      <w:r w:rsidRPr="00DB66E0">
        <w:rPr>
          <w:rFonts w:ascii="Times New Roman" w:hAnsi="Times New Roman"/>
          <w:sz w:val="24"/>
          <w:szCs w:val="24"/>
          <w:lang w:eastAsia="ar-SA"/>
        </w:rPr>
        <w:t xml:space="preserve">        В результате освоения содержания программы у учащихся предполагается формирование </w:t>
      </w:r>
      <w:r w:rsidRPr="00DB66E0">
        <w:rPr>
          <w:rFonts w:ascii="Times New Roman" w:hAnsi="Times New Roman"/>
          <w:b/>
          <w:sz w:val="24"/>
          <w:szCs w:val="24"/>
          <w:lang w:eastAsia="ar-SA"/>
        </w:rPr>
        <w:t xml:space="preserve">универсальных учебных действий </w:t>
      </w:r>
      <w:r w:rsidRPr="00DB66E0">
        <w:rPr>
          <w:rFonts w:ascii="Times New Roman" w:hAnsi="Times New Roman"/>
          <w:sz w:val="24"/>
          <w:szCs w:val="24"/>
          <w:lang w:eastAsia="ar-SA"/>
        </w:rPr>
        <w:t>( регулятивных, познавательных, коммуникативных), позволяющих достигать предметных, метапредметных и личностных результатов.</w:t>
      </w:r>
    </w:p>
    <w:p w:rsidR="00EE7F8E" w:rsidRPr="00DB66E0" w:rsidRDefault="00EE7F8E" w:rsidP="00EE7F8E">
      <w:pPr>
        <w:suppressAutoHyphens/>
        <w:spacing w:after="160" w:line="256" w:lineRule="auto"/>
        <w:jc w:val="both"/>
        <w:rPr>
          <w:rFonts w:ascii="Times New Roman" w:hAnsi="Times New Roman"/>
          <w:sz w:val="24"/>
          <w:szCs w:val="24"/>
          <w:lang w:eastAsia="ar-SA"/>
        </w:rPr>
      </w:pPr>
      <w:r w:rsidRPr="00DB66E0">
        <w:rPr>
          <w:rFonts w:ascii="Times New Roman" w:hAnsi="Times New Roman"/>
          <w:sz w:val="24"/>
          <w:szCs w:val="24"/>
          <w:lang w:eastAsia="ar-SA"/>
        </w:rPr>
        <w:t xml:space="preserve">        При достижении </w:t>
      </w:r>
      <w:r w:rsidRPr="00DB66E0">
        <w:rPr>
          <w:rFonts w:ascii="Times New Roman" w:hAnsi="Times New Roman"/>
          <w:b/>
          <w:sz w:val="24"/>
          <w:szCs w:val="24"/>
          <w:lang w:eastAsia="ar-SA"/>
        </w:rPr>
        <w:t>личностных результатов</w:t>
      </w:r>
      <w:r w:rsidRPr="00DB66E0">
        <w:rPr>
          <w:rFonts w:ascii="Times New Roman" w:hAnsi="Times New Roman"/>
          <w:sz w:val="24"/>
          <w:szCs w:val="24"/>
          <w:lang w:eastAsia="ar-SA"/>
        </w:rPr>
        <w:t xml:space="preserve"> у школьника будут сформированы:</w:t>
      </w:r>
    </w:p>
    <w:p w:rsidR="00EE7F8E" w:rsidRPr="00DB66E0" w:rsidRDefault="00EE7F8E" w:rsidP="00EE7F8E">
      <w:pPr>
        <w:suppressAutoHyphens/>
        <w:spacing w:after="160" w:line="256" w:lineRule="auto"/>
        <w:jc w:val="both"/>
        <w:rPr>
          <w:rFonts w:ascii="Times New Roman" w:hAnsi="Times New Roman"/>
          <w:sz w:val="24"/>
          <w:szCs w:val="24"/>
          <w:lang w:eastAsia="ar-SA"/>
        </w:rPr>
      </w:pPr>
      <w:r w:rsidRPr="00DB66E0">
        <w:rPr>
          <w:rFonts w:ascii="Times New Roman" w:hAnsi="Times New Roman"/>
          <w:sz w:val="24"/>
          <w:szCs w:val="24"/>
          <w:lang w:eastAsia="ar-SA"/>
        </w:rPr>
        <w:t>- внутренняя позиция школьника на уровне положительного отношения к школе, семье, обществу, ориентации на содержательные моменты школьной и социальной действительности;                                                                                                                                        - познавательный интерес к новому материалу и способам решения новой задачи;                                                                                                            - ориентация на понимание причин успеха во внеурочной деятельности, в том числе на самоанализ и самоконтроль результата, на анализ соответствия результатов требованиям конкретной задачи;                                                                                                                                             - основы гражданской идентичности личности в форме сознания «Я» как гражданин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                                                                                                                             - ориентация в нравственном отношении как собственных поступков, так и поступков окружающих людей;                                                                                                                                            - знание основных моральных норм и ориентация на их выполнение, развитие этических чувств как регуляторов моральных норм;                                                                                                             - эмпатия как понимание чувств людей и сопереживание им;                                                                                  - основы экологической культуры: принятие ценности природного мира, готовность следовать в своей деятельности номам поведения в природе;                                                                       - чувство прекрасного и эстетические чувства на основе знакомства с культурой города (села) и края.</w:t>
      </w:r>
    </w:p>
    <w:p w:rsidR="00EE7F8E" w:rsidRPr="00DB66E0" w:rsidRDefault="00EE7F8E" w:rsidP="00EE7F8E">
      <w:pPr>
        <w:suppressAutoHyphens/>
        <w:spacing w:after="160" w:line="256" w:lineRule="auto"/>
        <w:jc w:val="both"/>
        <w:rPr>
          <w:rFonts w:ascii="Times New Roman" w:hAnsi="Times New Roman"/>
          <w:sz w:val="24"/>
          <w:szCs w:val="24"/>
          <w:lang w:eastAsia="ar-SA"/>
        </w:rPr>
      </w:pPr>
      <w:r w:rsidRPr="00DB66E0">
        <w:rPr>
          <w:rFonts w:ascii="Times New Roman" w:hAnsi="Times New Roman"/>
          <w:sz w:val="24"/>
          <w:szCs w:val="24"/>
          <w:lang w:eastAsia="ar-SA"/>
        </w:rPr>
        <w:t xml:space="preserve">        При достижении метапредметных результатов у школьника будут сформированы следующие УУД (регулятивные, познавательные, коммуникативные):</w:t>
      </w:r>
    </w:p>
    <w:p w:rsidR="00EE7F8E" w:rsidRPr="00DB66E0" w:rsidRDefault="00EE7F8E" w:rsidP="00EE7F8E">
      <w:pPr>
        <w:suppressAutoHyphens/>
        <w:spacing w:after="160" w:line="256" w:lineRule="auto"/>
        <w:jc w:val="both"/>
        <w:rPr>
          <w:rFonts w:ascii="Times New Roman" w:hAnsi="Times New Roman"/>
          <w:i/>
          <w:sz w:val="24"/>
          <w:szCs w:val="24"/>
          <w:lang w:eastAsia="ar-SA"/>
        </w:rPr>
      </w:pPr>
      <w:r w:rsidRPr="00DB66E0">
        <w:rPr>
          <w:rFonts w:ascii="Times New Roman" w:hAnsi="Times New Roman"/>
          <w:sz w:val="24"/>
          <w:szCs w:val="24"/>
          <w:lang w:eastAsia="ar-SA"/>
        </w:rPr>
        <w:lastRenderedPageBreak/>
        <w:t>1.</w:t>
      </w:r>
      <w:r w:rsidRPr="00DB66E0">
        <w:rPr>
          <w:rFonts w:ascii="Times New Roman" w:hAnsi="Times New Roman"/>
          <w:i/>
          <w:sz w:val="24"/>
          <w:szCs w:val="24"/>
          <w:lang w:eastAsia="ar-SA"/>
        </w:rPr>
        <w:t>Регулятивные универсальные учебные действия:</w:t>
      </w:r>
    </w:p>
    <w:p w:rsidR="00EE7F8E" w:rsidRPr="00DB66E0" w:rsidRDefault="00EE7F8E" w:rsidP="00EE7F8E">
      <w:pPr>
        <w:suppressAutoHyphens/>
        <w:spacing w:after="160" w:line="256" w:lineRule="auto"/>
        <w:jc w:val="both"/>
        <w:rPr>
          <w:rFonts w:ascii="Times New Roman" w:hAnsi="Times New Roman"/>
          <w:i/>
          <w:sz w:val="24"/>
          <w:szCs w:val="24"/>
          <w:lang w:eastAsia="ar-SA"/>
        </w:rPr>
      </w:pPr>
      <w:r w:rsidRPr="00DB66E0">
        <w:rPr>
          <w:rFonts w:ascii="Times New Roman" w:hAnsi="Times New Roman"/>
          <w:i/>
          <w:sz w:val="24"/>
          <w:szCs w:val="24"/>
          <w:lang w:eastAsia="ar-SA"/>
        </w:rPr>
        <w:t>обучающийся научится</w:t>
      </w:r>
      <w:r w:rsidRPr="00DB66E0">
        <w:rPr>
          <w:rFonts w:ascii="Times New Roman" w:hAnsi="Times New Roman"/>
          <w:sz w:val="24"/>
          <w:szCs w:val="24"/>
          <w:lang w:eastAsia="ar-SA"/>
        </w:rPr>
        <w:t>:                                                                                                                                        - планировать свои действия в соответствии с поставленной задачей и условиями её реализации;                                                                                                                                                            - учитывать установленные правила в планировании и контроле способа решения;                                                                                                                                           - осуществлять итоговый и пошаговый контроль по результату;                                                                                   - оценивать правильной выполнения действий на уровне адекватной оценки соответствия результатов данной задачи;                                                                                                                             - адекватно воспринимать предложения и оценку учителей, товарищей, родителей и других субъектов;                                                                                                                                   - различать способ и результат действия;</w:t>
      </w:r>
    </w:p>
    <w:p w:rsidR="00EE7F8E" w:rsidRPr="00DB66E0" w:rsidRDefault="00EE7F8E" w:rsidP="00EE7F8E">
      <w:pPr>
        <w:suppressAutoHyphens/>
        <w:spacing w:after="160" w:line="256" w:lineRule="auto"/>
        <w:jc w:val="both"/>
        <w:rPr>
          <w:rFonts w:ascii="Times New Roman" w:hAnsi="Times New Roman"/>
          <w:i/>
          <w:sz w:val="24"/>
          <w:szCs w:val="24"/>
          <w:lang w:eastAsia="ar-SA"/>
        </w:rPr>
      </w:pPr>
      <w:r w:rsidRPr="00DB66E0">
        <w:rPr>
          <w:rFonts w:ascii="Times New Roman" w:hAnsi="Times New Roman"/>
          <w:i/>
          <w:sz w:val="24"/>
          <w:szCs w:val="24"/>
          <w:lang w:eastAsia="ar-SA"/>
        </w:rPr>
        <w:t xml:space="preserve">обучающийся получит возможность научиться:                                                                                      </w:t>
      </w:r>
      <w:r w:rsidRPr="00DB66E0">
        <w:rPr>
          <w:rFonts w:ascii="Times New Roman" w:hAnsi="Times New Roman"/>
          <w:sz w:val="24"/>
          <w:szCs w:val="24"/>
          <w:lang w:eastAsia="ar-SA"/>
        </w:rPr>
        <w:t>- в сотрудничестве с учителем ставить новые учебные задачи;</w:t>
      </w:r>
      <w:r w:rsidRPr="00DB66E0">
        <w:rPr>
          <w:rFonts w:ascii="Times New Roman" w:hAnsi="Times New Roman"/>
          <w:i/>
          <w:sz w:val="24"/>
          <w:szCs w:val="24"/>
          <w:lang w:eastAsia="ar-SA"/>
        </w:rPr>
        <w:t xml:space="preserve">                                                            </w:t>
      </w:r>
      <w:r w:rsidRPr="00DB66E0">
        <w:rPr>
          <w:rFonts w:ascii="Times New Roman" w:hAnsi="Times New Roman"/>
          <w:sz w:val="24"/>
          <w:szCs w:val="24"/>
          <w:lang w:eastAsia="ar-SA"/>
        </w:rPr>
        <w:t>- проявлять познавательную инициативу в сотрудничестве с другими субъектами социализации;</w:t>
      </w:r>
      <w:r w:rsidRPr="00DB66E0">
        <w:rPr>
          <w:rFonts w:ascii="Times New Roman" w:hAnsi="Times New Roman"/>
          <w:i/>
          <w:sz w:val="24"/>
          <w:szCs w:val="24"/>
          <w:lang w:eastAsia="ar-SA"/>
        </w:rPr>
        <w:t xml:space="preserve">                                                                                                                                                </w:t>
      </w:r>
      <w:r w:rsidRPr="00DB66E0">
        <w:rPr>
          <w:rFonts w:ascii="Times New Roman" w:hAnsi="Times New Roman"/>
          <w:sz w:val="24"/>
          <w:szCs w:val="24"/>
          <w:lang w:eastAsia="ar-SA"/>
        </w:rPr>
        <w:t>- оценивать правильность выполнения заданий и вносить необходимые коррективы в его выполнение.</w:t>
      </w:r>
    </w:p>
    <w:p w:rsidR="00EE7F8E" w:rsidRPr="00DB66E0" w:rsidRDefault="00EE7F8E" w:rsidP="00EE7F8E">
      <w:pPr>
        <w:suppressAutoHyphens/>
        <w:spacing w:after="160" w:line="256" w:lineRule="auto"/>
        <w:jc w:val="both"/>
        <w:rPr>
          <w:rFonts w:ascii="Times New Roman" w:hAnsi="Times New Roman"/>
          <w:i/>
          <w:sz w:val="24"/>
          <w:szCs w:val="24"/>
          <w:lang w:eastAsia="ar-SA"/>
        </w:rPr>
      </w:pPr>
      <w:r w:rsidRPr="00DB66E0">
        <w:rPr>
          <w:rFonts w:ascii="Times New Roman" w:hAnsi="Times New Roman"/>
          <w:i/>
          <w:sz w:val="24"/>
          <w:szCs w:val="24"/>
          <w:lang w:eastAsia="ar-SA"/>
        </w:rPr>
        <w:t>2. Познавательные универсальные учебные действия:</w:t>
      </w:r>
    </w:p>
    <w:p w:rsidR="00EE7F8E" w:rsidRPr="00DB66E0" w:rsidRDefault="00EE7F8E" w:rsidP="00EE7F8E">
      <w:pPr>
        <w:suppressAutoHyphens/>
        <w:spacing w:after="160" w:line="256" w:lineRule="auto"/>
        <w:jc w:val="both"/>
        <w:rPr>
          <w:rFonts w:ascii="Times New Roman" w:hAnsi="Times New Roman"/>
          <w:i/>
          <w:sz w:val="24"/>
          <w:szCs w:val="24"/>
          <w:lang w:eastAsia="ar-SA"/>
        </w:rPr>
      </w:pPr>
      <w:r w:rsidRPr="00DB66E0">
        <w:rPr>
          <w:rFonts w:ascii="Times New Roman" w:hAnsi="Times New Roman"/>
          <w:i/>
          <w:sz w:val="24"/>
          <w:szCs w:val="24"/>
          <w:lang w:eastAsia="ar-SA"/>
        </w:rPr>
        <w:t xml:space="preserve">обучающийся научится:                                                                                                                     </w:t>
      </w:r>
      <w:r w:rsidRPr="00DB66E0">
        <w:rPr>
          <w:rFonts w:ascii="Times New Roman" w:hAnsi="Times New Roman"/>
          <w:sz w:val="24"/>
          <w:szCs w:val="24"/>
          <w:lang w:eastAsia="ar-SA"/>
        </w:rPr>
        <w:t>- осуществлять поиск необходимой информации для выполнения заданий с использованием дополнительной литературы, СМИ, энциклопедий, справочников (включая электронные, цифровые), сведениями интернета;</w:t>
      </w:r>
      <w:r w:rsidRPr="00DB66E0">
        <w:rPr>
          <w:rFonts w:ascii="Times New Roman" w:hAnsi="Times New Roman"/>
          <w:i/>
          <w:sz w:val="24"/>
          <w:szCs w:val="24"/>
          <w:lang w:eastAsia="ar-SA"/>
        </w:rPr>
        <w:t xml:space="preserve">                                                            </w:t>
      </w:r>
      <w:r w:rsidRPr="00DB66E0">
        <w:rPr>
          <w:rFonts w:ascii="Times New Roman" w:hAnsi="Times New Roman"/>
          <w:sz w:val="24"/>
          <w:szCs w:val="24"/>
          <w:lang w:eastAsia="ar-SA"/>
        </w:rPr>
        <w:t>- осуществлять запись выборочной информации о себе и окружающем мире, в том числе с помощью ИКТ;</w:t>
      </w:r>
      <w:r w:rsidRPr="00DB66E0">
        <w:rPr>
          <w:rFonts w:ascii="Times New Roman" w:hAnsi="Times New Roman"/>
          <w:i/>
          <w:sz w:val="24"/>
          <w:szCs w:val="24"/>
          <w:lang w:eastAsia="ar-SA"/>
        </w:rPr>
        <w:t xml:space="preserve">                                                                                                                           </w:t>
      </w:r>
      <w:r w:rsidRPr="00DB66E0">
        <w:rPr>
          <w:rFonts w:ascii="Times New Roman" w:hAnsi="Times New Roman"/>
          <w:sz w:val="24"/>
          <w:szCs w:val="24"/>
          <w:lang w:eastAsia="ar-SA"/>
        </w:rPr>
        <w:t>- выражать речь в устной и письменной форме;</w:t>
      </w:r>
      <w:r w:rsidRPr="00DB66E0">
        <w:rPr>
          <w:rFonts w:ascii="Times New Roman" w:hAnsi="Times New Roman"/>
          <w:i/>
          <w:sz w:val="24"/>
          <w:szCs w:val="24"/>
          <w:lang w:eastAsia="ar-SA"/>
        </w:rPr>
        <w:t xml:space="preserve">                                                                                             </w:t>
      </w:r>
      <w:r w:rsidRPr="00DB66E0">
        <w:rPr>
          <w:rFonts w:ascii="Times New Roman" w:hAnsi="Times New Roman"/>
          <w:sz w:val="24"/>
          <w:szCs w:val="24"/>
          <w:lang w:eastAsia="ar-SA"/>
        </w:rPr>
        <w:t>- проводить анализ, сравнение и классификацию тем или явлений, устанавливать причинно-следственные связи;</w:t>
      </w:r>
    </w:p>
    <w:p w:rsidR="00EE7F8E" w:rsidRPr="00DB66E0" w:rsidRDefault="00EE7F8E" w:rsidP="00EE7F8E">
      <w:pPr>
        <w:suppressAutoHyphens/>
        <w:spacing w:after="160" w:line="256" w:lineRule="auto"/>
        <w:jc w:val="both"/>
        <w:rPr>
          <w:rFonts w:ascii="Times New Roman" w:hAnsi="Times New Roman"/>
          <w:i/>
          <w:sz w:val="24"/>
          <w:szCs w:val="24"/>
          <w:lang w:eastAsia="ar-SA"/>
        </w:rPr>
      </w:pPr>
      <w:r w:rsidRPr="00DB66E0">
        <w:rPr>
          <w:rFonts w:ascii="Times New Roman" w:hAnsi="Times New Roman"/>
          <w:i/>
          <w:sz w:val="24"/>
          <w:szCs w:val="24"/>
          <w:lang w:eastAsia="ar-SA"/>
        </w:rPr>
        <w:t xml:space="preserve">Обучающийся получит возможность научиться:                                                                              - </w:t>
      </w:r>
      <w:r w:rsidRPr="00DB66E0">
        <w:rPr>
          <w:rFonts w:ascii="Times New Roman" w:hAnsi="Times New Roman"/>
          <w:sz w:val="24"/>
          <w:szCs w:val="24"/>
          <w:lang w:eastAsia="ar-SA"/>
        </w:rPr>
        <w:t>осуществлять расширенный поиск информации с использованием ресурсов библиотек и сети интернет;</w:t>
      </w:r>
      <w:r w:rsidRPr="00DB66E0">
        <w:rPr>
          <w:rFonts w:ascii="Times New Roman" w:hAnsi="Times New Roman"/>
          <w:i/>
          <w:sz w:val="24"/>
          <w:szCs w:val="24"/>
          <w:lang w:eastAsia="ar-SA"/>
        </w:rPr>
        <w:t xml:space="preserve">                                                                                                                  -</w:t>
      </w:r>
      <w:r w:rsidRPr="00DB66E0">
        <w:rPr>
          <w:rFonts w:ascii="Times New Roman" w:hAnsi="Times New Roman"/>
          <w:sz w:val="24"/>
          <w:szCs w:val="24"/>
          <w:lang w:eastAsia="ar-SA"/>
        </w:rPr>
        <w:t xml:space="preserve"> записывать, фиксировать информацию об окружающем мире с помощью ИКТ;</w:t>
      </w:r>
      <w:r w:rsidRPr="00DB66E0">
        <w:rPr>
          <w:rFonts w:ascii="Times New Roman" w:hAnsi="Times New Roman"/>
          <w:i/>
          <w:sz w:val="24"/>
          <w:szCs w:val="24"/>
          <w:lang w:eastAsia="ar-SA"/>
        </w:rPr>
        <w:t xml:space="preserve">                                                                                                                         -</w:t>
      </w:r>
      <w:r w:rsidRPr="00DB66E0">
        <w:rPr>
          <w:rFonts w:ascii="Times New Roman" w:hAnsi="Times New Roman"/>
          <w:sz w:val="24"/>
          <w:szCs w:val="24"/>
          <w:lang w:eastAsia="ar-SA"/>
        </w:rPr>
        <w:t xml:space="preserve"> осуществлять выбор наиболее эффективных способов решения задач в зависимости от конкретных условий;</w:t>
      </w:r>
      <w:r w:rsidRPr="00DB66E0">
        <w:rPr>
          <w:rFonts w:ascii="Times New Roman" w:hAnsi="Times New Roman"/>
          <w:i/>
          <w:sz w:val="24"/>
          <w:szCs w:val="24"/>
          <w:lang w:eastAsia="ar-SA"/>
        </w:rPr>
        <w:t xml:space="preserve">                                                                                                                        -</w:t>
      </w:r>
      <w:r w:rsidRPr="00DB66E0">
        <w:rPr>
          <w:rFonts w:ascii="Times New Roman" w:hAnsi="Times New Roman"/>
          <w:sz w:val="24"/>
          <w:szCs w:val="24"/>
          <w:lang w:eastAsia="ar-SA"/>
        </w:rPr>
        <w:t xml:space="preserve"> осуществлять синтез как составление целого из частей, самостоятельно достраивая и восполняя недостающие компоненты;</w:t>
      </w:r>
      <w:r w:rsidRPr="00DB66E0">
        <w:rPr>
          <w:rFonts w:ascii="Times New Roman" w:hAnsi="Times New Roman"/>
          <w:i/>
          <w:sz w:val="24"/>
          <w:szCs w:val="24"/>
          <w:lang w:eastAsia="ar-SA"/>
        </w:rPr>
        <w:t xml:space="preserve">                                                                                                        -</w:t>
      </w:r>
      <w:r w:rsidRPr="00DB66E0">
        <w:rPr>
          <w:rFonts w:ascii="Times New Roman" w:hAnsi="Times New Roman"/>
          <w:sz w:val="24"/>
          <w:szCs w:val="24"/>
          <w:lang w:eastAsia="ar-SA"/>
        </w:rPr>
        <w:t xml:space="preserve"> строить логическое рассуждение, включающее установление причинно-следственных связей.</w:t>
      </w:r>
    </w:p>
    <w:p w:rsidR="00EE7F8E" w:rsidRPr="00DB66E0" w:rsidRDefault="00EE7F8E" w:rsidP="00EE7F8E">
      <w:pPr>
        <w:suppressAutoHyphens/>
        <w:spacing w:after="160" w:line="256" w:lineRule="auto"/>
        <w:jc w:val="both"/>
        <w:rPr>
          <w:rFonts w:ascii="Times New Roman" w:hAnsi="Times New Roman"/>
          <w:i/>
          <w:sz w:val="24"/>
          <w:szCs w:val="24"/>
          <w:lang w:eastAsia="ar-SA"/>
        </w:rPr>
      </w:pPr>
      <w:r w:rsidRPr="00DB66E0">
        <w:rPr>
          <w:rFonts w:ascii="Times New Roman" w:hAnsi="Times New Roman"/>
          <w:i/>
          <w:sz w:val="24"/>
          <w:szCs w:val="24"/>
          <w:lang w:eastAsia="ar-SA"/>
        </w:rPr>
        <w:t>3. Коммуникативные универсальные учебные действия:</w:t>
      </w:r>
    </w:p>
    <w:p w:rsidR="00EE7F8E" w:rsidRPr="00DB66E0" w:rsidRDefault="00EE7F8E" w:rsidP="00EE7F8E">
      <w:pPr>
        <w:suppressAutoHyphens/>
        <w:spacing w:after="160" w:line="256" w:lineRule="auto"/>
        <w:jc w:val="both"/>
        <w:rPr>
          <w:rFonts w:ascii="Times New Roman" w:hAnsi="Times New Roman"/>
          <w:i/>
          <w:sz w:val="24"/>
          <w:szCs w:val="24"/>
          <w:lang w:eastAsia="ar-SA"/>
        </w:rPr>
      </w:pPr>
      <w:r w:rsidRPr="00DB66E0">
        <w:rPr>
          <w:rFonts w:ascii="Times New Roman" w:hAnsi="Times New Roman"/>
          <w:i/>
          <w:sz w:val="24"/>
          <w:szCs w:val="24"/>
          <w:lang w:eastAsia="ar-SA"/>
        </w:rPr>
        <w:t xml:space="preserve">Обучающийся научится:                                                                                                                      </w:t>
      </w:r>
      <w:r w:rsidRPr="00DB66E0">
        <w:rPr>
          <w:rFonts w:ascii="Times New Roman" w:hAnsi="Times New Roman"/>
          <w:sz w:val="24"/>
          <w:szCs w:val="24"/>
          <w:lang w:eastAsia="ar-SA"/>
        </w:rPr>
        <w:t>- адекватно использовать речевые средства для решения различных коммуникативных задач, строить монологическое высказывание, владей диалогической формой речи;</w:t>
      </w:r>
      <w:r w:rsidRPr="00DB66E0">
        <w:rPr>
          <w:rFonts w:ascii="Times New Roman" w:hAnsi="Times New Roman"/>
          <w:i/>
          <w:sz w:val="24"/>
          <w:szCs w:val="24"/>
          <w:lang w:eastAsia="ar-SA"/>
        </w:rPr>
        <w:t xml:space="preserve">                                                                                                                                    </w:t>
      </w:r>
      <w:r w:rsidRPr="00DB66E0">
        <w:rPr>
          <w:rFonts w:ascii="Times New Roman" w:hAnsi="Times New Roman"/>
          <w:sz w:val="24"/>
          <w:szCs w:val="24"/>
          <w:lang w:eastAsia="ar-SA"/>
        </w:rPr>
        <w:t>- допускать возможность существования у людей различных точек зрения и ориентироваться на позицию партнера в общении и взаимопонимании с ними;</w:t>
      </w:r>
      <w:r w:rsidRPr="00DB66E0">
        <w:rPr>
          <w:rFonts w:ascii="Times New Roman" w:hAnsi="Times New Roman"/>
          <w:i/>
          <w:sz w:val="24"/>
          <w:szCs w:val="24"/>
          <w:lang w:eastAsia="ar-SA"/>
        </w:rPr>
        <w:t xml:space="preserve">                                         </w:t>
      </w:r>
      <w:r w:rsidRPr="00DB66E0">
        <w:rPr>
          <w:rFonts w:ascii="Times New Roman" w:hAnsi="Times New Roman"/>
          <w:sz w:val="24"/>
          <w:szCs w:val="24"/>
          <w:lang w:eastAsia="ar-SA"/>
        </w:rPr>
        <w:t>- учитывать разные мнения и стремиться к координации различных позиций в сотрудничестве;</w:t>
      </w:r>
      <w:r w:rsidRPr="00DB66E0">
        <w:rPr>
          <w:rFonts w:ascii="Times New Roman" w:hAnsi="Times New Roman"/>
          <w:i/>
          <w:sz w:val="24"/>
          <w:szCs w:val="24"/>
          <w:lang w:eastAsia="ar-SA"/>
        </w:rPr>
        <w:t xml:space="preserve">                                                                                                                                 </w:t>
      </w:r>
      <w:r w:rsidRPr="00DB66E0">
        <w:rPr>
          <w:rFonts w:ascii="Times New Roman" w:hAnsi="Times New Roman"/>
          <w:sz w:val="24"/>
          <w:szCs w:val="24"/>
          <w:lang w:eastAsia="ar-SA"/>
        </w:rPr>
        <w:lastRenderedPageBreak/>
        <w:t>- формулировать собственное мнение и позицию;</w:t>
      </w:r>
      <w:r w:rsidRPr="00DB66E0">
        <w:rPr>
          <w:rFonts w:ascii="Times New Roman" w:hAnsi="Times New Roman"/>
          <w:i/>
          <w:sz w:val="24"/>
          <w:szCs w:val="24"/>
          <w:lang w:eastAsia="ar-SA"/>
        </w:rPr>
        <w:t xml:space="preserve">                                                                                          </w:t>
      </w:r>
      <w:r w:rsidRPr="00DB66E0">
        <w:rPr>
          <w:rFonts w:ascii="Times New Roman" w:hAnsi="Times New Roman"/>
          <w:sz w:val="24"/>
          <w:szCs w:val="24"/>
          <w:lang w:eastAsia="ar-SA"/>
        </w:rPr>
        <w:t>- договариваться и приходить к общему решению в совместной деятельности, в том числе в ситуации столкновения интересов- задавать вопросы, необходимые для совместной работы с партнёрами;</w:t>
      </w:r>
      <w:r w:rsidRPr="00DB66E0">
        <w:rPr>
          <w:rFonts w:ascii="Times New Roman" w:hAnsi="Times New Roman"/>
          <w:i/>
          <w:sz w:val="24"/>
          <w:szCs w:val="24"/>
          <w:lang w:eastAsia="ar-SA"/>
        </w:rPr>
        <w:t xml:space="preserve">                                                                                                                                                         </w:t>
      </w:r>
      <w:r w:rsidRPr="00DB66E0">
        <w:rPr>
          <w:rFonts w:ascii="Times New Roman" w:hAnsi="Times New Roman"/>
          <w:sz w:val="24"/>
          <w:szCs w:val="24"/>
          <w:lang w:eastAsia="ar-SA"/>
        </w:rPr>
        <w:t>- адекватно использовать речь для планирования и регуляции своей деятельности;</w:t>
      </w:r>
    </w:p>
    <w:p w:rsidR="00EE7F8E" w:rsidRPr="00DB66E0" w:rsidRDefault="00EE7F8E" w:rsidP="00EE7F8E">
      <w:pPr>
        <w:suppressAutoHyphens/>
        <w:spacing w:after="160" w:line="256" w:lineRule="auto"/>
        <w:jc w:val="both"/>
        <w:rPr>
          <w:rFonts w:ascii="Times New Roman" w:hAnsi="Times New Roman"/>
          <w:b/>
          <w:sz w:val="24"/>
          <w:szCs w:val="24"/>
          <w:lang w:eastAsia="ar-SA"/>
        </w:rPr>
      </w:pPr>
      <w:r w:rsidRPr="00DB66E0">
        <w:rPr>
          <w:rFonts w:ascii="Times New Roman" w:hAnsi="Times New Roman"/>
          <w:i/>
          <w:sz w:val="24"/>
          <w:szCs w:val="24"/>
          <w:lang w:eastAsia="ar-SA"/>
        </w:rPr>
        <w:t xml:space="preserve">обучающийся получит возможность научиться:                                                                                                                        - </w:t>
      </w:r>
      <w:r w:rsidRPr="00DB66E0">
        <w:rPr>
          <w:rFonts w:ascii="Times New Roman" w:hAnsi="Times New Roman"/>
          <w:sz w:val="24"/>
          <w:szCs w:val="24"/>
          <w:lang w:eastAsia="ar-SA"/>
        </w:rPr>
        <w:t>учитывать и координировать в сотрудничестве позиции других людей;</w:t>
      </w:r>
      <w:r w:rsidRPr="00DB66E0">
        <w:rPr>
          <w:rFonts w:ascii="Times New Roman" w:hAnsi="Times New Roman"/>
          <w:i/>
          <w:sz w:val="24"/>
          <w:szCs w:val="24"/>
          <w:lang w:eastAsia="ar-SA"/>
        </w:rPr>
        <w:t xml:space="preserve">                                             </w:t>
      </w:r>
      <w:r w:rsidRPr="00DB66E0">
        <w:rPr>
          <w:rFonts w:ascii="Times New Roman" w:hAnsi="Times New Roman"/>
          <w:sz w:val="24"/>
          <w:szCs w:val="24"/>
          <w:lang w:eastAsia="ar-SA"/>
        </w:rPr>
        <w:t>- учитывать разные мнения и интересы и обосновывать собственную позицию;</w:t>
      </w:r>
      <w:r w:rsidRPr="00DB66E0">
        <w:rPr>
          <w:rFonts w:ascii="Times New Roman" w:hAnsi="Times New Roman"/>
          <w:i/>
          <w:sz w:val="24"/>
          <w:szCs w:val="24"/>
          <w:lang w:eastAsia="ar-SA"/>
        </w:rPr>
        <w:t xml:space="preserve">                           </w:t>
      </w:r>
      <w:r w:rsidRPr="00DB66E0">
        <w:rPr>
          <w:rFonts w:ascii="Times New Roman" w:hAnsi="Times New Roman"/>
          <w:sz w:val="24"/>
          <w:szCs w:val="24"/>
          <w:lang w:eastAsia="ar-SA"/>
        </w:rPr>
        <w:t>- понимать относительность мнений и подходов к решению проблемы;</w:t>
      </w:r>
      <w:r w:rsidRPr="00DB66E0">
        <w:rPr>
          <w:rFonts w:ascii="Times New Roman" w:hAnsi="Times New Roman"/>
          <w:i/>
          <w:sz w:val="24"/>
          <w:szCs w:val="24"/>
          <w:lang w:eastAsia="ar-SA"/>
        </w:rPr>
        <w:t xml:space="preserve">                                                </w:t>
      </w:r>
      <w:r w:rsidRPr="00DB66E0">
        <w:rPr>
          <w:rFonts w:ascii="Times New Roman" w:hAnsi="Times New Roman"/>
          <w:sz w:val="24"/>
          <w:szCs w:val="24"/>
          <w:lang w:eastAsia="ar-SA"/>
        </w:rPr>
        <w:t>- аргументировать свою позицию и координировать её с позициями партнёров в сотрудничестве при выработке общего решения в совместной деятельности;- содействовать разрешению конфликтов на основе учета интересов и позиций всех участников;                                                                                                                                                          - точно, последовательно и полно передавать партнеру необходимую информацию как ориентир для построения действий;                                                                                                               - осуществлять взаимный контроль и оказывать в сотрудничестве необходимую взаимопомощь;                                                                                                                                                    - адекватно использовать речевые средства для эффективного решения разнообразных коммуникативных задач.</w:t>
      </w:r>
    </w:p>
    <w:p w:rsidR="00EE7F8E" w:rsidRPr="00DB66E0" w:rsidRDefault="00EE7F8E" w:rsidP="00EE7F8E">
      <w:pPr>
        <w:suppressAutoHyphens/>
        <w:spacing w:after="160" w:line="256" w:lineRule="auto"/>
        <w:jc w:val="both"/>
        <w:rPr>
          <w:rFonts w:ascii="Times New Roman" w:hAnsi="Times New Roman"/>
          <w:i/>
          <w:sz w:val="24"/>
          <w:szCs w:val="24"/>
          <w:lang w:eastAsia="ar-SA"/>
        </w:rPr>
      </w:pPr>
      <w:r w:rsidRPr="00DB66E0">
        <w:rPr>
          <w:rFonts w:ascii="Times New Roman" w:hAnsi="Times New Roman"/>
          <w:b/>
          <w:sz w:val="24"/>
          <w:szCs w:val="24"/>
          <w:lang w:eastAsia="ar-SA"/>
        </w:rPr>
        <w:t>Система оценки результативности</w:t>
      </w:r>
      <w:r w:rsidRPr="00DB66E0">
        <w:rPr>
          <w:rFonts w:ascii="Times New Roman" w:hAnsi="Times New Roman"/>
          <w:sz w:val="24"/>
          <w:szCs w:val="24"/>
          <w:lang w:eastAsia="ar-SA"/>
        </w:rPr>
        <w:t xml:space="preserve"> внеурочной деятельности является комплексной и предусматривает:</w:t>
      </w:r>
    </w:p>
    <w:p w:rsidR="00EE7F8E" w:rsidRPr="00DB66E0" w:rsidRDefault="00EE7F8E" w:rsidP="00EE7F8E">
      <w:pPr>
        <w:suppressAutoHyphens/>
        <w:spacing w:after="160" w:line="256" w:lineRule="auto"/>
        <w:jc w:val="both"/>
        <w:rPr>
          <w:rFonts w:ascii="Times New Roman" w:hAnsi="Times New Roman"/>
          <w:i/>
          <w:sz w:val="24"/>
          <w:szCs w:val="24"/>
          <w:lang w:eastAsia="ar-SA"/>
        </w:rPr>
      </w:pPr>
      <w:r w:rsidRPr="00DB66E0">
        <w:rPr>
          <w:rFonts w:ascii="Times New Roman" w:hAnsi="Times New Roman"/>
          <w:i/>
          <w:sz w:val="24"/>
          <w:szCs w:val="24"/>
          <w:lang w:eastAsia="ar-SA"/>
        </w:rPr>
        <w:t xml:space="preserve">1 уровень (1 класс):                                                                                                                                                                 </w:t>
      </w:r>
      <w:r w:rsidRPr="00DB66E0">
        <w:rPr>
          <w:rFonts w:ascii="Times New Roman" w:hAnsi="Times New Roman"/>
          <w:sz w:val="24"/>
          <w:szCs w:val="24"/>
          <w:lang w:eastAsia="ar-SA"/>
        </w:rPr>
        <w:t>- оценку достижений обучающихся (портфолио) – происходит на каждом уровне реализации программы. В каждый «портфель достижений» обучающегося входят дневники наблюдений, исследования, проекты, интервью, творческие работы (приложения);</w:t>
      </w:r>
      <w:r w:rsidRPr="00DB66E0">
        <w:rPr>
          <w:rFonts w:ascii="Times New Roman" w:hAnsi="Times New Roman"/>
          <w:i/>
          <w:sz w:val="24"/>
          <w:szCs w:val="24"/>
          <w:lang w:eastAsia="ar-SA"/>
        </w:rPr>
        <w:t xml:space="preserve">                                                                                                                                                         </w:t>
      </w:r>
      <w:r w:rsidRPr="00DB66E0">
        <w:rPr>
          <w:rFonts w:ascii="Times New Roman" w:hAnsi="Times New Roman"/>
          <w:sz w:val="24"/>
          <w:szCs w:val="24"/>
          <w:lang w:eastAsia="ar-SA"/>
        </w:rPr>
        <w:t>- создание исследовательских мини-проектов совместно с учащимися-шефами;</w:t>
      </w:r>
    </w:p>
    <w:p w:rsidR="00EE7F8E" w:rsidRPr="00DB66E0" w:rsidRDefault="00EE7F8E" w:rsidP="00EE7F8E">
      <w:pPr>
        <w:suppressAutoHyphens/>
        <w:spacing w:after="160" w:line="256" w:lineRule="auto"/>
        <w:jc w:val="both"/>
        <w:rPr>
          <w:rFonts w:ascii="Times New Roman" w:hAnsi="Times New Roman"/>
          <w:i/>
          <w:sz w:val="24"/>
          <w:szCs w:val="24"/>
          <w:lang w:eastAsia="ar-SA"/>
        </w:rPr>
      </w:pPr>
      <w:r w:rsidRPr="00DB66E0">
        <w:rPr>
          <w:rFonts w:ascii="Times New Roman" w:hAnsi="Times New Roman"/>
          <w:i/>
          <w:sz w:val="24"/>
          <w:szCs w:val="24"/>
          <w:lang w:eastAsia="ar-SA"/>
        </w:rPr>
        <w:t xml:space="preserve">2 уровень (2-3 классы):                                                                                                                                  </w:t>
      </w:r>
      <w:r w:rsidRPr="00DB66E0">
        <w:rPr>
          <w:rFonts w:ascii="Times New Roman" w:hAnsi="Times New Roman"/>
          <w:sz w:val="24"/>
          <w:szCs w:val="24"/>
          <w:lang w:eastAsia="ar-SA"/>
        </w:rPr>
        <w:t>- оценку достижений обучающихся (портфолио);</w:t>
      </w:r>
      <w:r w:rsidRPr="00DB66E0">
        <w:rPr>
          <w:rFonts w:ascii="Times New Roman" w:hAnsi="Times New Roman"/>
          <w:i/>
          <w:sz w:val="24"/>
          <w:szCs w:val="24"/>
          <w:lang w:eastAsia="ar-SA"/>
        </w:rPr>
        <w:t xml:space="preserve">                                                                                             </w:t>
      </w:r>
      <w:r w:rsidRPr="00DB66E0">
        <w:rPr>
          <w:rFonts w:ascii="Times New Roman" w:hAnsi="Times New Roman"/>
          <w:sz w:val="24"/>
          <w:szCs w:val="24"/>
          <w:lang w:eastAsia="ar-SA"/>
        </w:rPr>
        <w:t>- создание и защиту собственных проектов;</w:t>
      </w:r>
      <w:r w:rsidRPr="00DB66E0">
        <w:rPr>
          <w:rFonts w:ascii="Times New Roman" w:hAnsi="Times New Roman"/>
          <w:i/>
          <w:sz w:val="24"/>
          <w:szCs w:val="24"/>
          <w:lang w:eastAsia="ar-SA"/>
        </w:rPr>
        <w:t xml:space="preserve">                                                                                                                 </w:t>
      </w:r>
      <w:r w:rsidRPr="00DB66E0">
        <w:rPr>
          <w:rFonts w:ascii="Times New Roman" w:hAnsi="Times New Roman"/>
          <w:sz w:val="24"/>
          <w:szCs w:val="24"/>
          <w:lang w:eastAsia="ar-SA"/>
        </w:rPr>
        <w:t>- создание и защиту презентаций – представлений по изученной теме;</w:t>
      </w:r>
    </w:p>
    <w:p w:rsidR="00EE7F8E" w:rsidRPr="00DB66E0" w:rsidRDefault="00EE7F8E" w:rsidP="00EE7F8E">
      <w:pPr>
        <w:suppressAutoHyphens/>
        <w:spacing w:after="160" w:line="256" w:lineRule="auto"/>
        <w:jc w:val="both"/>
        <w:rPr>
          <w:rFonts w:ascii="Times New Roman" w:hAnsi="Times New Roman"/>
          <w:i/>
          <w:sz w:val="24"/>
          <w:szCs w:val="24"/>
          <w:lang w:eastAsia="ar-SA"/>
        </w:rPr>
      </w:pPr>
      <w:r w:rsidRPr="00DB66E0">
        <w:rPr>
          <w:rFonts w:ascii="Times New Roman" w:hAnsi="Times New Roman"/>
          <w:i/>
          <w:sz w:val="24"/>
          <w:szCs w:val="24"/>
          <w:lang w:eastAsia="ar-SA"/>
        </w:rPr>
        <w:t xml:space="preserve">3 уровень (4 класс):                                                                                                                           </w:t>
      </w:r>
      <w:r w:rsidRPr="00DB66E0">
        <w:rPr>
          <w:rFonts w:ascii="Times New Roman" w:hAnsi="Times New Roman"/>
          <w:sz w:val="24"/>
          <w:szCs w:val="24"/>
          <w:lang w:eastAsia="ar-SA"/>
        </w:rPr>
        <w:t>- участие в конкурсах и конференциях исследовательских работ школьного, районного и других уровней;</w:t>
      </w:r>
      <w:r w:rsidRPr="00DB66E0">
        <w:rPr>
          <w:rFonts w:ascii="Times New Roman" w:hAnsi="Times New Roman"/>
          <w:i/>
          <w:sz w:val="24"/>
          <w:szCs w:val="24"/>
          <w:lang w:eastAsia="ar-SA"/>
        </w:rPr>
        <w:t xml:space="preserve">                                                                                                                                                                       </w:t>
      </w:r>
      <w:r w:rsidRPr="00DB66E0">
        <w:rPr>
          <w:rFonts w:ascii="Times New Roman" w:hAnsi="Times New Roman"/>
          <w:sz w:val="24"/>
          <w:szCs w:val="24"/>
          <w:lang w:eastAsia="ar-SA"/>
        </w:rPr>
        <w:t>- представление коллективного результата деятельности обучающихся в форме исследовательских проектов с последующей передачей фото-и видеоматериалов в школьный музей;</w:t>
      </w:r>
      <w:r w:rsidRPr="00DB66E0">
        <w:rPr>
          <w:rFonts w:ascii="Times New Roman" w:hAnsi="Times New Roman"/>
          <w:i/>
          <w:sz w:val="24"/>
          <w:szCs w:val="24"/>
          <w:lang w:eastAsia="ar-SA"/>
        </w:rPr>
        <w:t xml:space="preserve">                                                                                                                                     </w:t>
      </w:r>
      <w:r w:rsidRPr="00DB66E0">
        <w:rPr>
          <w:rFonts w:ascii="Times New Roman" w:hAnsi="Times New Roman"/>
          <w:sz w:val="24"/>
          <w:szCs w:val="24"/>
          <w:lang w:eastAsia="ar-SA"/>
        </w:rPr>
        <w:t>- составление викторин, игр, разгадывание кроссвордов и ребусов;</w:t>
      </w:r>
      <w:r w:rsidRPr="00DB66E0">
        <w:rPr>
          <w:rFonts w:ascii="Times New Roman" w:hAnsi="Times New Roman"/>
          <w:i/>
          <w:sz w:val="24"/>
          <w:szCs w:val="24"/>
          <w:lang w:eastAsia="ar-SA"/>
        </w:rPr>
        <w:t xml:space="preserve">                                                              </w:t>
      </w:r>
      <w:r w:rsidRPr="00DB66E0">
        <w:rPr>
          <w:rFonts w:ascii="Times New Roman" w:hAnsi="Times New Roman"/>
          <w:sz w:val="24"/>
          <w:szCs w:val="24"/>
          <w:lang w:eastAsia="ar-SA"/>
        </w:rPr>
        <w:t>- создание и защиту собственного проекта;</w:t>
      </w:r>
      <w:r w:rsidRPr="00DB66E0">
        <w:rPr>
          <w:rFonts w:ascii="Times New Roman" w:hAnsi="Times New Roman"/>
          <w:i/>
          <w:sz w:val="24"/>
          <w:szCs w:val="24"/>
          <w:lang w:eastAsia="ar-SA"/>
        </w:rPr>
        <w:t xml:space="preserve">                                                                                              </w:t>
      </w:r>
      <w:r w:rsidRPr="00DB66E0">
        <w:rPr>
          <w:rFonts w:ascii="Times New Roman" w:hAnsi="Times New Roman"/>
          <w:sz w:val="24"/>
          <w:szCs w:val="24"/>
          <w:lang w:eastAsia="ar-SA"/>
        </w:rPr>
        <w:t>- создание презентаций – представлений по изученной теме;</w:t>
      </w:r>
      <w:r w:rsidRPr="00DB66E0">
        <w:rPr>
          <w:rFonts w:ascii="Times New Roman" w:hAnsi="Times New Roman"/>
          <w:i/>
          <w:sz w:val="24"/>
          <w:szCs w:val="24"/>
          <w:lang w:eastAsia="ar-SA"/>
        </w:rPr>
        <w:t xml:space="preserve">                                                             </w:t>
      </w:r>
      <w:r w:rsidRPr="00DB66E0">
        <w:rPr>
          <w:rFonts w:ascii="Times New Roman" w:hAnsi="Times New Roman"/>
          <w:sz w:val="24"/>
          <w:szCs w:val="24"/>
          <w:lang w:eastAsia="ar-SA"/>
        </w:rPr>
        <w:t>- организацию и проведение конкурсов исследовательских работ – соревнований, имеющих целью выявить лучших из числа всех участников;</w:t>
      </w:r>
      <w:r w:rsidRPr="00DB66E0">
        <w:rPr>
          <w:rFonts w:ascii="Times New Roman" w:hAnsi="Times New Roman"/>
          <w:i/>
          <w:sz w:val="24"/>
          <w:szCs w:val="24"/>
          <w:lang w:eastAsia="ar-SA"/>
        </w:rPr>
        <w:t xml:space="preserve">                                                                              </w:t>
      </w:r>
      <w:r w:rsidRPr="00DB66E0">
        <w:rPr>
          <w:rFonts w:ascii="Times New Roman" w:hAnsi="Times New Roman"/>
          <w:sz w:val="24"/>
          <w:szCs w:val="24"/>
          <w:lang w:eastAsia="ar-SA"/>
        </w:rPr>
        <w:t>- участие в конференциях и конкурсах городского, регионального, всероссийского уровней.</w:t>
      </w:r>
    </w:p>
    <w:p w:rsidR="00EE7F8E" w:rsidRPr="00DB66E0" w:rsidRDefault="00EE7F8E" w:rsidP="00EE7F8E">
      <w:pPr>
        <w:suppressAutoHyphens/>
        <w:spacing w:after="160" w:line="256" w:lineRule="auto"/>
        <w:ind w:firstLine="708"/>
        <w:jc w:val="both"/>
        <w:rPr>
          <w:rFonts w:ascii="Times New Roman" w:hAnsi="Times New Roman"/>
          <w:sz w:val="24"/>
          <w:szCs w:val="24"/>
          <w:lang w:eastAsia="ar-SA"/>
        </w:rPr>
      </w:pPr>
      <w:r w:rsidRPr="00DB66E0">
        <w:rPr>
          <w:rFonts w:ascii="Times New Roman" w:hAnsi="Times New Roman"/>
          <w:i/>
          <w:sz w:val="24"/>
          <w:szCs w:val="24"/>
          <w:lang w:eastAsia="ar-SA"/>
        </w:rPr>
        <w:t>Материально-техническое обеспечение.</w:t>
      </w:r>
    </w:p>
    <w:p w:rsidR="00EE7F8E" w:rsidRPr="00DB66E0" w:rsidRDefault="00EE7F8E" w:rsidP="006E5413">
      <w:pPr>
        <w:suppressAutoHyphens/>
        <w:spacing w:after="160" w:line="256" w:lineRule="auto"/>
        <w:ind w:firstLine="708"/>
        <w:jc w:val="both"/>
        <w:rPr>
          <w:rFonts w:ascii="Times New Roman" w:eastAsia="Times New Roman" w:hAnsi="Times New Roman"/>
          <w:sz w:val="24"/>
          <w:szCs w:val="24"/>
          <w:lang w:eastAsia="ar-SA"/>
        </w:rPr>
      </w:pPr>
      <w:r w:rsidRPr="00DB66E0">
        <w:rPr>
          <w:rFonts w:ascii="Times New Roman" w:hAnsi="Times New Roman"/>
          <w:sz w:val="24"/>
          <w:szCs w:val="24"/>
          <w:lang w:eastAsia="ar-SA"/>
        </w:rPr>
        <w:lastRenderedPageBreak/>
        <w:t xml:space="preserve">Для организации внеурочной деятельности используется музыкальная техника, библиотечный фонд, электронные ресурсы. Кабинеты начальных классов оснащены компьютерами, подключенными к сети интернет, мультимедийным оборудованием. </w:t>
      </w:r>
    </w:p>
    <w:p w:rsidR="00F86752" w:rsidRPr="00DB66E0" w:rsidRDefault="00F86752" w:rsidP="00F86752">
      <w:pPr>
        <w:spacing w:after="0" w:line="240" w:lineRule="auto"/>
        <w:ind w:firstLine="708"/>
        <w:jc w:val="both"/>
        <w:rPr>
          <w:rFonts w:ascii="Times New Roman" w:eastAsia="Times New Roman" w:hAnsi="Times New Roman"/>
          <w:sz w:val="24"/>
          <w:szCs w:val="24"/>
          <w:lang w:eastAsia="ru-RU"/>
        </w:rPr>
      </w:pPr>
    </w:p>
    <w:p w:rsidR="00EE3DA2" w:rsidRPr="00DB66E0" w:rsidRDefault="00CB6E82" w:rsidP="00EE3DA2">
      <w:pPr>
        <w:spacing w:after="0" w:line="240" w:lineRule="auto"/>
        <w:textAlignment w:val="baseline"/>
        <w:rPr>
          <w:rFonts w:ascii="Times New Roman" w:eastAsia="Times New Roman" w:hAnsi="Times New Roman"/>
          <w:sz w:val="18"/>
          <w:szCs w:val="18"/>
          <w:lang w:eastAsia="ru-RU"/>
        </w:rPr>
      </w:pPr>
      <w:r w:rsidRPr="00DB66E0">
        <w:rPr>
          <w:rFonts w:ascii="Times New Roman" w:eastAsia="Times New Roman" w:hAnsi="Times New Roman"/>
          <w:b/>
          <w:bCs/>
          <w:sz w:val="24"/>
          <w:szCs w:val="24"/>
          <w:lang w:eastAsia="ru-RU"/>
        </w:rPr>
        <w:t>3.4</w:t>
      </w:r>
      <w:r w:rsidR="00EE3DA2" w:rsidRPr="00DB66E0">
        <w:rPr>
          <w:rFonts w:ascii="Times New Roman" w:eastAsia="Times New Roman" w:hAnsi="Times New Roman"/>
          <w:b/>
          <w:bCs/>
          <w:sz w:val="24"/>
          <w:szCs w:val="24"/>
          <w:lang w:eastAsia="ru-RU"/>
        </w:rPr>
        <w:t>.Календарный план воспитательной работы</w:t>
      </w:r>
      <w:r w:rsidR="00EE3DA2" w:rsidRPr="00DB66E0">
        <w:rPr>
          <w:rFonts w:ascii="Times New Roman" w:eastAsia="Times New Roman" w:hAnsi="Times New Roman"/>
          <w:sz w:val="24"/>
          <w:szCs w:val="24"/>
          <w:lang w:eastAsia="ru-RU"/>
        </w:rPr>
        <w:t> </w:t>
      </w:r>
    </w:p>
    <w:p w:rsidR="00EE3DA2" w:rsidRPr="00DB66E0" w:rsidRDefault="00EE3DA2" w:rsidP="00EE3DA2">
      <w:pPr>
        <w:spacing w:after="0" w:line="240" w:lineRule="auto"/>
        <w:jc w:val="center"/>
        <w:textAlignment w:val="baseline"/>
        <w:rPr>
          <w:rFonts w:ascii="Times New Roman" w:eastAsia="Times New Roman" w:hAnsi="Times New Roman"/>
          <w:sz w:val="18"/>
          <w:szCs w:val="18"/>
          <w:lang w:eastAsia="ru-RU"/>
        </w:rPr>
      </w:pPr>
      <w:r w:rsidRPr="00DB66E0">
        <w:rPr>
          <w:rFonts w:ascii="Times New Roman" w:eastAsia="Times New Roman" w:hAnsi="Times New Roman"/>
          <w:b/>
          <w:bCs/>
          <w:sz w:val="24"/>
          <w:szCs w:val="24"/>
          <w:lang w:eastAsia="ru-RU"/>
        </w:rPr>
        <w:t>Начальное общее образование (1-4 классы)</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18"/>
          <w:szCs w:val="18"/>
          <w:lang w:eastAsia="ru-RU"/>
        </w:rPr>
      </w:pPr>
      <w:r w:rsidRPr="00DB66E0">
        <w:rPr>
          <w:rFonts w:ascii="Times New Roman" w:eastAsia="Times New Roman" w:hAnsi="Times New Roman"/>
          <w:sz w:val="24"/>
          <w:szCs w:val="24"/>
          <w:lang w:eastAsia="ru-RU"/>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0"/>
        <w:gridCol w:w="4970"/>
        <w:gridCol w:w="789"/>
        <w:gridCol w:w="797"/>
        <w:gridCol w:w="2210"/>
      </w:tblGrid>
      <w:tr w:rsidR="00EE3DA2" w:rsidRPr="00DB66E0" w:rsidTr="00EE3DA2">
        <w:trPr>
          <w:trHeight w:val="1275"/>
        </w:trPr>
        <w:tc>
          <w:tcPr>
            <w:tcW w:w="10875" w:type="dxa"/>
            <w:gridSpan w:val="5"/>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b/>
                <w:bCs/>
                <w:sz w:val="24"/>
                <w:szCs w:val="24"/>
                <w:lang w:val="en-US" w:eastAsia="ru-RU"/>
              </w:rPr>
              <w:t>Модуль 1. «Ключевые общешкольные дела»</w:t>
            </w:r>
            <w:r w:rsidRPr="00DB66E0">
              <w:rPr>
                <w:rFonts w:ascii="Times New Roman" w:eastAsia="Times New Roman" w:hAnsi="Times New Roman"/>
                <w:sz w:val="24"/>
                <w:szCs w:val="24"/>
                <w:lang w:eastAsia="ru-RU"/>
              </w:rPr>
              <w:t> </w:t>
            </w:r>
          </w:p>
        </w:tc>
      </w:tr>
      <w:tr w:rsidR="00EE3DA2" w:rsidRPr="00DB66E0" w:rsidTr="00EE3DA2">
        <w:trPr>
          <w:trHeight w:val="300"/>
        </w:trPr>
        <w:tc>
          <w:tcPr>
            <w:tcW w:w="82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150"/>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b/>
                <w:bCs/>
                <w:sz w:val="24"/>
                <w:szCs w:val="24"/>
                <w:lang w:val="en-US" w:eastAsia="ru-RU"/>
              </w:rPr>
              <w:t>№п/п</w:t>
            </w:r>
            <w:r w:rsidRPr="00DB66E0">
              <w:rPr>
                <w:rFonts w:ascii="Times New Roman" w:eastAsia="Times New Roman" w:hAnsi="Times New Roman"/>
                <w:sz w:val="24"/>
                <w:szCs w:val="24"/>
                <w:lang w:eastAsia="ru-RU"/>
              </w:rPr>
              <w:t> </w:t>
            </w:r>
          </w:p>
        </w:tc>
        <w:tc>
          <w:tcPr>
            <w:tcW w:w="525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b/>
                <w:bCs/>
                <w:sz w:val="24"/>
                <w:szCs w:val="24"/>
                <w:lang w:val="en-US" w:eastAsia="ru-RU"/>
              </w:rPr>
              <w:t>Содержание деятельности, мероприятия</w:t>
            </w:r>
            <w:r w:rsidRPr="00DB66E0">
              <w:rPr>
                <w:rFonts w:ascii="Times New Roman" w:eastAsia="Times New Roman" w:hAnsi="Times New Roman"/>
                <w:sz w:val="24"/>
                <w:szCs w:val="24"/>
                <w:lang w:eastAsia="ru-RU"/>
              </w:rPr>
              <w:t> </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b/>
                <w:bCs/>
                <w:sz w:val="24"/>
                <w:szCs w:val="24"/>
                <w:lang w:val="en-US" w:eastAsia="ru-RU"/>
              </w:rPr>
              <w:t>Участники</w:t>
            </w:r>
            <w:r w:rsidRPr="00DB66E0">
              <w:rPr>
                <w:rFonts w:ascii="Times New Roman" w:eastAsia="Times New Roman" w:hAnsi="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b/>
                <w:bCs/>
                <w:sz w:val="24"/>
                <w:szCs w:val="24"/>
                <w:lang w:val="en-US" w:eastAsia="ru-RU"/>
              </w:rPr>
              <w:t>Сроки</w:t>
            </w:r>
            <w:r w:rsidRPr="00DB66E0">
              <w:rPr>
                <w:rFonts w:ascii="Times New Roman" w:eastAsia="Times New Roman" w:hAnsi="Times New Roman"/>
                <w:sz w:val="24"/>
                <w:szCs w:val="24"/>
                <w:lang w:eastAsia="ru-RU"/>
              </w:rPr>
              <w:t>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b/>
                <w:bCs/>
                <w:sz w:val="24"/>
                <w:szCs w:val="24"/>
                <w:lang w:val="en-US" w:eastAsia="ru-RU"/>
              </w:rPr>
              <w:t>Ответственные</w:t>
            </w:r>
            <w:r w:rsidRPr="00DB66E0">
              <w:rPr>
                <w:rFonts w:ascii="Times New Roman" w:eastAsia="Times New Roman" w:hAnsi="Times New Roman"/>
                <w:sz w:val="24"/>
                <w:szCs w:val="24"/>
                <w:lang w:eastAsia="ru-RU"/>
              </w:rPr>
              <w:t> </w:t>
            </w:r>
          </w:p>
        </w:tc>
      </w:tr>
      <w:tr w:rsidR="00EE3DA2" w:rsidRPr="00DB66E0" w:rsidTr="00EE3DA2">
        <w:trPr>
          <w:trHeight w:val="1515"/>
        </w:trPr>
        <w:tc>
          <w:tcPr>
            <w:tcW w:w="82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w:t>
            </w:r>
            <w:r w:rsidRPr="00DB66E0">
              <w:rPr>
                <w:rFonts w:ascii="Times New Roman" w:eastAsia="Times New Roman" w:hAnsi="Times New Roman"/>
                <w:sz w:val="24"/>
                <w:szCs w:val="24"/>
                <w:lang w:eastAsia="ru-RU"/>
              </w:rPr>
              <w:t> </w:t>
            </w:r>
          </w:p>
        </w:tc>
        <w:tc>
          <w:tcPr>
            <w:tcW w:w="525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27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Торжественная линейка, посвящённая Дню знаний, единый классный час:  </w:t>
            </w:r>
          </w:p>
          <w:p w:rsidR="00EE3DA2" w:rsidRPr="00DB66E0" w:rsidRDefault="00EE3DA2" w:rsidP="00EE3DA2">
            <w:pPr>
              <w:spacing w:after="0" w:line="240" w:lineRule="auto"/>
              <w:ind w:right="27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-Всероссийский урок ГТО </w:t>
            </w:r>
          </w:p>
          <w:p w:rsidR="00EE3DA2" w:rsidRPr="00DB66E0" w:rsidRDefault="00EE3DA2" w:rsidP="00EE3DA2">
            <w:pPr>
              <w:spacing w:after="0" w:line="240" w:lineRule="auto"/>
              <w:ind w:right="27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Всероссийский урок ОБЖ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Всероссийский урок, посвящённый Году науки и технологий </w:t>
            </w:r>
          </w:p>
          <w:p w:rsidR="00EE3DA2" w:rsidRPr="00DB66E0" w:rsidRDefault="00EE3DA2" w:rsidP="00EE3DA2">
            <w:pPr>
              <w:spacing w:after="0" w:line="240" w:lineRule="auto"/>
              <w:ind w:right="27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01.09.21г.</w:t>
            </w:r>
            <w:r w:rsidRPr="00DB66E0">
              <w:rPr>
                <w:rFonts w:ascii="Times New Roman" w:eastAsia="Times New Roman" w:hAnsi="Times New Roman"/>
                <w:sz w:val="24"/>
                <w:szCs w:val="24"/>
                <w:lang w:eastAsia="ru-RU"/>
              </w:rPr>
              <w:t>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45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Заместитель директора по УВР, классные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руководители </w:t>
            </w:r>
          </w:p>
        </w:tc>
      </w:tr>
      <w:tr w:rsidR="00EE3DA2" w:rsidRPr="00DB66E0" w:rsidTr="00EE3DA2">
        <w:trPr>
          <w:trHeight w:val="1515"/>
        </w:trPr>
        <w:tc>
          <w:tcPr>
            <w:tcW w:w="82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2.</w:t>
            </w:r>
            <w:r w:rsidRPr="00DB66E0">
              <w:rPr>
                <w:rFonts w:ascii="Times New Roman" w:eastAsia="Times New Roman" w:hAnsi="Times New Roman"/>
                <w:sz w:val="24"/>
                <w:szCs w:val="24"/>
                <w:lang w:eastAsia="ru-RU"/>
              </w:rPr>
              <w:t> </w:t>
            </w:r>
          </w:p>
        </w:tc>
        <w:tc>
          <w:tcPr>
            <w:tcW w:w="525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27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Акция «Венок памяти» </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01.-03.09.21г.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45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Заместитель директора по УВР, классные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руководители </w:t>
            </w:r>
          </w:p>
        </w:tc>
      </w:tr>
      <w:tr w:rsidR="00EE3DA2" w:rsidRPr="00DB66E0" w:rsidTr="00EE3DA2">
        <w:trPr>
          <w:trHeight w:val="1515"/>
        </w:trPr>
        <w:tc>
          <w:tcPr>
            <w:tcW w:w="82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3. </w:t>
            </w:r>
          </w:p>
        </w:tc>
        <w:tc>
          <w:tcPr>
            <w:tcW w:w="525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День солидарности в борьбе с терроризмом «Мы помним Беслан»  </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1-4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03.09.21г.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45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Заместитель директора по УВР, классные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руководители </w:t>
            </w:r>
          </w:p>
        </w:tc>
      </w:tr>
      <w:tr w:rsidR="00EE3DA2" w:rsidRPr="00DB66E0" w:rsidTr="00EE3DA2">
        <w:trPr>
          <w:trHeight w:val="495"/>
        </w:trPr>
        <w:tc>
          <w:tcPr>
            <w:tcW w:w="82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4.</w:t>
            </w:r>
            <w:r w:rsidRPr="00DB66E0">
              <w:rPr>
                <w:rFonts w:ascii="Times New Roman" w:eastAsia="Times New Roman" w:hAnsi="Times New Roman"/>
                <w:sz w:val="24"/>
                <w:szCs w:val="24"/>
                <w:lang w:eastAsia="ru-RU"/>
              </w:rPr>
              <w:t> </w:t>
            </w:r>
          </w:p>
        </w:tc>
        <w:tc>
          <w:tcPr>
            <w:tcW w:w="525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Выборы членов</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«Актива класса» </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2-</w:t>
            </w:r>
            <w:r w:rsidRPr="00DB66E0">
              <w:rPr>
                <w:rFonts w:ascii="Times New Roman" w:eastAsia="Times New Roman" w:hAnsi="Times New Roman"/>
                <w:sz w:val="24"/>
                <w:szCs w:val="24"/>
                <w:lang w:val="en-US" w:eastAsia="ru-RU"/>
              </w:rPr>
              <w:t>4</w:t>
            </w:r>
            <w:r w:rsidRPr="00DB66E0">
              <w:rPr>
                <w:rFonts w:ascii="Times New Roman" w:eastAsia="Times New Roman" w:hAnsi="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сентябрь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Классные</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руководители</w:t>
            </w:r>
            <w:r w:rsidRPr="00DB66E0">
              <w:rPr>
                <w:rFonts w:ascii="Times New Roman" w:eastAsia="Times New Roman" w:hAnsi="Times New Roman"/>
                <w:sz w:val="24"/>
                <w:szCs w:val="24"/>
                <w:lang w:eastAsia="ru-RU"/>
              </w:rPr>
              <w:t> </w:t>
            </w:r>
          </w:p>
        </w:tc>
      </w:tr>
      <w:tr w:rsidR="00EE3DA2" w:rsidRPr="00DB66E0" w:rsidTr="00EE3DA2">
        <w:trPr>
          <w:trHeight w:val="750"/>
        </w:trPr>
        <w:tc>
          <w:tcPr>
            <w:tcW w:w="82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5.</w:t>
            </w:r>
            <w:r w:rsidRPr="00DB66E0">
              <w:rPr>
                <w:rFonts w:ascii="Times New Roman" w:eastAsia="Times New Roman" w:hAnsi="Times New Roman"/>
                <w:sz w:val="24"/>
                <w:szCs w:val="24"/>
                <w:lang w:eastAsia="ru-RU"/>
              </w:rPr>
              <w:t> </w:t>
            </w:r>
          </w:p>
        </w:tc>
        <w:tc>
          <w:tcPr>
            <w:tcW w:w="525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96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Акция «Дорожная азбука» (ПДД) </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сентябрь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Классные руководители</w:t>
            </w:r>
            <w:r w:rsidRPr="00DB66E0">
              <w:rPr>
                <w:rFonts w:ascii="Times New Roman" w:eastAsia="Times New Roman" w:hAnsi="Times New Roman"/>
                <w:sz w:val="24"/>
                <w:szCs w:val="24"/>
                <w:lang w:eastAsia="ru-RU"/>
              </w:rPr>
              <w:t> </w:t>
            </w:r>
          </w:p>
        </w:tc>
      </w:tr>
      <w:tr w:rsidR="00EE3DA2" w:rsidRPr="00DB66E0" w:rsidTr="00EE3DA2">
        <w:trPr>
          <w:trHeight w:val="1005"/>
        </w:trPr>
        <w:tc>
          <w:tcPr>
            <w:tcW w:w="82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6.</w:t>
            </w:r>
            <w:r w:rsidRPr="00DB66E0">
              <w:rPr>
                <w:rFonts w:ascii="Times New Roman" w:eastAsia="Times New Roman" w:hAnsi="Times New Roman"/>
                <w:sz w:val="24"/>
                <w:szCs w:val="24"/>
                <w:lang w:eastAsia="ru-RU"/>
              </w:rPr>
              <w:t> </w:t>
            </w:r>
          </w:p>
        </w:tc>
        <w:tc>
          <w:tcPr>
            <w:tcW w:w="525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Старт традиционной акции «Белый цветок»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сентябрь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45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Заместитель директора по УВР, классные </w:t>
            </w:r>
          </w:p>
          <w:p w:rsidR="00EE3DA2" w:rsidRPr="00DB66E0" w:rsidRDefault="00EE3DA2" w:rsidP="00EE3DA2">
            <w:pPr>
              <w:spacing w:after="0" w:line="240" w:lineRule="auto"/>
              <w:ind w:right="75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руководители </w:t>
            </w:r>
          </w:p>
        </w:tc>
      </w:tr>
      <w:tr w:rsidR="00EE3DA2" w:rsidRPr="00DB66E0" w:rsidTr="00EE3DA2">
        <w:trPr>
          <w:trHeight w:val="495"/>
        </w:trPr>
        <w:tc>
          <w:tcPr>
            <w:tcW w:w="82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7.</w:t>
            </w:r>
            <w:r w:rsidRPr="00DB66E0">
              <w:rPr>
                <w:rFonts w:ascii="Times New Roman" w:eastAsia="Times New Roman" w:hAnsi="Times New Roman"/>
                <w:sz w:val="24"/>
                <w:szCs w:val="24"/>
                <w:lang w:eastAsia="ru-RU"/>
              </w:rPr>
              <w:t> </w:t>
            </w:r>
          </w:p>
        </w:tc>
        <w:tc>
          <w:tcPr>
            <w:tcW w:w="525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День пожилого человека «Люди пожилые, сердцем молодые».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Акция «К людям с добром!» </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1-4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октябрь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Руководители МО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начальных классов </w:t>
            </w:r>
          </w:p>
        </w:tc>
      </w:tr>
      <w:tr w:rsidR="00EE3DA2" w:rsidRPr="00DB66E0" w:rsidTr="00EE3DA2">
        <w:trPr>
          <w:trHeight w:val="1005"/>
        </w:trPr>
        <w:tc>
          <w:tcPr>
            <w:tcW w:w="82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8. </w:t>
            </w:r>
          </w:p>
        </w:tc>
        <w:tc>
          <w:tcPr>
            <w:tcW w:w="525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69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Праздничные мероприятия, посвящённые Дню Учителя. «Учителями славится Россия!»  </w:t>
            </w:r>
          </w:p>
          <w:p w:rsidR="00EE3DA2" w:rsidRPr="00DB66E0" w:rsidRDefault="00EE3DA2" w:rsidP="00EE3DA2">
            <w:pPr>
              <w:spacing w:after="0" w:line="240" w:lineRule="auto"/>
              <w:ind w:right="69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xml:space="preserve">Акция «Спешите делать добро» (поздравление ветеранов </w:t>
            </w:r>
            <w:r w:rsidRPr="00DB66E0">
              <w:rPr>
                <w:rFonts w:ascii="Times New Roman" w:eastAsia="Times New Roman" w:hAnsi="Times New Roman"/>
                <w:sz w:val="24"/>
                <w:szCs w:val="24"/>
                <w:lang w:eastAsia="ru-RU"/>
              </w:rPr>
              <w:lastRenderedPageBreak/>
              <w:t>педагогического труда) </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lastRenderedPageBreak/>
              <w:t>1-4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05.10.21г.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45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Заместитель директора по ВР, </w:t>
            </w:r>
          </w:p>
          <w:p w:rsidR="00EE3DA2" w:rsidRPr="00DB66E0" w:rsidRDefault="00EE3DA2" w:rsidP="00EE3DA2">
            <w:pPr>
              <w:spacing w:after="0" w:line="240" w:lineRule="auto"/>
              <w:ind w:right="765"/>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классные руководителя </w:t>
            </w:r>
          </w:p>
        </w:tc>
      </w:tr>
      <w:tr w:rsidR="00EE3DA2" w:rsidRPr="00DB66E0" w:rsidTr="00EE3DA2">
        <w:trPr>
          <w:trHeight w:val="495"/>
        </w:trPr>
        <w:tc>
          <w:tcPr>
            <w:tcW w:w="82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lastRenderedPageBreak/>
              <w:t>9. </w:t>
            </w:r>
          </w:p>
        </w:tc>
        <w:tc>
          <w:tcPr>
            <w:tcW w:w="525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63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Праздник «Осень, в гости просим!».  </w:t>
            </w:r>
          </w:p>
          <w:p w:rsidR="00EE3DA2" w:rsidRPr="00DB66E0" w:rsidRDefault="00EE3DA2" w:rsidP="00EE3DA2">
            <w:pPr>
              <w:spacing w:after="0" w:line="240" w:lineRule="auto"/>
              <w:ind w:right="63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Конкурс поделок из природного материала «Листопад в ладошках». </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21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октябрь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Классные руководители</w:t>
            </w:r>
            <w:r w:rsidRPr="00DB66E0">
              <w:rPr>
                <w:rFonts w:ascii="Times New Roman" w:eastAsia="Times New Roman" w:hAnsi="Times New Roman"/>
                <w:sz w:val="24"/>
                <w:szCs w:val="24"/>
                <w:lang w:eastAsia="ru-RU"/>
              </w:rPr>
              <w:t> </w:t>
            </w:r>
          </w:p>
        </w:tc>
      </w:tr>
      <w:tr w:rsidR="00EE3DA2" w:rsidRPr="00DB66E0" w:rsidTr="00EE3DA2">
        <w:trPr>
          <w:trHeight w:val="1005"/>
        </w:trPr>
        <w:tc>
          <w:tcPr>
            <w:tcW w:w="82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10.</w:t>
            </w:r>
            <w:r w:rsidRPr="00DB66E0">
              <w:rPr>
                <w:rFonts w:ascii="Times New Roman" w:eastAsia="Times New Roman" w:hAnsi="Times New Roman"/>
                <w:sz w:val="24"/>
                <w:szCs w:val="24"/>
                <w:lang w:eastAsia="ru-RU"/>
              </w:rPr>
              <w:t> </w:t>
            </w:r>
          </w:p>
        </w:tc>
        <w:tc>
          <w:tcPr>
            <w:tcW w:w="525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105"/>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День народного единства. Классные часы  по </w:t>
            </w:r>
          </w:p>
          <w:p w:rsidR="00EE3DA2" w:rsidRPr="00DB66E0" w:rsidRDefault="00EE3DA2" w:rsidP="00EE3DA2">
            <w:pPr>
              <w:spacing w:after="0" w:line="240" w:lineRule="auto"/>
              <w:jc w:val="both"/>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данной тематике. </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1-4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04.11.21г.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27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Заместитель директора по УВР, руководители МО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начальных классов </w:t>
            </w:r>
          </w:p>
        </w:tc>
      </w:tr>
      <w:tr w:rsidR="00EE3DA2" w:rsidRPr="00DB66E0" w:rsidTr="00EE3DA2">
        <w:trPr>
          <w:trHeight w:val="495"/>
        </w:trPr>
        <w:tc>
          <w:tcPr>
            <w:tcW w:w="82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11. </w:t>
            </w:r>
          </w:p>
        </w:tc>
        <w:tc>
          <w:tcPr>
            <w:tcW w:w="525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Подготовка к праздничным мероприятиям, посвященным Дню матери. «Маме! С любовью!» </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26</w:t>
            </w:r>
            <w:r w:rsidRPr="00DB66E0">
              <w:rPr>
                <w:rFonts w:ascii="Times New Roman" w:eastAsia="Times New Roman" w:hAnsi="Times New Roman"/>
                <w:sz w:val="24"/>
                <w:szCs w:val="24"/>
                <w:lang w:val="en-US" w:eastAsia="ru-RU"/>
              </w:rPr>
              <w:t>.11.21г.</w:t>
            </w:r>
            <w:r w:rsidRPr="00DB66E0">
              <w:rPr>
                <w:rFonts w:ascii="Times New Roman" w:eastAsia="Times New Roman" w:hAnsi="Times New Roman"/>
                <w:sz w:val="24"/>
                <w:szCs w:val="24"/>
                <w:lang w:eastAsia="ru-RU"/>
              </w:rPr>
              <w:t>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435"/>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Заместитель директора по УВР, классные </w:t>
            </w:r>
          </w:p>
          <w:p w:rsidR="00EE3DA2" w:rsidRPr="00DB66E0" w:rsidRDefault="00EE3DA2" w:rsidP="00EE3DA2">
            <w:pPr>
              <w:spacing w:after="0" w:line="240" w:lineRule="auto"/>
              <w:ind w:right="315"/>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руководители </w:t>
            </w:r>
          </w:p>
        </w:tc>
      </w:tr>
      <w:tr w:rsidR="00EE3DA2" w:rsidRPr="00DB66E0" w:rsidTr="00EE3DA2">
        <w:trPr>
          <w:trHeight w:val="495"/>
        </w:trPr>
        <w:tc>
          <w:tcPr>
            <w:tcW w:w="82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12. </w:t>
            </w:r>
          </w:p>
        </w:tc>
        <w:tc>
          <w:tcPr>
            <w:tcW w:w="525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105"/>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Выставка рисунков ко Дню матери «Мамы всякие важны!»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ноябрь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435"/>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Заместитель директора по УВР, классные </w:t>
            </w:r>
          </w:p>
          <w:p w:rsidR="00EE3DA2" w:rsidRPr="00DB66E0" w:rsidRDefault="00EE3DA2" w:rsidP="00EE3DA2">
            <w:pPr>
              <w:spacing w:after="0" w:line="240" w:lineRule="auto"/>
              <w:ind w:right="315"/>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руководители </w:t>
            </w:r>
          </w:p>
        </w:tc>
      </w:tr>
      <w:tr w:rsidR="00EE3DA2" w:rsidRPr="00DB66E0" w:rsidTr="00EE3DA2">
        <w:trPr>
          <w:trHeight w:val="750"/>
        </w:trPr>
        <w:tc>
          <w:tcPr>
            <w:tcW w:w="82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13. </w:t>
            </w:r>
          </w:p>
        </w:tc>
        <w:tc>
          <w:tcPr>
            <w:tcW w:w="525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Урок здоровья</w:t>
            </w:r>
            <w:r w:rsidRPr="00DB66E0">
              <w:rPr>
                <w:rFonts w:ascii="Times New Roman" w:eastAsia="Times New Roman" w:hAnsi="Times New Roman"/>
                <w:sz w:val="24"/>
                <w:szCs w:val="24"/>
                <w:lang w:eastAsia="ru-RU"/>
              </w:rPr>
              <w:t> </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225"/>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1 раз в четверть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Классные руководители, учитель физ-ры </w:t>
            </w:r>
          </w:p>
        </w:tc>
      </w:tr>
      <w:tr w:rsidR="00EE3DA2" w:rsidRPr="00DB66E0" w:rsidTr="00EE3DA2">
        <w:trPr>
          <w:trHeight w:val="585"/>
        </w:trPr>
        <w:tc>
          <w:tcPr>
            <w:tcW w:w="82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525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День Неизвестного солдата. Общешкольная Акция «Письмо неизвестному солдату» </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1-4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225"/>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03.12.21</w:t>
            </w:r>
            <w:r w:rsidRPr="00DB66E0">
              <w:rPr>
                <w:rFonts w:ascii="Times New Roman" w:eastAsia="Times New Roman" w:hAnsi="Times New Roman"/>
                <w:sz w:val="24"/>
                <w:szCs w:val="24"/>
                <w:lang w:eastAsia="ru-RU"/>
              </w:rPr>
              <w:t>г</w:t>
            </w:r>
            <w:r w:rsidRPr="00DB66E0">
              <w:rPr>
                <w:rFonts w:ascii="Times New Roman" w:eastAsia="Times New Roman" w:hAnsi="Times New Roman"/>
                <w:sz w:val="24"/>
                <w:szCs w:val="24"/>
                <w:lang w:val="en-US" w:eastAsia="ru-RU"/>
              </w:rPr>
              <w:t>.</w:t>
            </w:r>
            <w:r w:rsidRPr="00DB66E0">
              <w:rPr>
                <w:rFonts w:ascii="Times New Roman" w:eastAsia="Times New Roman" w:hAnsi="Times New Roman"/>
                <w:sz w:val="24"/>
                <w:szCs w:val="24"/>
                <w:lang w:eastAsia="ru-RU"/>
              </w:rPr>
              <w:t>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435"/>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Заместитель директора по УВР, классные </w:t>
            </w:r>
          </w:p>
          <w:p w:rsidR="00EE3DA2" w:rsidRPr="00DB66E0" w:rsidRDefault="00EE3DA2" w:rsidP="00EE3DA2">
            <w:pPr>
              <w:spacing w:after="0" w:line="240" w:lineRule="auto"/>
              <w:ind w:right="75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руководители </w:t>
            </w:r>
          </w:p>
        </w:tc>
      </w:tr>
      <w:tr w:rsidR="00EE3DA2" w:rsidRPr="00DB66E0" w:rsidTr="00EE3DA2">
        <w:trPr>
          <w:trHeight w:val="1005"/>
        </w:trPr>
        <w:tc>
          <w:tcPr>
            <w:tcW w:w="82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15.</w:t>
            </w:r>
            <w:r w:rsidRPr="00DB66E0">
              <w:rPr>
                <w:rFonts w:ascii="Times New Roman" w:eastAsia="Times New Roman" w:hAnsi="Times New Roman"/>
                <w:sz w:val="24"/>
                <w:szCs w:val="24"/>
                <w:lang w:eastAsia="ru-RU"/>
              </w:rPr>
              <w:t> </w:t>
            </w:r>
          </w:p>
        </w:tc>
        <w:tc>
          <w:tcPr>
            <w:tcW w:w="525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33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Декада права </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18.11.-</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26.11.21г.</w:t>
            </w:r>
            <w:r w:rsidRPr="00DB66E0">
              <w:rPr>
                <w:rFonts w:ascii="Times New Roman" w:eastAsia="Times New Roman" w:hAnsi="Times New Roman"/>
                <w:sz w:val="24"/>
                <w:szCs w:val="24"/>
                <w:lang w:eastAsia="ru-RU"/>
              </w:rPr>
              <w:t>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435"/>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Заместитель директора по УВР, классные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руководители </w:t>
            </w:r>
          </w:p>
        </w:tc>
      </w:tr>
    </w:tbl>
    <w:p w:rsidR="00EE3DA2" w:rsidRPr="00DB66E0" w:rsidRDefault="00EE3DA2" w:rsidP="00EE3DA2">
      <w:pPr>
        <w:rPr>
          <w:rFonts w:ascii="Times New Roman" w:eastAsiaTheme="minorHAnsi" w:hAnsi="Times New Roman"/>
        </w:rPr>
      </w:pPr>
    </w:p>
    <w:tbl>
      <w:tblPr>
        <w:tblW w:w="9266" w:type="dxa"/>
        <w:tblInd w:w="10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70"/>
        <w:gridCol w:w="5028"/>
        <w:gridCol w:w="784"/>
        <w:gridCol w:w="709"/>
        <w:gridCol w:w="2275"/>
      </w:tblGrid>
      <w:tr w:rsidR="00EE3DA2" w:rsidRPr="00DB66E0" w:rsidTr="00EE3DA2">
        <w:trPr>
          <w:trHeight w:val="540"/>
        </w:trPr>
        <w:tc>
          <w:tcPr>
            <w:tcW w:w="47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16.</w:t>
            </w:r>
            <w:r w:rsidRPr="00DB66E0">
              <w:rPr>
                <w:rFonts w:ascii="Times New Roman" w:eastAsia="Times New Roman" w:hAnsi="Times New Roman"/>
                <w:sz w:val="24"/>
                <w:szCs w:val="24"/>
                <w:lang w:eastAsia="ru-RU"/>
              </w:rPr>
              <w:t> </w:t>
            </w:r>
          </w:p>
        </w:tc>
        <w:tc>
          <w:tcPr>
            <w:tcW w:w="5028"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105"/>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Уроки воинской славы, посвящённые «Дню героев Отечества». Классные часы «Ими гордится Россия! Ими гордимся мы!» </w:t>
            </w:r>
          </w:p>
          <w:p w:rsidR="00EE3DA2" w:rsidRPr="00DB66E0" w:rsidRDefault="00EE3DA2" w:rsidP="00EE3DA2">
            <w:pPr>
              <w:spacing w:after="0" w:line="240" w:lineRule="auto"/>
              <w:ind w:right="315"/>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p>
        </w:tc>
        <w:tc>
          <w:tcPr>
            <w:tcW w:w="784"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1-4 </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09.12.21г. </w:t>
            </w:r>
          </w:p>
        </w:tc>
        <w:tc>
          <w:tcPr>
            <w:tcW w:w="2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Классные руководители </w:t>
            </w:r>
          </w:p>
        </w:tc>
      </w:tr>
      <w:tr w:rsidR="00EE3DA2" w:rsidRPr="00DB66E0" w:rsidTr="00EE3DA2">
        <w:trPr>
          <w:trHeight w:val="555"/>
        </w:trPr>
        <w:tc>
          <w:tcPr>
            <w:tcW w:w="47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17. </w:t>
            </w:r>
          </w:p>
        </w:tc>
        <w:tc>
          <w:tcPr>
            <w:tcW w:w="5028"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225"/>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Классные часы «Все ребята знать должны основной закон страны», посвящённые Дню Конст</w:t>
            </w:r>
            <w:r w:rsidRPr="00DB66E0">
              <w:rPr>
                <w:rFonts w:ascii="Times New Roman" w:eastAsia="Times New Roman" w:hAnsi="Times New Roman"/>
                <w:sz w:val="24"/>
                <w:szCs w:val="24"/>
                <w:lang w:val="en-US" w:eastAsia="ru-RU"/>
              </w:rPr>
              <w:t>итуции РФ</w:t>
            </w:r>
            <w:r w:rsidRPr="00DB66E0">
              <w:rPr>
                <w:rFonts w:ascii="Times New Roman" w:eastAsia="Times New Roman" w:hAnsi="Times New Roman"/>
                <w:sz w:val="24"/>
                <w:szCs w:val="24"/>
                <w:lang w:eastAsia="ru-RU"/>
              </w:rPr>
              <w:t> </w:t>
            </w:r>
          </w:p>
        </w:tc>
        <w:tc>
          <w:tcPr>
            <w:tcW w:w="784"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3-4</w:t>
            </w:r>
            <w:r w:rsidRPr="00DB66E0">
              <w:rPr>
                <w:rFonts w:ascii="Times New Roman" w:eastAsia="Times New Roman" w:hAnsi="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21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10.12. - 14.12.21г.</w:t>
            </w:r>
            <w:r w:rsidRPr="00DB66E0">
              <w:rPr>
                <w:rFonts w:ascii="Times New Roman" w:eastAsia="Times New Roman" w:hAnsi="Times New Roman"/>
                <w:sz w:val="24"/>
                <w:szCs w:val="24"/>
                <w:lang w:eastAsia="ru-RU"/>
              </w:rPr>
              <w:t> </w:t>
            </w:r>
          </w:p>
        </w:tc>
        <w:tc>
          <w:tcPr>
            <w:tcW w:w="2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Классные руководители</w:t>
            </w:r>
            <w:r w:rsidRPr="00DB66E0">
              <w:rPr>
                <w:rFonts w:ascii="Times New Roman" w:eastAsia="Times New Roman" w:hAnsi="Times New Roman"/>
                <w:sz w:val="24"/>
                <w:szCs w:val="24"/>
                <w:lang w:eastAsia="ru-RU"/>
              </w:rPr>
              <w:t> </w:t>
            </w:r>
          </w:p>
        </w:tc>
      </w:tr>
      <w:tr w:rsidR="00EE3DA2" w:rsidRPr="00DB66E0" w:rsidTr="00EE3DA2">
        <w:trPr>
          <w:trHeight w:val="1005"/>
        </w:trPr>
        <w:tc>
          <w:tcPr>
            <w:tcW w:w="47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18.</w:t>
            </w:r>
            <w:r w:rsidRPr="00DB66E0">
              <w:rPr>
                <w:rFonts w:ascii="Times New Roman" w:eastAsia="Times New Roman" w:hAnsi="Times New Roman"/>
                <w:sz w:val="24"/>
                <w:szCs w:val="24"/>
                <w:lang w:eastAsia="ru-RU"/>
              </w:rPr>
              <w:t> </w:t>
            </w:r>
          </w:p>
        </w:tc>
        <w:tc>
          <w:tcPr>
            <w:tcW w:w="5028"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18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Мастерская Деда Мороза. </w:t>
            </w:r>
          </w:p>
        </w:tc>
        <w:tc>
          <w:tcPr>
            <w:tcW w:w="784"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декабрь</w:t>
            </w:r>
            <w:r w:rsidRPr="00DB66E0">
              <w:rPr>
                <w:rFonts w:ascii="Times New Roman" w:eastAsia="Times New Roman" w:hAnsi="Times New Roman"/>
                <w:sz w:val="24"/>
                <w:szCs w:val="24"/>
                <w:lang w:eastAsia="ru-RU"/>
              </w:rPr>
              <w:t> </w:t>
            </w:r>
          </w:p>
        </w:tc>
        <w:tc>
          <w:tcPr>
            <w:tcW w:w="2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27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Заместитель директора по УВР, классные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руководители </w:t>
            </w:r>
          </w:p>
        </w:tc>
      </w:tr>
      <w:tr w:rsidR="00EE3DA2" w:rsidRPr="00DB66E0" w:rsidTr="00EE3DA2">
        <w:trPr>
          <w:trHeight w:val="615"/>
        </w:trPr>
        <w:tc>
          <w:tcPr>
            <w:tcW w:w="47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19.</w:t>
            </w:r>
            <w:r w:rsidRPr="00DB66E0">
              <w:rPr>
                <w:rFonts w:ascii="Times New Roman" w:eastAsia="Times New Roman" w:hAnsi="Times New Roman"/>
                <w:sz w:val="24"/>
                <w:szCs w:val="24"/>
                <w:lang w:eastAsia="ru-RU"/>
              </w:rPr>
              <w:t> </w:t>
            </w:r>
          </w:p>
        </w:tc>
        <w:tc>
          <w:tcPr>
            <w:tcW w:w="5028"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Новогодняя акция «Безопасные каникулы»</w:t>
            </w:r>
            <w:r w:rsidRPr="00DB66E0">
              <w:rPr>
                <w:rFonts w:ascii="Times New Roman" w:eastAsia="Times New Roman" w:hAnsi="Times New Roman"/>
                <w:sz w:val="24"/>
                <w:szCs w:val="24"/>
                <w:lang w:eastAsia="ru-RU"/>
              </w:rPr>
              <w:t> </w:t>
            </w:r>
          </w:p>
        </w:tc>
        <w:tc>
          <w:tcPr>
            <w:tcW w:w="784"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225"/>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декабрь </w:t>
            </w:r>
          </w:p>
        </w:tc>
        <w:tc>
          <w:tcPr>
            <w:tcW w:w="2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315"/>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Ответственный по ПДД</w:t>
            </w:r>
            <w:r w:rsidRPr="00DB66E0">
              <w:rPr>
                <w:rFonts w:ascii="Times New Roman" w:eastAsia="Times New Roman" w:hAnsi="Times New Roman"/>
                <w:sz w:val="24"/>
                <w:szCs w:val="24"/>
                <w:lang w:eastAsia="ru-RU"/>
              </w:rPr>
              <w:t> </w:t>
            </w:r>
          </w:p>
        </w:tc>
      </w:tr>
      <w:tr w:rsidR="00EE3DA2" w:rsidRPr="00DB66E0" w:rsidTr="00EE3DA2">
        <w:trPr>
          <w:trHeight w:val="1005"/>
        </w:trPr>
        <w:tc>
          <w:tcPr>
            <w:tcW w:w="47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lastRenderedPageBreak/>
              <w:t>20.</w:t>
            </w:r>
            <w:r w:rsidRPr="00DB66E0">
              <w:rPr>
                <w:rFonts w:ascii="Times New Roman" w:eastAsia="Times New Roman" w:hAnsi="Times New Roman"/>
                <w:sz w:val="24"/>
                <w:szCs w:val="24"/>
                <w:lang w:eastAsia="ru-RU"/>
              </w:rPr>
              <w:t> </w:t>
            </w:r>
          </w:p>
        </w:tc>
        <w:tc>
          <w:tcPr>
            <w:tcW w:w="5028"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Подготовка и проведение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праздников  «Новогодняя круговерть…» </w:t>
            </w:r>
          </w:p>
        </w:tc>
        <w:tc>
          <w:tcPr>
            <w:tcW w:w="784"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225"/>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декабрь </w:t>
            </w:r>
          </w:p>
        </w:tc>
        <w:tc>
          <w:tcPr>
            <w:tcW w:w="2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Заместитель директора по ВР, руководители МО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начальных классов</w:t>
            </w:r>
            <w:r w:rsidRPr="00DB66E0">
              <w:rPr>
                <w:rFonts w:ascii="Times New Roman" w:eastAsia="Times New Roman" w:hAnsi="Times New Roman"/>
                <w:sz w:val="24"/>
                <w:szCs w:val="24"/>
                <w:lang w:eastAsia="ru-RU"/>
              </w:rPr>
              <w:t> </w:t>
            </w:r>
          </w:p>
        </w:tc>
      </w:tr>
      <w:tr w:rsidR="00EE3DA2" w:rsidRPr="00DB66E0" w:rsidTr="00EE3DA2">
        <w:trPr>
          <w:trHeight w:val="630"/>
        </w:trPr>
        <w:tc>
          <w:tcPr>
            <w:tcW w:w="47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21.</w:t>
            </w:r>
            <w:r w:rsidRPr="00DB66E0">
              <w:rPr>
                <w:rFonts w:ascii="Times New Roman" w:eastAsia="Times New Roman" w:hAnsi="Times New Roman"/>
                <w:sz w:val="24"/>
                <w:szCs w:val="24"/>
                <w:lang w:eastAsia="ru-RU"/>
              </w:rPr>
              <w:t> </w:t>
            </w:r>
          </w:p>
        </w:tc>
        <w:tc>
          <w:tcPr>
            <w:tcW w:w="5028"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Рождественская неделя</w:t>
            </w:r>
            <w:r w:rsidRPr="00DB66E0">
              <w:rPr>
                <w:rFonts w:ascii="Times New Roman" w:eastAsia="Times New Roman" w:hAnsi="Times New Roman"/>
                <w:sz w:val="24"/>
                <w:szCs w:val="24"/>
                <w:lang w:eastAsia="ru-RU"/>
              </w:rPr>
              <w:t> </w:t>
            </w:r>
          </w:p>
        </w:tc>
        <w:tc>
          <w:tcPr>
            <w:tcW w:w="784"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225"/>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10.01. - 14.01.22г.</w:t>
            </w:r>
            <w:r w:rsidRPr="00DB66E0">
              <w:rPr>
                <w:rFonts w:ascii="Times New Roman" w:eastAsia="Times New Roman" w:hAnsi="Times New Roman"/>
                <w:sz w:val="24"/>
                <w:szCs w:val="24"/>
                <w:lang w:eastAsia="ru-RU"/>
              </w:rPr>
              <w:t> </w:t>
            </w:r>
          </w:p>
        </w:tc>
        <w:tc>
          <w:tcPr>
            <w:tcW w:w="2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Классные руководители</w:t>
            </w:r>
            <w:r w:rsidRPr="00DB66E0">
              <w:rPr>
                <w:rFonts w:ascii="Times New Roman" w:eastAsia="Times New Roman" w:hAnsi="Times New Roman"/>
                <w:sz w:val="24"/>
                <w:szCs w:val="24"/>
                <w:lang w:eastAsia="ru-RU"/>
              </w:rPr>
              <w:t> </w:t>
            </w:r>
          </w:p>
        </w:tc>
      </w:tr>
      <w:tr w:rsidR="00EE3DA2" w:rsidRPr="00DB66E0" w:rsidTr="00EE3DA2">
        <w:trPr>
          <w:trHeight w:val="1005"/>
        </w:trPr>
        <w:tc>
          <w:tcPr>
            <w:tcW w:w="47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22.</w:t>
            </w:r>
            <w:r w:rsidRPr="00DB66E0">
              <w:rPr>
                <w:rFonts w:ascii="Times New Roman" w:eastAsia="Times New Roman" w:hAnsi="Times New Roman"/>
                <w:sz w:val="24"/>
                <w:szCs w:val="24"/>
                <w:lang w:eastAsia="ru-RU"/>
              </w:rPr>
              <w:t> </w:t>
            </w:r>
          </w:p>
        </w:tc>
        <w:tc>
          <w:tcPr>
            <w:tcW w:w="5028"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Классные часы «День освобождения Воронежа» </w:t>
            </w:r>
          </w:p>
        </w:tc>
        <w:tc>
          <w:tcPr>
            <w:tcW w:w="784"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январь </w:t>
            </w:r>
          </w:p>
        </w:tc>
        <w:tc>
          <w:tcPr>
            <w:tcW w:w="2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435"/>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Заместитель директора по ВР, классные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руководители </w:t>
            </w:r>
          </w:p>
        </w:tc>
      </w:tr>
      <w:tr w:rsidR="00EE3DA2" w:rsidRPr="00DB66E0" w:rsidTr="00EE3DA2">
        <w:trPr>
          <w:trHeight w:val="1005"/>
        </w:trPr>
        <w:tc>
          <w:tcPr>
            <w:tcW w:w="47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23.</w:t>
            </w:r>
            <w:r w:rsidRPr="00DB66E0">
              <w:rPr>
                <w:rFonts w:ascii="Times New Roman" w:eastAsia="Times New Roman" w:hAnsi="Times New Roman"/>
                <w:sz w:val="24"/>
                <w:szCs w:val="24"/>
                <w:lang w:eastAsia="ru-RU"/>
              </w:rPr>
              <w:t> </w:t>
            </w:r>
          </w:p>
        </w:tc>
        <w:tc>
          <w:tcPr>
            <w:tcW w:w="5028"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Линейка, посвященная Дню полного освобождения Ленинграда от фашистской блокады </w:t>
            </w:r>
          </w:p>
        </w:tc>
        <w:tc>
          <w:tcPr>
            <w:tcW w:w="784"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27</w:t>
            </w:r>
            <w:r w:rsidRPr="00DB66E0">
              <w:rPr>
                <w:rFonts w:ascii="Times New Roman" w:eastAsia="Times New Roman" w:hAnsi="Times New Roman"/>
                <w:sz w:val="24"/>
                <w:szCs w:val="24"/>
                <w:lang w:val="en-US" w:eastAsia="ru-RU"/>
              </w:rPr>
              <w:t>.01.22г.</w:t>
            </w:r>
            <w:r w:rsidRPr="00DB66E0">
              <w:rPr>
                <w:rFonts w:ascii="Times New Roman" w:eastAsia="Times New Roman" w:hAnsi="Times New Roman"/>
                <w:sz w:val="24"/>
                <w:szCs w:val="24"/>
                <w:lang w:eastAsia="ru-RU"/>
              </w:rPr>
              <w:t> </w:t>
            </w:r>
          </w:p>
        </w:tc>
        <w:tc>
          <w:tcPr>
            <w:tcW w:w="2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435"/>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Заместитель директора по ВР, классные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руководители </w:t>
            </w:r>
          </w:p>
        </w:tc>
      </w:tr>
      <w:tr w:rsidR="00EE3DA2" w:rsidRPr="00DB66E0" w:rsidTr="00EE3DA2">
        <w:trPr>
          <w:trHeight w:val="585"/>
        </w:trPr>
        <w:tc>
          <w:tcPr>
            <w:tcW w:w="47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24.</w:t>
            </w:r>
            <w:r w:rsidRPr="00DB66E0">
              <w:rPr>
                <w:rFonts w:ascii="Times New Roman" w:eastAsia="Times New Roman" w:hAnsi="Times New Roman"/>
                <w:sz w:val="24"/>
                <w:szCs w:val="24"/>
                <w:lang w:eastAsia="ru-RU"/>
              </w:rPr>
              <w:t> </w:t>
            </w:r>
          </w:p>
        </w:tc>
        <w:tc>
          <w:tcPr>
            <w:tcW w:w="5028"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87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Классные часы в рамках Недели безопасного Интернета </w:t>
            </w:r>
          </w:p>
        </w:tc>
        <w:tc>
          <w:tcPr>
            <w:tcW w:w="784"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февраль</w:t>
            </w:r>
            <w:r w:rsidRPr="00DB66E0">
              <w:rPr>
                <w:rFonts w:ascii="Times New Roman" w:eastAsia="Times New Roman" w:hAnsi="Times New Roman"/>
                <w:sz w:val="24"/>
                <w:szCs w:val="24"/>
                <w:lang w:eastAsia="ru-RU"/>
              </w:rPr>
              <w:t> </w:t>
            </w:r>
          </w:p>
        </w:tc>
        <w:tc>
          <w:tcPr>
            <w:tcW w:w="2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Классные руководители</w:t>
            </w:r>
            <w:r w:rsidRPr="00DB66E0">
              <w:rPr>
                <w:rFonts w:ascii="Times New Roman" w:eastAsia="Times New Roman" w:hAnsi="Times New Roman"/>
                <w:sz w:val="24"/>
                <w:szCs w:val="24"/>
                <w:lang w:eastAsia="ru-RU"/>
              </w:rPr>
              <w:t> </w:t>
            </w:r>
          </w:p>
        </w:tc>
      </w:tr>
      <w:tr w:rsidR="00EE3DA2" w:rsidRPr="00DB66E0" w:rsidTr="00EE3DA2">
        <w:trPr>
          <w:trHeight w:val="495"/>
        </w:trPr>
        <w:tc>
          <w:tcPr>
            <w:tcW w:w="47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25.</w:t>
            </w:r>
            <w:r w:rsidRPr="00DB66E0">
              <w:rPr>
                <w:rFonts w:ascii="Times New Roman" w:eastAsia="Times New Roman" w:hAnsi="Times New Roman"/>
                <w:sz w:val="24"/>
                <w:szCs w:val="24"/>
                <w:lang w:eastAsia="ru-RU"/>
              </w:rPr>
              <w:t> </w:t>
            </w:r>
          </w:p>
        </w:tc>
        <w:tc>
          <w:tcPr>
            <w:tcW w:w="5028"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Акция «Я верю в тебя, солдат!» </w:t>
            </w:r>
          </w:p>
        </w:tc>
        <w:tc>
          <w:tcPr>
            <w:tcW w:w="784"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февраль</w:t>
            </w:r>
            <w:r w:rsidRPr="00DB66E0">
              <w:rPr>
                <w:rFonts w:ascii="Times New Roman" w:eastAsia="Times New Roman" w:hAnsi="Times New Roman"/>
                <w:sz w:val="24"/>
                <w:szCs w:val="24"/>
                <w:lang w:eastAsia="ru-RU"/>
              </w:rPr>
              <w:t> </w:t>
            </w:r>
          </w:p>
        </w:tc>
        <w:tc>
          <w:tcPr>
            <w:tcW w:w="2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Классные</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руководители</w:t>
            </w:r>
            <w:r w:rsidRPr="00DB66E0">
              <w:rPr>
                <w:rFonts w:ascii="Times New Roman" w:eastAsia="Times New Roman" w:hAnsi="Times New Roman"/>
                <w:sz w:val="24"/>
                <w:szCs w:val="24"/>
                <w:lang w:eastAsia="ru-RU"/>
              </w:rPr>
              <w:t> </w:t>
            </w:r>
          </w:p>
        </w:tc>
      </w:tr>
      <w:tr w:rsidR="00EE3DA2" w:rsidRPr="00DB66E0" w:rsidTr="00EE3DA2">
        <w:trPr>
          <w:trHeight w:val="495"/>
        </w:trPr>
        <w:tc>
          <w:tcPr>
            <w:tcW w:w="47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26.</w:t>
            </w:r>
            <w:r w:rsidRPr="00DB66E0">
              <w:rPr>
                <w:rFonts w:ascii="Times New Roman" w:eastAsia="Times New Roman" w:hAnsi="Times New Roman"/>
                <w:sz w:val="24"/>
                <w:szCs w:val="24"/>
                <w:lang w:eastAsia="ru-RU"/>
              </w:rPr>
              <w:t> </w:t>
            </w:r>
          </w:p>
        </w:tc>
        <w:tc>
          <w:tcPr>
            <w:tcW w:w="5028"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Акция «Живые цветы на снегу» </w:t>
            </w:r>
          </w:p>
        </w:tc>
        <w:tc>
          <w:tcPr>
            <w:tcW w:w="784"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4</w:t>
            </w:r>
            <w:r w:rsidRPr="00DB66E0">
              <w:rPr>
                <w:rFonts w:ascii="Times New Roman" w:eastAsia="Times New Roman" w:hAnsi="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февраль</w:t>
            </w:r>
            <w:r w:rsidRPr="00DB66E0">
              <w:rPr>
                <w:rFonts w:ascii="Times New Roman" w:eastAsia="Times New Roman" w:hAnsi="Times New Roman"/>
                <w:sz w:val="24"/>
                <w:szCs w:val="24"/>
                <w:lang w:eastAsia="ru-RU"/>
              </w:rPr>
              <w:t> </w:t>
            </w:r>
          </w:p>
        </w:tc>
        <w:tc>
          <w:tcPr>
            <w:tcW w:w="2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Классные</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руководители</w:t>
            </w:r>
            <w:r w:rsidRPr="00DB66E0">
              <w:rPr>
                <w:rFonts w:ascii="Times New Roman" w:eastAsia="Times New Roman" w:hAnsi="Times New Roman"/>
                <w:sz w:val="24"/>
                <w:szCs w:val="24"/>
                <w:lang w:eastAsia="ru-RU"/>
              </w:rPr>
              <w:t> </w:t>
            </w:r>
          </w:p>
        </w:tc>
      </w:tr>
      <w:tr w:rsidR="00EE3DA2" w:rsidRPr="00DB66E0" w:rsidTr="00EE3DA2">
        <w:trPr>
          <w:trHeight w:val="1260"/>
        </w:trPr>
        <w:tc>
          <w:tcPr>
            <w:tcW w:w="47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27.</w:t>
            </w:r>
            <w:r w:rsidRPr="00DB66E0">
              <w:rPr>
                <w:rFonts w:ascii="Times New Roman" w:eastAsia="Times New Roman" w:hAnsi="Times New Roman"/>
                <w:sz w:val="24"/>
                <w:szCs w:val="24"/>
                <w:lang w:eastAsia="ru-RU"/>
              </w:rPr>
              <w:t> </w:t>
            </w:r>
          </w:p>
        </w:tc>
        <w:tc>
          <w:tcPr>
            <w:tcW w:w="5028"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Фестиваль детского и юношеского творчества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«Талантливые искорки гимназии» </w:t>
            </w:r>
          </w:p>
        </w:tc>
        <w:tc>
          <w:tcPr>
            <w:tcW w:w="784"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01.03.22г.</w:t>
            </w:r>
            <w:r w:rsidRPr="00DB66E0">
              <w:rPr>
                <w:rFonts w:ascii="Times New Roman" w:eastAsia="Times New Roman" w:hAnsi="Times New Roman"/>
                <w:sz w:val="24"/>
                <w:szCs w:val="24"/>
                <w:lang w:eastAsia="ru-RU"/>
              </w:rPr>
              <w:t> </w:t>
            </w:r>
          </w:p>
        </w:tc>
        <w:tc>
          <w:tcPr>
            <w:tcW w:w="2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9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Заместитель директора по ВР, педагог- организатор, кадеты,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РДШ</w:t>
            </w:r>
            <w:r w:rsidRPr="00DB66E0">
              <w:rPr>
                <w:rFonts w:ascii="Times New Roman" w:eastAsia="Times New Roman" w:hAnsi="Times New Roman"/>
                <w:sz w:val="24"/>
                <w:szCs w:val="24"/>
                <w:lang w:eastAsia="ru-RU"/>
              </w:rPr>
              <w:t> </w:t>
            </w:r>
          </w:p>
        </w:tc>
      </w:tr>
      <w:tr w:rsidR="00EE3DA2" w:rsidRPr="00DB66E0" w:rsidTr="00EE3DA2">
        <w:trPr>
          <w:trHeight w:val="585"/>
        </w:trPr>
        <w:tc>
          <w:tcPr>
            <w:tcW w:w="47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28.</w:t>
            </w:r>
            <w:r w:rsidRPr="00DB66E0">
              <w:rPr>
                <w:rFonts w:ascii="Times New Roman" w:eastAsia="Times New Roman" w:hAnsi="Times New Roman"/>
                <w:sz w:val="24"/>
                <w:szCs w:val="24"/>
                <w:lang w:eastAsia="ru-RU"/>
              </w:rPr>
              <w:t> </w:t>
            </w:r>
          </w:p>
        </w:tc>
        <w:tc>
          <w:tcPr>
            <w:tcW w:w="5028"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8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Торжественный праздник, посвящённый Дню Защитников    Отечества </w:t>
            </w:r>
          </w:p>
        </w:tc>
        <w:tc>
          <w:tcPr>
            <w:tcW w:w="784"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22.02.22г.</w:t>
            </w:r>
            <w:r w:rsidRPr="00DB66E0">
              <w:rPr>
                <w:rFonts w:ascii="Times New Roman" w:eastAsia="Times New Roman" w:hAnsi="Times New Roman"/>
                <w:sz w:val="24"/>
                <w:szCs w:val="24"/>
                <w:lang w:eastAsia="ru-RU"/>
              </w:rPr>
              <w:t> </w:t>
            </w:r>
          </w:p>
        </w:tc>
        <w:tc>
          <w:tcPr>
            <w:tcW w:w="2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Заместитель директора по ВР, классные руководители </w:t>
            </w:r>
          </w:p>
        </w:tc>
      </w:tr>
      <w:tr w:rsidR="00EE3DA2" w:rsidRPr="00DB66E0" w:rsidTr="00EE3DA2">
        <w:trPr>
          <w:trHeight w:val="1260"/>
        </w:trPr>
        <w:tc>
          <w:tcPr>
            <w:tcW w:w="47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29.</w:t>
            </w:r>
            <w:r w:rsidRPr="00DB66E0">
              <w:rPr>
                <w:rFonts w:ascii="Times New Roman" w:eastAsia="Times New Roman" w:hAnsi="Times New Roman"/>
                <w:sz w:val="24"/>
                <w:szCs w:val="24"/>
                <w:lang w:eastAsia="ru-RU"/>
              </w:rPr>
              <w:t> </w:t>
            </w:r>
          </w:p>
        </w:tc>
        <w:tc>
          <w:tcPr>
            <w:tcW w:w="5028"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Праздничный концерт «В этот день особенный», посвящённый 8 Марта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p>
        </w:tc>
        <w:tc>
          <w:tcPr>
            <w:tcW w:w="784"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08.03.22г.</w:t>
            </w:r>
            <w:r w:rsidRPr="00DB66E0">
              <w:rPr>
                <w:rFonts w:ascii="Times New Roman" w:eastAsia="Times New Roman" w:hAnsi="Times New Roman"/>
                <w:sz w:val="24"/>
                <w:szCs w:val="24"/>
                <w:lang w:eastAsia="ru-RU"/>
              </w:rPr>
              <w:t> </w:t>
            </w:r>
          </w:p>
        </w:tc>
        <w:tc>
          <w:tcPr>
            <w:tcW w:w="2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435"/>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Заместитель директора по УВР, классные руководители </w:t>
            </w:r>
          </w:p>
          <w:p w:rsidR="00EE3DA2" w:rsidRPr="00DB66E0" w:rsidRDefault="00EE3DA2" w:rsidP="00EE3DA2">
            <w:pPr>
              <w:spacing w:after="0" w:line="240" w:lineRule="auto"/>
              <w:ind w:right="42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p>
        </w:tc>
      </w:tr>
      <w:tr w:rsidR="00EE3DA2" w:rsidRPr="00DB66E0" w:rsidTr="00EE3DA2">
        <w:trPr>
          <w:trHeight w:val="750"/>
        </w:trPr>
        <w:tc>
          <w:tcPr>
            <w:tcW w:w="47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30.</w:t>
            </w:r>
            <w:r w:rsidRPr="00DB66E0">
              <w:rPr>
                <w:rFonts w:ascii="Times New Roman" w:eastAsia="Times New Roman" w:hAnsi="Times New Roman"/>
                <w:sz w:val="24"/>
                <w:szCs w:val="24"/>
                <w:lang w:eastAsia="ru-RU"/>
              </w:rPr>
              <w:t> </w:t>
            </w:r>
          </w:p>
        </w:tc>
        <w:tc>
          <w:tcPr>
            <w:tcW w:w="5028"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27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Конкурс фотоколлажей «Улыбка мамы!» </w:t>
            </w:r>
          </w:p>
        </w:tc>
        <w:tc>
          <w:tcPr>
            <w:tcW w:w="784"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март </w:t>
            </w:r>
          </w:p>
        </w:tc>
        <w:tc>
          <w:tcPr>
            <w:tcW w:w="2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435"/>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Заместитель директора по УВР, классные руководители </w:t>
            </w:r>
          </w:p>
          <w:p w:rsidR="00EE3DA2" w:rsidRPr="00DB66E0" w:rsidRDefault="00EE3DA2" w:rsidP="00EE3DA2">
            <w:pPr>
              <w:spacing w:after="0" w:line="240" w:lineRule="auto"/>
              <w:ind w:right="42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p>
        </w:tc>
      </w:tr>
      <w:tr w:rsidR="00EE3DA2" w:rsidRPr="00DB66E0" w:rsidTr="00EE3DA2">
        <w:trPr>
          <w:trHeight w:val="525"/>
        </w:trPr>
        <w:tc>
          <w:tcPr>
            <w:tcW w:w="47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31.</w:t>
            </w:r>
            <w:r w:rsidRPr="00DB66E0">
              <w:rPr>
                <w:rFonts w:ascii="Times New Roman" w:eastAsia="Times New Roman" w:hAnsi="Times New Roman"/>
                <w:sz w:val="24"/>
                <w:szCs w:val="24"/>
                <w:lang w:eastAsia="ru-RU"/>
              </w:rPr>
              <w:t> </w:t>
            </w:r>
          </w:p>
        </w:tc>
        <w:tc>
          <w:tcPr>
            <w:tcW w:w="5028"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Гагаринский урок «Космос и мы» </w:t>
            </w:r>
          </w:p>
        </w:tc>
        <w:tc>
          <w:tcPr>
            <w:tcW w:w="784"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225"/>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09.04. - 12.04.22г.</w:t>
            </w:r>
            <w:r w:rsidRPr="00DB66E0">
              <w:rPr>
                <w:rFonts w:ascii="Times New Roman" w:eastAsia="Times New Roman" w:hAnsi="Times New Roman"/>
                <w:sz w:val="24"/>
                <w:szCs w:val="24"/>
                <w:lang w:eastAsia="ru-RU"/>
              </w:rPr>
              <w:t> </w:t>
            </w:r>
          </w:p>
        </w:tc>
        <w:tc>
          <w:tcPr>
            <w:tcW w:w="2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Классные руководители</w:t>
            </w:r>
            <w:r w:rsidRPr="00DB66E0">
              <w:rPr>
                <w:rFonts w:ascii="Times New Roman" w:eastAsia="Times New Roman" w:hAnsi="Times New Roman"/>
                <w:sz w:val="24"/>
                <w:szCs w:val="24"/>
                <w:lang w:eastAsia="ru-RU"/>
              </w:rPr>
              <w:t> </w:t>
            </w:r>
          </w:p>
        </w:tc>
      </w:tr>
      <w:tr w:rsidR="00EE3DA2" w:rsidRPr="00DB66E0" w:rsidTr="00EE3DA2">
        <w:trPr>
          <w:trHeight w:val="525"/>
        </w:trPr>
        <w:tc>
          <w:tcPr>
            <w:tcW w:w="47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32.</w:t>
            </w:r>
            <w:r w:rsidRPr="00DB66E0">
              <w:rPr>
                <w:rFonts w:ascii="Times New Roman" w:eastAsia="Times New Roman" w:hAnsi="Times New Roman"/>
                <w:sz w:val="24"/>
                <w:szCs w:val="24"/>
                <w:lang w:eastAsia="ru-RU"/>
              </w:rPr>
              <w:t> </w:t>
            </w:r>
          </w:p>
        </w:tc>
        <w:tc>
          <w:tcPr>
            <w:tcW w:w="5028"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135"/>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Конкурс рисунков «Безопасность, экология, природа и мы» </w:t>
            </w:r>
          </w:p>
        </w:tc>
        <w:tc>
          <w:tcPr>
            <w:tcW w:w="784"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21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15.04. -</w:t>
            </w:r>
            <w:r w:rsidRPr="00DB66E0">
              <w:rPr>
                <w:rFonts w:ascii="Times New Roman" w:eastAsia="Times New Roman" w:hAnsi="Times New Roman"/>
                <w:sz w:val="24"/>
                <w:szCs w:val="24"/>
                <w:lang w:val="en-US" w:eastAsia="ru-RU"/>
              </w:rPr>
              <w:lastRenderedPageBreak/>
              <w:t> 30.04.22г.</w:t>
            </w:r>
            <w:r w:rsidRPr="00DB66E0">
              <w:rPr>
                <w:rFonts w:ascii="Times New Roman" w:eastAsia="Times New Roman" w:hAnsi="Times New Roman"/>
                <w:sz w:val="24"/>
                <w:szCs w:val="24"/>
                <w:lang w:eastAsia="ru-RU"/>
              </w:rPr>
              <w:t> </w:t>
            </w:r>
          </w:p>
        </w:tc>
        <w:tc>
          <w:tcPr>
            <w:tcW w:w="2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lastRenderedPageBreak/>
              <w:t>Классные руководители</w:t>
            </w:r>
            <w:r w:rsidRPr="00DB66E0">
              <w:rPr>
                <w:rFonts w:ascii="Times New Roman" w:eastAsia="Times New Roman" w:hAnsi="Times New Roman"/>
                <w:sz w:val="24"/>
                <w:szCs w:val="24"/>
                <w:lang w:eastAsia="ru-RU"/>
              </w:rPr>
              <w:t> </w:t>
            </w:r>
          </w:p>
        </w:tc>
      </w:tr>
      <w:tr w:rsidR="00EE3DA2" w:rsidRPr="00DB66E0" w:rsidTr="00EE3DA2">
        <w:trPr>
          <w:trHeight w:val="525"/>
        </w:trPr>
        <w:tc>
          <w:tcPr>
            <w:tcW w:w="47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lastRenderedPageBreak/>
              <w:t>33.</w:t>
            </w:r>
            <w:r w:rsidRPr="00DB66E0">
              <w:rPr>
                <w:rFonts w:ascii="Times New Roman" w:eastAsia="Times New Roman" w:hAnsi="Times New Roman"/>
                <w:sz w:val="24"/>
                <w:szCs w:val="24"/>
                <w:lang w:eastAsia="ru-RU"/>
              </w:rPr>
              <w:t> </w:t>
            </w:r>
          </w:p>
        </w:tc>
        <w:tc>
          <w:tcPr>
            <w:tcW w:w="5028"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Всемирный День Земли. Беседы об экологической опасности </w:t>
            </w:r>
          </w:p>
        </w:tc>
        <w:tc>
          <w:tcPr>
            <w:tcW w:w="784"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1-4 </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225"/>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22.04.22г. </w:t>
            </w:r>
          </w:p>
        </w:tc>
        <w:tc>
          <w:tcPr>
            <w:tcW w:w="2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Классные руководители </w:t>
            </w:r>
          </w:p>
        </w:tc>
      </w:tr>
      <w:tr w:rsidR="00EE3DA2" w:rsidRPr="00DB66E0" w:rsidTr="00EE3DA2">
        <w:trPr>
          <w:trHeight w:val="525"/>
        </w:trPr>
        <w:tc>
          <w:tcPr>
            <w:tcW w:w="47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34. </w:t>
            </w:r>
          </w:p>
        </w:tc>
        <w:tc>
          <w:tcPr>
            <w:tcW w:w="5028"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51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Уроки мужества у памятных мест герое Великой Отечественной войны </w:t>
            </w:r>
          </w:p>
        </w:tc>
        <w:tc>
          <w:tcPr>
            <w:tcW w:w="784"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27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23.04. - 08.05.22г</w:t>
            </w:r>
            <w:r w:rsidRPr="00DB66E0">
              <w:rPr>
                <w:rFonts w:ascii="Times New Roman" w:eastAsia="Times New Roman" w:hAnsi="Times New Roman"/>
                <w:sz w:val="24"/>
                <w:szCs w:val="24"/>
                <w:lang w:eastAsia="ru-RU"/>
              </w:rPr>
              <w:t> </w:t>
            </w:r>
          </w:p>
        </w:tc>
        <w:tc>
          <w:tcPr>
            <w:tcW w:w="2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Классные руководители</w:t>
            </w:r>
            <w:r w:rsidRPr="00DB66E0">
              <w:rPr>
                <w:rFonts w:ascii="Times New Roman" w:eastAsia="Times New Roman" w:hAnsi="Times New Roman"/>
                <w:sz w:val="24"/>
                <w:szCs w:val="24"/>
                <w:lang w:eastAsia="ru-RU"/>
              </w:rPr>
              <w:t> </w:t>
            </w:r>
          </w:p>
        </w:tc>
      </w:tr>
    </w:tbl>
    <w:p w:rsidR="00EE3DA2" w:rsidRPr="00DB66E0" w:rsidRDefault="00EE3DA2" w:rsidP="00EE3DA2">
      <w:pPr>
        <w:spacing w:after="0" w:line="240" w:lineRule="auto"/>
        <w:textAlignment w:val="baseline"/>
        <w:rPr>
          <w:rFonts w:ascii="Times New Roman" w:eastAsia="Times New Roman" w:hAnsi="Times New Roman"/>
          <w:sz w:val="18"/>
          <w:szCs w:val="18"/>
          <w:lang w:eastAsia="ru-RU"/>
        </w:rPr>
      </w:pPr>
      <w:r w:rsidRPr="00DB66E0">
        <w:rPr>
          <w:rFonts w:ascii="Times New Roman" w:eastAsia="Times New Roman" w:hAnsi="Times New Roman"/>
          <w:sz w:val="24"/>
          <w:szCs w:val="24"/>
          <w:lang w:eastAsia="ru-RU"/>
        </w:rPr>
        <w:t> </w:t>
      </w:r>
    </w:p>
    <w:tbl>
      <w:tblPr>
        <w:tblW w:w="9259" w:type="dxa"/>
        <w:tblInd w:w="10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61"/>
        <w:gridCol w:w="5076"/>
        <w:gridCol w:w="726"/>
        <w:gridCol w:w="16"/>
        <w:gridCol w:w="712"/>
        <w:gridCol w:w="2268"/>
      </w:tblGrid>
      <w:tr w:rsidR="00EE3DA2" w:rsidRPr="00DB66E0" w:rsidTr="00EE3DA2">
        <w:trPr>
          <w:trHeight w:val="525"/>
        </w:trPr>
        <w:tc>
          <w:tcPr>
            <w:tcW w:w="461"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35.</w:t>
            </w:r>
            <w:r w:rsidRPr="00DB66E0">
              <w:rPr>
                <w:rFonts w:ascii="Times New Roman" w:eastAsia="Times New Roman" w:hAnsi="Times New Roman"/>
                <w:sz w:val="24"/>
                <w:szCs w:val="24"/>
                <w:lang w:eastAsia="ru-RU"/>
              </w:rPr>
              <w:t> </w:t>
            </w:r>
          </w:p>
        </w:tc>
        <w:tc>
          <w:tcPr>
            <w:tcW w:w="5076"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48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Смотр инсценированной песни «Нам нужна одна Победа» </w:t>
            </w:r>
          </w:p>
          <w:p w:rsidR="00EE3DA2" w:rsidRPr="00DB66E0" w:rsidRDefault="00EE3DA2" w:rsidP="00EE3DA2">
            <w:pPr>
              <w:spacing w:after="0" w:line="240" w:lineRule="auto"/>
              <w:ind w:right="135"/>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p>
        </w:tc>
        <w:tc>
          <w:tcPr>
            <w:tcW w:w="726"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w:t>
            </w:r>
            <w:r w:rsidRPr="00DB66E0">
              <w:rPr>
                <w:rFonts w:ascii="Times New Roman" w:eastAsia="Times New Roman" w:hAnsi="Times New Roman"/>
                <w:sz w:val="24"/>
                <w:szCs w:val="24"/>
                <w:lang w:eastAsia="ru-RU"/>
              </w:rPr>
              <w:t>4 </w:t>
            </w:r>
          </w:p>
        </w:tc>
        <w:tc>
          <w:tcPr>
            <w:tcW w:w="728"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май</w:t>
            </w:r>
            <w:r w:rsidRPr="00DB66E0">
              <w:rPr>
                <w:rFonts w:ascii="Times New Roman" w:eastAsia="Times New Roman" w:hAnsi="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435"/>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Заместитель директора по УВР, классные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руководители </w:t>
            </w:r>
          </w:p>
        </w:tc>
      </w:tr>
      <w:tr w:rsidR="00EE3DA2" w:rsidRPr="00DB66E0" w:rsidTr="00EE3DA2">
        <w:trPr>
          <w:trHeight w:val="1005"/>
        </w:trPr>
        <w:tc>
          <w:tcPr>
            <w:tcW w:w="461"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36.</w:t>
            </w:r>
            <w:r w:rsidRPr="00DB66E0">
              <w:rPr>
                <w:rFonts w:ascii="Times New Roman" w:eastAsia="Times New Roman" w:hAnsi="Times New Roman"/>
                <w:sz w:val="24"/>
                <w:szCs w:val="24"/>
                <w:lang w:eastAsia="ru-RU"/>
              </w:rPr>
              <w:t> </w:t>
            </w:r>
          </w:p>
        </w:tc>
        <w:tc>
          <w:tcPr>
            <w:tcW w:w="5076"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57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Участие во Всероссийской акции «Бессмертный полк», «Георгиевская ленточка», «Победная весна», «Окна Победы» и т.д. </w:t>
            </w:r>
          </w:p>
        </w:tc>
        <w:tc>
          <w:tcPr>
            <w:tcW w:w="726"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28"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май</w:t>
            </w:r>
            <w:r w:rsidRPr="00DB66E0">
              <w:rPr>
                <w:rFonts w:ascii="Times New Roman" w:eastAsia="Times New Roman" w:hAnsi="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21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Заместитель директора по УВР, классные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руководители </w:t>
            </w:r>
          </w:p>
        </w:tc>
      </w:tr>
      <w:tr w:rsidR="00EE3DA2" w:rsidRPr="00DB66E0" w:rsidTr="00EE3DA2">
        <w:trPr>
          <w:trHeight w:val="1005"/>
        </w:trPr>
        <w:tc>
          <w:tcPr>
            <w:tcW w:w="461"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37.</w:t>
            </w:r>
            <w:r w:rsidRPr="00DB66E0">
              <w:rPr>
                <w:rFonts w:ascii="Times New Roman" w:eastAsia="Times New Roman" w:hAnsi="Times New Roman"/>
                <w:sz w:val="24"/>
                <w:szCs w:val="24"/>
                <w:lang w:eastAsia="ru-RU"/>
              </w:rPr>
              <w:t> </w:t>
            </w:r>
          </w:p>
        </w:tc>
        <w:tc>
          <w:tcPr>
            <w:tcW w:w="5076"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Международный</w:t>
            </w:r>
            <w:r w:rsidRPr="00DB66E0">
              <w:rPr>
                <w:rFonts w:ascii="Times New Roman" w:eastAsia="Times New Roman" w:hAnsi="Times New Roman"/>
                <w:sz w:val="24"/>
                <w:szCs w:val="24"/>
                <w:lang w:eastAsia="ru-RU"/>
              </w:rPr>
              <w:t> день семьи. </w:t>
            </w:r>
          </w:p>
        </w:tc>
        <w:tc>
          <w:tcPr>
            <w:tcW w:w="726"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1-4 </w:t>
            </w:r>
          </w:p>
        </w:tc>
        <w:tc>
          <w:tcPr>
            <w:tcW w:w="728"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15.05.22.</w:t>
            </w:r>
            <w:r w:rsidRPr="00DB66E0">
              <w:rPr>
                <w:rFonts w:ascii="Times New Roman" w:eastAsia="Times New Roman" w:hAnsi="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21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Заместитель директора по УВР, классные </w:t>
            </w:r>
          </w:p>
          <w:p w:rsidR="00EE3DA2" w:rsidRPr="00DB66E0" w:rsidRDefault="00EE3DA2" w:rsidP="00EE3DA2">
            <w:pPr>
              <w:spacing w:after="0" w:line="240" w:lineRule="auto"/>
              <w:ind w:right="75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руководители </w:t>
            </w:r>
          </w:p>
        </w:tc>
      </w:tr>
      <w:tr w:rsidR="00EE3DA2" w:rsidRPr="00DB66E0" w:rsidTr="00EE3DA2">
        <w:trPr>
          <w:trHeight w:val="525"/>
        </w:trPr>
        <w:tc>
          <w:tcPr>
            <w:tcW w:w="461"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38.</w:t>
            </w:r>
            <w:r w:rsidRPr="00DB66E0">
              <w:rPr>
                <w:rFonts w:ascii="Times New Roman" w:eastAsia="Times New Roman" w:hAnsi="Times New Roman"/>
                <w:sz w:val="24"/>
                <w:szCs w:val="24"/>
                <w:lang w:eastAsia="ru-RU"/>
              </w:rPr>
              <w:t> </w:t>
            </w:r>
          </w:p>
        </w:tc>
        <w:tc>
          <w:tcPr>
            <w:tcW w:w="5076"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Праздник «Прощай, начальная школа»</w:t>
            </w:r>
            <w:r w:rsidRPr="00DB66E0">
              <w:rPr>
                <w:rFonts w:ascii="Times New Roman" w:eastAsia="Times New Roman" w:hAnsi="Times New Roman"/>
                <w:sz w:val="24"/>
                <w:szCs w:val="24"/>
                <w:lang w:eastAsia="ru-RU"/>
              </w:rPr>
              <w:t> </w:t>
            </w:r>
          </w:p>
        </w:tc>
        <w:tc>
          <w:tcPr>
            <w:tcW w:w="726"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4</w:t>
            </w:r>
            <w:r w:rsidRPr="00DB66E0">
              <w:rPr>
                <w:rFonts w:ascii="Times New Roman" w:eastAsia="Times New Roman" w:hAnsi="Times New Roman"/>
                <w:sz w:val="24"/>
                <w:szCs w:val="24"/>
                <w:lang w:eastAsia="ru-RU"/>
              </w:rPr>
              <w:t> </w:t>
            </w:r>
          </w:p>
        </w:tc>
        <w:tc>
          <w:tcPr>
            <w:tcW w:w="728"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май</w:t>
            </w:r>
            <w:r w:rsidRPr="00DB66E0">
              <w:rPr>
                <w:rFonts w:ascii="Times New Roman" w:eastAsia="Times New Roman" w:hAnsi="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45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Заместитель директора по ВР, </w:t>
            </w:r>
          </w:p>
          <w:p w:rsidR="00EE3DA2" w:rsidRPr="00DB66E0" w:rsidRDefault="00EE3DA2" w:rsidP="00EE3DA2">
            <w:pPr>
              <w:spacing w:after="0" w:line="240" w:lineRule="auto"/>
              <w:ind w:right="75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классные руководители </w:t>
            </w:r>
          </w:p>
        </w:tc>
      </w:tr>
      <w:tr w:rsidR="00EE3DA2" w:rsidRPr="00DB66E0" w:rsidTr="00EE3DA2">
        <w:trPr>
          <w:trHeight w:val="1515"/>
        </w:trPr>
        <w:tc>
          <w:tcPr>
            <w:tcW w:w="461"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39.</w:t>
            </w:r>
            <w:r w:rsidRPr="00DB66E0">
              <w:rPr>
                <w:rFonts w:ascii="Times New Roman" w:eastAsia="Times New Roman" w:hAnsi="Times New Roman"/>
                <w:sz w:val="24"/>
                <w:szCs w:val="24"/>
                <w:lang w:eastAsia="ru-RU"/>
              </w:rPr>
              <w:t> </w:t>
            </w:r>
          </w:p>
        </w:tc>
        <w:tc>
          <w:tcPr>
            <w:tcW w:w="5076"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Организация летнего отдыха детей. ДОЛ «Бригантина» </w:t>
            </w:r>
          </w:p>
        </w:tc>
        <w:tc>
          <w:tcPr>
            <w:tcW w:w="726"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1-4 </w:t>
            </w:r>
          </w:p>
        </w:tc>
        <w:tc>
          <w:tcPr>
            <w:tcW w:w="728"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май-июнь </w:t>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225"/>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Заместитель директора по УВР,  </w:t>
            </w:r>
          </w:p>
          <w:p w:rsidR="00EE3DA2" w:rsidRPr="00DB66E0" w:rsidRDefault="00EE3DA2" w:rsidP="00EE3DA2">
            <w:pPr>
              <w:spacing w:after="0" w:line="240" w:lineRule="auto"/>
              <w:ind w:right="75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классные руководители, начальник ДОЛ </w:t>
            </w:r>
          </w:p>
        </w:tc>
      </w:tr>
      <w:tr w:rsidR="00EE3DA2" w:rsidRPr="00DB66E0" w:rsidTr="00EE3DA2">
        <w:trPr>
          <w:trHeight w:val="1515"/>
        </w:trPr>
        <w:tc>
          <w:tcPr>
            <w:tcW w:w="461"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40.</w:t>
            </w:r>
            <w:r w:rsidRPr="00DB66E0">
              <w:rPr>
                <w:rFonts w:ascii="Times New Roman" w:eastAsia="Times New Roman" w:hAnsi="Times New Roman"/>
                <w:sz w:val="24"/>
                <w:szCs w:val="24"/>
                <w:lang w:eastAsia="ru-RU"/>
              </w:rPr>
              <w:t> </w:t>
            </w:r>
          </w:p>
        </w:tc>
        <w:tc>
          <w:tcPr>
            <w:tcW w:w="5076"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1 июня. Международный день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защиты детей </w:t>
            </w:r>
          </w:p>
        </w:tc>
        <w:tc>
          <w:tcPr>
            <w:tcW w:w="726"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1-4 </w:t>
            </w:r>
          </w:p>
        </w:tc>
        <w:tc>
          <w:tcPr>
            <w:tcW w:w="728"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июнь </w:t>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Начальник ДОЛ, воспитатели </w:t>
            </w:r>
          </w:p>
        </w:tc>
      </w:tr>
      <w:tr w:rsidR="00EE3DA2" w:rsidRPr="00DB66E0" w:rsidTr="00EE3DA2">
        <w:trPr>
          <w:trHeight w:val="540"/>
        </w:trPr>
        <w:tc>
          <w:tcPr>
            <w:tcW w:w="461"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41.</w:t>
            </w:r>
            <w:r w:rsidRPr="00DB66E0">
              <w:rPr>
                <w:rFonts w:ascii="Times New Roman" w:eastAsia="Times New Roman" w:hAnsi="Times New Roman"/>
                <w:sz w:val="24"/>
                <w:szCs w:val="24"/>
                <w:lang w:eastAsia="ru-RU"/>
              </w:rPr>
              <w:t> </w:t>
            </w:r>
          </w:p>
        </w:tc>
        <w:tc>
          <w:tcPr>
            <w:tcW w:w="5076"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День России. Линейка «Моя Россия!» </w:t>
            </w:r>
          </w:p>
        </w:tc>
        <w:tc>
          <w:tcPr>
            <w:tcW w:w="726"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1-4 </w:t>
            </w:r>
          </w:p>
        </w:tc>
        <w:tc>
          <w:tcPr>
            <w:tcW w:w="728"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12.06.22г. </w:t>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Начальник ДОЛ, воспитатели </w:t>
            </w:r>
          </w:p>
        </w:tc>
      </w:tr>
      <w:tr w:rsidR="00EE3DA2" w:rsidRPr="00DB66E0" w:rsidTr="00EE3DA2">
        <w:trPr>
          <w:trHeight w:val="1005"/>
        </w:trPr>
        <w:tc>
          <w:tcPr>
            <w:tcW w:w="461"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42. </w:t>
            </w:r>
          </w:p>
        </w:tc>
        <w:tc>
          <w:tcPr>
            <w:tcW w:w="5076"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9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День памяти и скорби. </w:t>
            </w:r>
          </w:p>
        </w:tc>
        <w:tc>
          <w:tcPr>
            <w:tcW w:w="726"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1-4 </w:t>
            </w:r>
          </w:p>
        </w:tc>
        <w:tc>
          <w:tcPr>
            <w:tcW w:w="728"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22.06.22г. </w:t>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Начальник ДОЛ, воспитатели </w:t>
            </w:r>
          </w:p>
        </w:tc>
      </w:tr>
      <w:tr w:rsidR="00EE3DA2" w:rsidRPr="00DB66E0" w:rsidTr="00EE3DA2">
        <w:trPr>
          <w:trHeight w:val="750"/>
        </w:trPr>
        <w:tc>
          <w:tcPr>
            <w:tcW w:w="9259"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b/>
                <w:bCs/>
                <w:sz w:val="24"/>
                <w:szCs w:val="24"/>
                <w:lang w:val="en-US" w:eastAsia="ru-RU"/>
              </w:rPr>
              <w:t>Модуль 2. «Классное руководство»</w:t>
            </w:r>
            <w:r w:rsidRPr="00DB66E0">
              <w:rPr>
                <w:rFonts w:ascii="Times New Roman" w:eastAsia="Times New Roman" w:hAnsi="Times New Roman"/>
                <w:sz w:val="24"/>
                <w:szCs w:val="24"/>
                <w:lang w:eastAsia="ru-RU"/>
              </w:rPr>
              <w:t> </w:t>
            </w:r>
          </w:p>
        </w:tc>
      </w:tr>
      <w:tr w:rsidR="00EE3DA2" w:rsidRPr="00DB66E0" w:rsidTr="00EE3DA2">
        <w:trPr>
          <w:trHeight w:val="540"/>
        </w:trPr>
        <w:tc>
          <w:tcPr>
            <w:tcW w:w="461"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lastRenderedPageBreak/>
              <w:t>1.</w:t>
            </w:r>
            <w:r w:rsidRPr="00DB66E0">
              <w:rPr>
                <w:rFonts w:ascii="Times New Roman" w:eastAsia="Times New Roman" w:hAnsi="Times New Roman"/>
                <w:sz w:val="24"/>
                <w:szCs w:val="24"/>
                <w:lang w:eastAsia="ru-RU"/>
              </w:rPr>
              <w:t> </w:t>
            </w:r>
          </w:p>
        </w:tc>
        <w:tc>
          <w:tcPr>
            <w:tcW w:w="5076"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525"/>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Согласно индивидуальным планам работы классных   руководителей </w:t>
            </w:r>
          </w:p>
        </w:tc>
        <w:tc>
          <w:tcPr>
            <w:tcW w:w="726"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28"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225"/>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сентябрь- май</w:t>
            </w:r>
            <w:r w:rsidRPr="00DB66E0">
              <w:rPr>
                <w:rFonts w:ascii="Times New Roman" w:eastAsia="Times New Roman" w:hAnsi="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Классные руководители</w:t>
            </w:r>
            <w:r w:rsidRPr="00DB66E0">
              <w:rPr>
                <w:rFonts w:ascii="Times New Roman" w:eastAsia="Times New Roman" w:hAnsi="Times New Roman"/>
                <w:sz w:val="24"/>
                <w:szCs w:val="24"/>
                <w:lang w:eastAsia="ru-RU"/>
              </w:rPr>
              <w:t> </w:t>
            </w:r>
          </w:p>
        </w:tc>
      </w:tr>
      <w:tr w:rsidR="00EE3DA2" w:rsidRPr="00DB66E0" w:rsidTr="00EE3DA2">
        <w:trPr>
          <w:trHeight w:val="765"/>
        </w:trPr>
        <w:tc>
          <w:tcPr>
            <w:tcW w:w="9259"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b/>
                <w:bCs/>
                <w:sz w:val="24"/>
                <w:szCs w:val="24"/>
                <w:lang w:val="en-US" w:eastAsia="ru-RU"/>
              </w:rPr>
              <w:t>Модуль 3. «Курсы внеурочной деятельности»</w:t>
            </w:r>
            <w:r w:rsidRPr="00DB66E0">
              <w:rPr>
                <w:rFonts w:ascii="Times New Roman" w:eastAsia="Times New Roman" w:hAnsi="Times New Roman"/>
                <w:sz w:val="24"/>
                <w:szCs w:val="24"/>
                <w:lang w:eastAsia="ru-RU"/>
              </w:rPr>
              <w:t> </w:t>
            </w:r>
          </w:p>
        </w:tc>
      </w:tr>
      <w:tr w:rsidR="00EE3DA2" w:rsidRPr="00DB66E0" w:rsidTr="00EE3DA2">
        <w:trPr>
          <w:trHeight w:val="495"/>
        </w:trPr>
        <w:tc>
          <w:tcPr>
            <w:tcW w:w="461"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w:t>
            </w:r>
            <w:r w:rsidRPr="00DB66E0">
              <w:rPr>
                <w:rFonts w:ascii="Times New Roman" w:eastAsia="Times New Roman" w:hAnsi="Times New Roman"/>
                <w:sz w:val="24"/>
                <w:szCs w:val="24"/>
                <w:lang w:eastAsia="ru-RU"/>
              </w:rPr>
              <w:t> </w:t>
            </w:r>
          </w:p>
        </w:tc>
        <w:tc>
          <w:tcPr>
            <w:tcW w:w="5076"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r w:rsidRPr="00DB66E0">
              <w:rPr>
                <w:rFonts w:ascii="Times New Roman" w:eastAsia="Times New Roman" w:hAnsi="Times New Roman"/>
                <w:sz w:val="24"/>
                <w:szCs w:val="24"/>
                <w:lang w:val="en-US" w:eastAsia="ru-RU"/>
              </w:rPr>
              <w:t>«Весёлая математика»</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p>
        </w:tc>
        <w:tc>
          <w:tcPr>
            <w:tcW w:w="726"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28"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сентябрь-</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май</w:t>
            </w:r>
            <w:r w:rsidRPr="00DB66E0">
              <w:rPr>
                <w:rFonts w:ascii="Times New Roman" w:eastAsia="Times New Roman" w:hAnsi="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Классные</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руководители</w:t>
            </w:r>
            <w:r w:rsidRPr="00DB66E0">
              <w:rPr>
                <w:rFonts w:ascii="Times New Roman" w:eastAsia="Times New Roman" w:hAnsi="Times New Roman"/>
                <w:sz w:val="24"/>
                <w:szCs w:val="24"/>
                <w:lang w:eastAsia="ru-RU"/>
              </w:rPr>
              <w:t> </w:t>
            </w:r>
          </w:p>
        </w:tc>
      </w:tr>
      <w:tr w:rsidR="00EE3DA2" w:rsidRPr="00DB66E0" w:rsidTr="00EE3DA2">
        <w:trPr>
          <w:trHeight w:val="495"/>
        </w:trPr>
        <w:tc>
          <w:tcPr>
            <w:tcW w:w="461"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2.</w:t>
            </w:r>
            <w:r w:rsidRPr="00DB66E0">
              <w:rPr>
                <w:rFonts w:ascii="Times New Roman" w:eastAsia="Times New Roman" w:hAnsi="Times New Roman"/>
                <w:sz w:val="24"/>
                <w:szCs w:val="24"/>
                <w:lang w:eastAsia="ru-RU"/>
              </w:rPr>
              <w:t> </w:t>
            </w:r>
          </w:p>
        </w:tc>
        <w:tc>
          <w:tcPr>
            <w:tcW w:w="5076"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«Твори добро» </w:t>
            </w:r>
          </w:p>
        </w:tc>
        <w:tc>
          <w:tcPr>
            <w:tcW w:w="726"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28"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сентябрь-</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май</w:t>
            </w:r>
            <w:r w:rsidRPr="00DB66E0">
              <w:rPr>
                <w:rFonts w:ascii="Times New Roman" w:eastAsia="Times New Roman" w:hAnsi="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Классные</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руководители</w:t>
            </w:r>
            <w:r w:rsidRPr="00DB66E0">
              <w:rPr>
                <w:rFonts w:ascii="Times New Roman" w:eastAsia="Times New Roman" w:hAnsi="Times New Roman"/>
                <w:sz w:val="24"/>
                <w:szCs w:val="24"/>
                <w:lang w:eastAsia="ru-RU"/>
              </w:rPr>
              <w:t> </w:t>
            </w:r>
          </w:p>
        </w:tc>
      </w:tr>
      <w:tr w:rsidR="00EE3DA2" w:rsidRPr="00DB66E0" w:rsidTr="00EE3DA2">
        <w:trPr>
          <w:trHeight w:val="495"/>
        </w:trPr>
        <w:tc>
          <w:tcPr>
            <w:tcW w:w="461"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3.</w:t>
            </w:r>
            <w:r w:rsidRPr="00DB66E0">
              <w:rPr>
                <w:rFonts w:ascii="Times New Roman" w:eastAsia="Times New Roman" w:hAnsi="Times New Roman"/>
                <w:sz w:val="24"/>
                <w:szCs w:val="24"/>
                <w:lang w:eastAsia="ru-RU"/>
              </w:rPr>
              <w:t> </w:t>
            </w:r>
          </w:p>
        </w:tc>
        <w:tc>
          <w:tcPr>
            <w:tcW w:w="5076"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r w:rsidRPr="00DB66E0">
              <w:rPr>
                <w:rFonts w:ascii="Times New Roman" w:eastAsia="Times New Roman" w:hAnsi="Times New Roman"/>
                <w:sz w:val="24"/>
                <w:szCs w:val="24"/>
                <w:lang w:val="en-US" w:eastAsia="ru-RU"/>
              </w:rPr>
              <w:t>«Волшебная мастерская»</w:t>
            </w:r>
            <w:r w:rsidRPr="00DB66E0">
              <w:rPr>
                <w:rFonts w:ascii="Times New Roman" w:eastAsia="Times New Roman" w:hAnsi="Times New Roman"/>
                <w:sz w:val="24"/>
                <w:szCs w:val="24"/>
                <w:lang w:eastAsia="ru-RU"/>
              </w:rPr>
              <w:t> </w:t>
            </w:r>
          </w:p>
        </w:tc>
        <w:tc>
          <w:tcPr>
            <w:tcW w:w="726"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w:t>
            </w:r>
            <w:r w:rsidRPr="00DB66E0">
              <w:rPr>
                <w:rFonts w:ascii="Times New Roman" w:eastAsia="Times New Roman" w:hAnsi="Times New Roman"/>
                <w:sz w:val="24"/>
                <w:szCs w:val="24"/>
                <w:lang w:eastAsia="ru-RU"/>
              </w:rPr>
              <w:t>-4 </w:t>
            </w:r>
          </w:p>
        </w:tc>
        <w:tc>
          <w:tcPr>
            <w:tcW w:w="728"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сентябрь-</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май</w:t>
            </w:r>
            <w:r w:rsidRPr="00DB66E0">
              <w:rPr>
                <w:rFonts w:ascii="Times New Roman" w:eastAsia="Times New Roman" w:hAnsi="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Классные</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руководители</w:t>
            </w:r>
            <w:r w:rsidRPr="00DB66E0">
              <w:rPr>
                <w:rFonts w:ascii="Times New Roman" w:eastAsia="Times New Roman" w:hAnsi="Times New Roman"/>
                <w:sz w:val="24"/>
                <w:szCs w:val="24"/>
                <w:lang w:eastAsia="ru-RU"/>
              </w:rPr>
              <w:t> </w:t>
            </w:r>
          </w:p>
        </w:tc>
      </w:tr>
      <w:tr w:rsidR="00EE3DA2" w:rsidRPr="00DB66E0" w:rsidTr="00EE3DA2">
        <w:trPr>
          <w:trHeight w:val="495"/>
        </w:trPr>
        <w:tc>
          <w:tcPr>
            <w:tcW w:w="461"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4.</w:t>
            </w:r>
            <w:r w:rsidRPr="00DB66E0">
              <w:rPr>
                <w:rFonts w:ascii="Times New Roman" w:eastAsia="Times New Roman" w:hAnsi="Times New Roman"/>
                <w:sz w:val="24"/>
                <w:szCs w:val="24"/>
                <w:lang w:eastAsia="ru-RU"/>
              </w:rPr>
              <w:t> </w:t>
            </w:r>
          </w:p>
        </w:tc>
        <w:tc>
          <w:tcPr>
            <w:tcW w:w="5076"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«Весёлая палитра»</w:t>
            </w:r>
            <w:r w:rsidRPr="00DB66E0">
              <w:rPr>
                <w:rFonts w:ascii="Times New Roman" w:eastAsia="Times New Roman" w:hAnsi="Times New Roman"/>
                <w:sz w:val="24"/>
                <w:szCs w:val="24"/>
                <w:lang w:eastAsia="ru-RU"/>
              </w:rPr>
              <w:t> </w:t>
            </w:r>
          </w:p>
        </w:tc>
        <w:tc>
          <w:tcPr>
            <w:tcW w:w="726"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28"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сентябрь-</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май</w:t>
            </w:r>
            <w:r w:rsidRPr="00DB66E0">
              <w:rPr>
                <w:rFonts w:ascii="Times New Roman" w:eastAsia="Times New Roman" w:hAnsi="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Классные</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руководители</w:t>
            </w:r>
            <w:r w:rsidRPr="00DB66E0">
              <w:rPr>
                <w:rFonts w:ascii="Times New Roman" w:eastAsia="Times New Roman" w:hAnsi="Times New Roman"/>
                <w:sz w:val="24"/>
                <w:szCs w:val="24"/>
                <w:lang w:eastAsia="ru-RU"/>
              </w:rPr>
              <w:t> </w:t>
            </w:r>
          </w:p>
        </w:tc>
      </w:tr>
      <w:tr w:rsidR="00EE3DA2" w:rsidRPr="00DB66E0" w:rsidTr="00EE3DA2">
        <w:trPr>
          <w:trHeight w:val="495"/>
        </w:trPr>
        <w:tc>
          <w:tcPr>
            <w:tcW w:w="461"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5.</w:t>
            </w:r>
            <w:r w:rsidRPr="00DB66E0">
              <w:rPr>
                <w:rFonts w:ascii="Times New Roman" w:eastAsia="Times New Roman" w:hAnsi="Times New Roman"/>
                <w:sz w:val="24"/>
                <w:szCs w:val="24"/>
                <w:lang w:eastAsia="ru-RU"/>
              </w:rPr>
              <w:t> </w:t>
            </w:r>
          </w:p>
        </w:tc>
        <w:tc>
          <w:tcPr>
            <w:tcW w:w="5076"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«Мастерская общения»</w:t>
            </w:r>
            <w:r w:rsidRPr="00DB66E0">
              <w:rPr>
                <w:rFonts w:ascii="Times New Roman" w:eastAsia="Times New Roman" w:hAnsi="Times New Roman"/>
                <w:sz w:val="24"/>
                <w:szCs w:val="24"/>
                <w:lang w:eastAsia="ru-RU"/>
              </w:rPr>
              <w:t> </w:t>
            </w:r>
          </w:p>
        </w:tc>
        <w:tc>
          <w:tcPr>
            <w:tcW w:w="726"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28"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сентябрь-</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май</w:t>
            </w:r>
            <w:r w:rsidRPr="00DB66E0">
              <w:rPr>
                <w:rFonts w:ascii="Times New Roman" w:eastAsia="Times New Roman" w:hAnsi="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Классные</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руководители</w:t>
            </w:r>
            <w:r w:rsidRPr="00DB66E0">
              <w:rPr>
                <w:rFonts w:ascii="Times New Roman" w:eastAsia="Times New Roman" w:hAnsi="Times New Roman"/>
                <w:sz w:val="24"/>
                <w:szCs w:val="24"/>
                <w:lang w:eastAsia="ru-RU"/>
              </w:rPr>
              <w:t> </w:t>
            </w:r>
          </w:p>
        </w:tc>
      </w:tr>
      <w:tr w:rsidR="00EE3DA2" w:rsidRPr="00DB66E0" w:rsidTr="00EE3DA2">
        <w:trPr>
          <w:trHeight w:val="495"/>
        </w:trPr>
        <w:tc>
          <w:tcPr>
            <w:tcW w:w="461"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6.</w:t>
            </w:r>
            <w:r w:rsidRPr="00DB66E0">
              <w:rPr>
                <w:rFonts w:ascii="Times New Roman" w:eastAsia="Times New Roman" w:hAnsi="Times New Roman"/>
                <w:sz w:val="24"/>
                <w:szCs w:val="24"/>
                <w:lang w:eastAsia="ru-RU"/>
              </w:rPr>
              <w:t> </w:t>
            </w:r>
          </w:p>
        </w:tc>
        <w:tc>
          <w:tcPr>
            <w:tcW w:w="5076"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«Журавушки» </w:t>
            </w:r>
          </w:p>
        </w:tc>
        <w:tc>
          <w:tcPr>
            <w:tcW w:w="726"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28"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сентябрь-</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май</w:t>
            </w:r>
            <w:r w:rsidRPr="00DB66E0">
              <w:rPr>
                <w:rFonts w:ascii="Times New Roman" w:eastAsia="Times New Roman" w:hAnsi="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Классные</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руководители</w:t>
            </w:r>
            <w:r w:rsidRPr="00DB66E0">
              <w:rPr>
                <w:rFonts w:ascii="Times New Roman" w:eastAsia="Times New Roman" w:hAnsi="Times New Roman"/>
                <w:sz w:val="24"/>
                <w:szCs w:val="24"/>
                <w:lang w:eastAsia="ru-RU"/>
              </w:rPr>
              <w:t> </w:t>
            </w:r>
          </w:p>
        </w:tc>
      </w:tr>
      <w:tr w:rsidR="00EE3DA2" w:rsidRPr="00DB66E0" w:rsidTr="00EE3DA2">
        <w:trPr>
          <w:trHeight w:val="495"/>
        </w:trPr>
        <w:tc>
          <w:tcPr>
            <w:tcW w:w="461"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7.</w:t>
            </w:r>
            <w:r w:rsidRPr="00DB66E0">
              <w:rPr>
                <w:rFonts w:ascii="Times New Roman" w:eastAsia="Times New Roman" w:hAnsi="Times New Roman"/>
                <w:sz w:val="24"/>
                <w:szCs w:val="24"/>
                <w:lang w:eastAsia="ru-RU"/>
              </w:rPr>
              <w:t> </w:t>
            </w:r>
          </w:p>
        </w:tc>
        <w:tc>
          <w:tcPr>
            <w:tcW w:w="5076"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«Школа хороших манер» </w:t>
            </w:r>
          </w:p>
        </w:tc>
        <w:tc>
          <w:tcPr>
            <w:tcW w:w="726"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28"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сентябрь-</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май</w:t>
            </w:r>
            <w:r w:rsidRPr="00DB66E0">
              <w:rPr>
                <w:rFonts w:ascii="Times New Roman" w:eastAsia="Times New Roman" w:hAnsi="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Классные</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руководители</w:t>
            </w:r>
            <w:r w:rsidRPr="00DB66E0">
              <w:rPr>
                <w:rFonts w:ascii="Times New Roman" w:eastAsia="Times New Roman" w:hAnsi="Times New Roman"/>
                <w:sz w:val="24"/>
                <w:szCs w:val="24"/>
                <w:lang w:eastAsia="ru-RU"/>
              </w:rPr>
              <w:t> </w:t>
            </w:r>
          </w:p>
        </w:tc>
      </w:tr>
      <w:tr w:rsidR="00EE3DA2" w:rsidRPr="00DB66E0" w:rsidTr="00EE3DA2">
        <w:trPr>
          <w:trHeight w:val="495"/>
        </w:trPr>
        <w:tc>
          <w:tcPr>
            <w:tcW w:w="461"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8.</w:t>
            </w:r>
            <w:r w:rsidRPr="00DB66E0">
              <w:rPr>
                <w:rFonts w:ascii="Times New Roman" w:eastAsia="Times New Roman" w:hAnsi="Times New Roman"/>
                <w:sz w:val="24"/>
                <w:szCs w:val="24"/>
                <w:lang w:eastAsia="ru-RU"/>
              </w:rPr>
              <w:t> </w:t>
            </w:r>
          </w:p>
        </w:tc>
        <w:tc>
          <w:tcPr>
            <w:tcW w:w="5076"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«Здоровей-ка» </w:t>
            </w:r>
          </w:p>
        </w:tc>
        <w:tc>
          <w:tcPr>
            <w:tcW w:w="726"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28"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сентябрь-</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май</w:t>
            </w:r>
            <w:r w:rsidRPr="00DB66E0">
              <w:rPr>
                <w:rFonts w:ascii="Times New Roman" w:eastAsia="Times New Roman" w:hAnsi="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Классные</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руководители</w:t>
            </w:r>
            <w:r w:rsidRPr="00DB66E0">
              <w:rPr>
                <w:rFonts w:ascii="Times New Roman" w:eastAsia="Times New Roman" w:hAnsi="Times New Roman"/>
                <w:sz w:val="24"/>
                <w:szCs w:val="24"/>
                <w:lang w:eastAsia="ru-RU"/>
              </w:rPr>
              <w:t> </w:t>
            </w:r>
          </w:p>
        </w:tc>
      </w:tr>
      <w:tr w:rsidR="00EE3DA2" w:rsidRPr="00DB66E0" w:rsidTr="00EE3DA2">
        <w:trPr>
          <w:trHeight w:val="495"/>
        </w:trPr>
        <w:tc>
          <w:tcPr>
            <w:tcW w:w="461"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9.</w:t>
            </w:r>
            <w:r w:rsidRPr="00DB66E0">
              <w:rPr>
                <w:rFonts w:ascii="Times New Roman" w:eastAsia="Times New Roman" w:hAnsi="Times New Roman"/>
                <w:sz w:val="24"/>
                <w:szCs w:val="24"/>
                <w:lang w:eastAsia="ru-RU"/>
              </w:rPr>
              <w:t> </w:t>
            </w:r>
          </w:p>
        </w:tc>
        <w:tc>
          <w:tcPr>
            <w:tcW w:w="5076"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«Азбука здоровья» </w:t>
            </w:r>
          </w:p>
        </w:tc>
        <w:tc>
          <w:tcPr>
            <w:tcW w:w="726"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28"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сентябрь-</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май</w:t>
            </w:r>
            <w:r w:rsidRPr="00DB66E0">
              <w:rPr>
                <w:rFonts w:ascii="Times New Roman" w:eastAsia="Times New Roman" w:hAnsi="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Классные</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руководители</w:t>
            </w:r>
            <w:r w:rsidRPr="00DB66E0">
              <w:rPr>
                <w:rFonts w:ascii="Times New Roman" w:eastAsia="Times New Roman" w:hAnsi="Times New Roman"/>
                <w:sz w:val="24"/>
                <w:szCs w:val="24"/>
                <w:lang w:eastAsia="ru-RU"/>
              </w:rPr>
              <w:t> </w:t>
            </w:r>
          </w:p>
        </w:tc>
      </w:tr>
      <w:tr w:rsidR="00EE3DA2" w:rsidRPr="00DB66E0" w:rsidTr="00EE3DA2">
        <w:trPr>
          <w:trHeight w:val="750"/>
        </w:trPr>
        <w:tc>
          <w:tcPr>
            <w:tcW w:w="461"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10.</w:t>
            </w:r>
            <w:r w:rsidRPr="00DB66E0">
              <w:rPr>
                <w:rFonts w:ascii="Times New Roman" w:eastAsia="Times New Roman" w:hAnsi="Times New Roman"/>
                <w:sz w:val="24"/>
                <w:szCs w:val="24"/>
                <w:lang w:eastAsia="ru-RU"/>
              </w:rPr>
              <w:t> </w:t>
            </w:r>
          </w:p>
        </w:tc>
        <w:tc>
          <w:tcPr>
            <w:tcW w:w="5076"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«Витаминчик» </w:t>
            </w:r>
          </w:p>
        </w:tc>
        <w:tc>
          <w:tcPr>
            <w:tcW w:w="726"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28"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225"/>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сентябрь- май</w:t>
            </w:r>
            <w:r w:rsidRPr="00DB66E0">
              <w:rPr>
                <w:rFonts w:ascii="Times New Roman" w:eastAsia="Times New Roman" w:hAnsi="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Классные</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ind w:right="42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руководители</w:t>
            </w:r>
            <w:r w:rsidRPr="00DB66E0">
              <w:rPr>
                <w:rFonts w:ascii="Times New Roman" w:eastAsia="Times New Roman" w:hAnsi="Times New Roman"/>
                <w:sz w:val="24"/>
                <w:szCs w:val="24"/>
                <w:lang w:eastAsia="ru-RU"/>
              </w:rPr>
              <w:t> </w:t>
            </w:r>
          </w:p>
        </w:tc>
      </w:tr>
      <w:tr w:rsidR="00EE3DA2" w:rsidRPr="00DB66E0" w:rsidTr="00EE3DA2">
        <w:trPr>
          <w:trHeight w:val="495"/>
        </w:trPr>
        <w:tc>
          <w:tcPr>
            <w:tcW w:w="461"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11.</w:t>
            </w:r>
            <w:r w:rsidRPr="00DB66E0">
              <w:rPr>
                <w:rFonts w:ascii="Times New Roman" w:eastAsia="Times New Roman" w:hAnsi="Times New Roman"/>
                <w:sz w:val="24"/>
                <w:szCs w:val="24"/>
                <w:lang w:eastAsia="ru-RU"/>
              </w:rPr>
              <w:t> </w:t>
            </w:r>
          </w:p>
        </w:tc>
        <w:tc>
          <w:tcPr>
            <w:tcW w:w="5076"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«Правила нашей безопасности» </w:t>
            </w:r>
          </w:p>
        </w:tc>
        <w:tc>
          <w:tcPr>
            <w:tcW w:w="726"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28"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сентябрь-</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май</w:t>
            </w:r>
            <w:r w:rsidRPr="00DB66E0">
              <w:rPr>
                <w:rFonts w:ascii="Times New Roman" w:eastAsia="Times New Roman" w:hAnsi="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Классные</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руководители</w:t>
            </w:r>
            <w:r w:rsidRPr="00DB66E0">
              <w:rPr>
                <w:rFonts w:ascii="Times New Roman" w:eastAsia="Times New Roman" w:hAnsi="Times New Roman"/>
                <w:sz w:val="24"/>
                <w:szCs w:val="24"/>
                <w:lang w:eastAsia="ru-RU"/>
              </w:rPr>
              <w:t> </w:t>
            </w:r>
          </w:p>
        </w:tc>
      </w:tr>
      <w:tr w:rsidR="00EE3DA2" w:rsidRPr="00DB66E0" w:rsidTr="00EE3DA2">
        <w:trPr>
          <w:trHeight w:val="495"/>
        </w:trPr>
        <w:tc>
          <w:tcPr>
            <w:tcW w:w="461"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12. </w:t>
            </w:r>
          </w:p>
        </w:tc>
        <w:tc>
          <w:tcPr>
            <w:tcW w:w="5076"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«Мы выбираем ЗОЖ» </w:t>
            </w:r>
          </w:p>
        </w:tc>
        <w:tc>
          <w:tcPr>
            <w:tcW w:w="726"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1-4 </w:t>
            </w:r>
          </w:p>
        </w:tc>
        <w:tc>
          <w:tcPr>
            <w:tcW w:w="728"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сентябрь-</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май</w:t>
            </w:r>
            <w:r w:rsidRPr="00DB66E0">
              <w:rPr>
                <w:rFonts w:ascii="Times New Roman" w:eastAsia="Times New Roman" w:hAnsi="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Классные</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руководители</w:t>
            </w:r>
            <w:r w:rsidRPr="00DB66E0">
              <w:rPr>
                <w:rFonts w:ascii="Times New Roman" w:eastAsia="Times New Roman" w:hAnsi="Times New Roman"/>
                <w:sz w:val="24"/>
                <w:szCs w:val="24"/>
                <w:lang w:eastAsia="ru-RU"/>
              </w:rPr>
              <w:t> </w:t>
            </w:r>
          </w:p>
        </w:tc>
      </w:tr>
      <w:tr w:rsidR="00EE3DA2" w:rsidRPr="00DB66E0" w:rsidTr="00EE3DA2">
        <w:trPr>
          <w:trHeight w:val="495"/>
        </w:trPr>
        <w:tc>
          <w:tcPr>
            <w:tcW w:w="461"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13. </w:t>
            </w:r>
          </w:p>
        </w:tc>
        <w:tc>
          <w:tcPr>
            <w:tcW w:w="5076"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«Азбука труда»</w:t>
            </w:r>
            <w:r w:rsidRPr="00DB66E0">
              <w:rPr>
                <w:rFonts w:ascii="Times New Roman" w:eastAsia="Times New Roman" w:hAnsi="Times New Roman"/>
                <w:sz w:val="24"/>
                <w:szCs w:val="24"/>
                <w:lang w:eastAsia="ru-RU"/>
              </w:rPr>
              <w:t> </w:t>
            </w:r>
          </w:p>
        </w:tc>
        <w:tc>
          <w:tcPr>
            <w:tcW w:w="726"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1-4 </w:t>
            </w:r>
          </w:p>
        </w:tc>
        <w:tc>
          <w:tcPr>
            <w:tcW w:w="728"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сентябрь-</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май</w:t>
            </w:r>
            <w:r w:rsidRPr="00DB66E0">
              <w:rPr>
                <w:rFonts w:ascii="Times New Roman" w:eastAsia="Times New Roman" w:hAnsi="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Классные</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руководители</w:t>
            </w:r>
            <w:r w:rsidRPr="00DB66E0">
              <w:rPr>
                <w:rFonts w:ascii="Times New Roman" w:eastAsia="Times New Roman" w:hAnsi="Times New Roman"/>
                <w:sz w:val="24"/>
                <w:szCs w:val="24"/>
                <w:lang w:eastAsia="ru-RU"/>
              </w:rPr>
              <w:t> </w:t>
            </w:r>
          </w:p>
        </w:tc>
      </w:tr>
      <w:tr w:rsidR="00EE3DA2" w:rsidRPr="00DB66E0" w:rsidTr="00EE3DA2">
        <w:trPr>
          <w:trHeight w:val="750"/>
        </w:trPr>
        <w:tc>
          <w:tcPr>
            <w:tcW w:w="9259"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b/>
                <w:bCs/>
                <w:sz w:val="24"/>
                <w:szCs w:val="24"/>
                <w:lang w:val="en-US" w:eastAsia="ru-RU"/>
              </w:rPr>
              <w:lastRenderedPageBreak/>
              <w:t>Модуль 4. «Школьный урок»</w:t>
            </w:r>
            <w:r w:rsidRPr="00DB66E0">
              <w:rPr>
                <w:rFonts w:ascii="Times New Roman" w:eastAsia="Times New Roman" w:hAnsi="Times New Roman"/>
                <w:sz w:val="24"/>
                <w:szCs w:val="24"/>
                <w:lang w:eastAsia="ru-RU"/>
              </w:rPr>
              <w:t> </w:t>
            </w:r>
          </w:p>
        </w:tc>
      </w:tr>
      <w:tr w:rsidR="00EE3DA2" w:rsidRPr="00DB66E0" w:rsidTr="00EE3DA2">
        <w:trPr>
          <w:trHeight w:val="495"/>
        </w:trPr>
        <w:tc>
          <w:tcPr>
            <w:tcW w:w="461"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195"/>
              <w:jc w:val="right"/>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w:t>
            </w:r>
            <w:r w:rsidRPr="00DB66E0">
              <w:rPr>
                <w:rFonts w:ascii="Times New Roman" w:eastAsia="Times New Roman" w:hAnsi="Times New Roman"/>
                <w:sz w:val="24"/>
                <w:szCs w:val="24"/>
                <w:lang w:eastAsia="ru-RU"/>
              </w:rPr>
              <w:t> </w:t>
            </w:r>
          </w:p>
        </w:tc>
        <w:tc>
          <w:tcPr>
            <w:tcW w:w="5076"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Согласно индивидуальным планам работы учителей-предметников </w:t>
            </w:r>
          </w:p>
        </w:tc>
        <w:tc>
          <w:tcPr>
            <w:tcW w:w="74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12"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сентябрь- май</w:t>
            </w:r>
            <w:r w:rsidRPr="00DB66E0">
              <w:rPr>
                <w:rFonts w:ascii="Times New Roman" w:eastAsia="Times New Roman" w:hAnsi="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Учителя-предметники </w:t>
            </w:r>
          </w:p>
        </w:tc>
      </w:tr>
      <w:tr w:rsidR="00EE3DA2" w:rsidRPr="00DB66E0" w:rsidTr="00EE3DA2">
        <w:trPr>
          <w:trHeight w:val="750"/>
        </w:trPr>
        <w:tc>
          <w:tcPr>
            <w:tcW w:w="9259"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b/>
                <w:bCs/>
                <w:sz w:val="24"/>
                <w:szCs w:val="24"/>
                <w:lang w:val="en-US" w:eastAsia="ru-RU"/>
              </w:rPr>
              <w:t>Модуль 5. «Самоуправление»</w:t>
            </w:r>
            <w:r w:rsidRPr="00DB66E0">
              <w:rPr>
                <w:rFonts w:ascii="Times New Roman" w:eastAsia="Times New Roman" w:hAnsi="Times New Roman"/>
                <w:sz w:val="24"/>
                <w:szCs w:val="24"/>
                <w:lang w:eastAsia="ru-RU"/>
              </w:rPr>
              <w:t> </w:t>
            </w:r>
          </w:p>
        </w:tc>
      </w:tr>
      <w:tr w:rsidR="00EE3DA2" w:rsidRPr="00DB66E0" w:rsidTr="00EE3DA2">
        <w:trPr>
          <w:trHeight w:val="495"/>
        </w:trPr>
        <w:tc>
          <w:tcPr>
            <w:tcW w:w="461"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w:t>
            </w:r>
            <w:r w:rsidRPr="00DB66E0">
              <w:rPr>
                <w:rFonts w:ascii="Times New Roman" w:eastAsia="Times New Roman" w:hAnsi="Times New Roman"/>
                <w:sz w:val="24"/>
                <w:szCs w:val="24"/>
                <w:lang w:eastAsia="ru-RU"/>
              </w:rPr>
              <w:t> </w:t>
            </w:r>
          </w:p>
        </w:tc>
        <w:tc>
          <w:tcPr>
            <w:tcW w:w="5076"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Выборы органов классного самоуправления</w:t>
            </w:r>
            <w:r w:rsidRPr="00DB66E0">
              <w:rPr>
                <w:rFonts w:ascii="Times New Roman" w:eastAsia="Times New Roman" w:hAnsi="Times New Roman"/>
                <w:sz w:val="24"/>
                <w:szCs w:val="24"/>
                <w:lang w:eastAsia="ru-RU"/>
              </w:rPr>
              <w:t> </w:t>
            </w:r>
          </w:p>
        </w:tc>
        <w:tc>
          <w:tcPr>
            <w:tcW w:w="74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2-4</w:t>
            </w:r>
            <w:r w:rsidRPr="00DB66E0">
              <w:rPr>
                <w:rFonts w:ascii="Times New Roman" w:eastAsia="Times New Roman" w:hAnsi="Times New Roman"/>
                <w:sz w:val="24"/>
                <w:szCs w:val="24"/>
                <w:lang w:eastAsia="ru-RU"/>
              </w:rPr>
              <w:t> </w:t>
            </w:r>
          </w:p>
        </w:tc>
        <w:tc>
          <w:tcPr>
            <w:tcW w:w="712"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сентябрь</w:t>
            </w:r>
            <w:r w:rsidRPr="00DB66E0">
              <w:rPr>
                <w:rFonts w:ascii="Times New Roman" w:eastAsia="Times New Roman" w:hAnsi="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Классные</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руководители</w:t>
            </w:r>
            <w:r w:rsidRPr="00DB66E0">
              <w:rPr>
                <w:rFonts w:ascii="Times New Roman" w:eastAsia="Times New Roman" w:hAnsi="Times New Roman"/>
                <w:sz w:val="24"/>
                <w:szCs w:val="24"/>
                <w:lang w:eastAsia="ru-RU"/>
              </w:rPr>
              <w:t> </w:t>
            </w:r>
          </w:p>
        </w:tc>
      </w:tr>
      <w:tr w:rsidR="00EE3DA2" w:rsidRPr="00DB66E0" w:rsidTr="00EE3DA2">
        <w:trPr>
          <w:trHeight w:val="495"/>
        </w:trPr>
        <w:tc>
          <w:tcPr>
            <w:tcW w:w="461"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2.</w:t>
            </w:r>
            <w:r w:rsidRPr="00DB66E0">
              <w:rPr>
                <w:rFonts w:ascii="Times New Roman" w:eastAsia="Times New Roman" w:hAnsi="Times New Roman"/>
                <w:sz w:val="24"/>
                <w:szCs w:val="24"/>
                <w:lang w:eastAsia="ru-RU"/>
              </w:rPr>
              <w:t> </w:t>
            </w:r>
          </w:p>
        </w:tc>
        <w:tc>
          <w:tcPr>
            <w:tcW w:w="5076"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Назначение поручений в классах</w:t>
            </w:r>
            <w:r w:rsidRPr="00DB66E0">
              <w:rPr>
                <w:rFonts w:ascii="Times New Roman" w:eastAsia="Times New Roman" w:hAnsi="Times New Roman"/>
                <w:sz w:val="24"/>
                <w:szCs w:val="24"/>
                <w:lang w:eastAsia="ru-RU"/>
              </w:rPr>
              <w:t> </w:t>
            </w:r>
          </w:p>
        </w:tc>
        <w:tc>
          <w:tcPr>
            <w:tcW w:w="74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w:t>
            </w:r>
            <w:r w:rsidRPr="00DB66E0">
              <w:rPr>
                <w:rFonts w:ascii="Times New Roman" w:eastAsia="Times New Roman" w:hAnsi="Times New Roman"/>
                <w:sz w:val="24"/>
                <w:szCs w:val="24"/>
                <w:lang w:eastAsia="ru-RU"/>
              </w:rPr>
              <w:t> </w:t>
            </w:r>
          </w:p>
        </w:tc>
        <w:tc>
          <w:tcPr>
            <w:tcW w:w="712"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октябрь</w:t>
            </w:r>
            <w:r w:rsidRPr="00DB66E0">
              <w:rPr>
                <w:rFonts w:ascii="Times New Roman" w:eastAsia="Times New Roman" w:hAnsi="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Классные</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руководители</w:t>
            </w:r>
            <w:r w:rsidRPr="00DB66E0">
              <w:rPr>
                <w:rFonts w:ascii="Times New Roman" w:eastAsia="Times New Roman" w:hAnsi="Times New Roman"/>
                <w:sz w:val="24"/>
                <w:szCs w:val="24"/>
                <w:lang w:eastAsia="ru-RU"/>
              </w:rPr>
              <w:t> </w:t>
            </w:r>
          </w:p>
        </w:tc>
      </w:tr>
      <w:tr w:rsidR="00EE3DA2" w:rsidRPr="00DB66E0" w:rsidTr="00EE3DA2">
        <w:trPr>
          <w:trHeight w:val="750"/>
        </w:trPr>
        <w:tc>
          <w:tcPr>
            <w:tcW w:w="461"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3.</w:t>
            </w:r>
            <w:r w:rsidRPr="00DB66E0">
              <w:rPr>
                <w:rFonts w:ascii="Times New Roman" w:eastAsia="Times New Roman" w:hAnsi="Times New Roman"/>
                <w:sz w:val="24"/>
                <w:szCs w:val="24"/>
                <w:lang w:eastAsia="ru-RU"/>
              </w:rPr>
              <w:t> </w:t>
            </w:r>
          </w:p>
        </w:tc>
        <w:tc>
          <w:tcPr>
            <w:tcW w:w="5076"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114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Организация работы по созданию детской республики. </w:t>
            </w:r>
            <w:r w:rsidRPr="00DB66E0">
              <w:rPr>
                <w:rFonts w:ascii="Times New Roman" w:eastAsia="Times New Roman" w:hAnsi="Times New Roman"/>
                <w:sz w:val="24"/>
                <w:szCs w:val="24"/>
                <w:lang w:val="en-US" w:eastAsia="ru-RU"/>
              </w:rPr>
              <w:t>Выборы Совета республики.</w:t>
            </w:r>
            <w:r w:rsidRPr="00DB66E0">
              <w:rPr>
                <w:rFonts w:ascii="Times New Roman" w:eastAsia="Times New Roman" w:hAnsi="Times New Roman"/>
                <w:sz w:val="24"/>
                <w:szCs w:val="24"/>
                <w:lang w:eastAsia="ru-RU"/>
              </w:rPr>
              <w:t> </w:t>
            </w:r>
          </w:p>
        </w:tc>
        <w:tc>
          <w:tcPr>
            <w:tcW w:w="74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12"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октябрь</w:t>
            </w:r>
            <w:r w:rsidRPr="00DB66E0">
              <w:rPr>
                <w:rFonts w:ascii="Times New Roman" w:eastAsia="Times New Roman" w:hAnsi="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К</w:t>
            </w:r>
            <w:r w:rsidRPr="00DB66E0">
              <w:rPr>
                <w:rFonts w:ascii="Times New Roman" w:eastAsia="Times New Roman" w:hAnsi="Times New Roman"/>
                <w:sz w:val="24"/>
                <w:szCs w:val="24"/>
                <w:lang w:val="en-US" w:eastAsia="ru-RU"/>
              </w:rPr>
              <w:t>лассные руководители</w:t>
            </w:r>
            <w:r w:rsidRPr="00DB66E0">
              <w:rPr>
                <w:rFonts w:ascii="Times New Roman" w:eastAsia="Times New Roman" w:hAnsi="Times New Roman"/>
                <w:sz w:val="24"/>
                <w:szCs w:val="24"/>
                <w:lang w:eastAsia="ru-RU"/>
              </w:rPr>
              <w:t> </w:t>
            </w:r>
          </w:p>
        </w:tc>
      </w:tr>
      <w:tr w:rsidR="00EE3DA2" w:rsidRPr="00DB66E0" w:rsidTr="00EE3DA2">
        <w:trPr>
          <w:trHeight w:val="495"/>
        </w:trPr>
        <w:tc>
          <w:tcPr>
            <w:tcW w:w="461"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4.</w:t>
            </w:r>
            <w:r w:rsidRPr="00DB66E0">
              <w:rPr>
                <w:rFonts w:ascii="Times New Roman" w:eastAsia="Times New Roman" w:hAnsi="Times New Roman"/>
                <w:sz w:val="24"/>
                <w:szCs w:val="24"/>
                <w:lang w:eastAsia="ru-RU"/>
              </w:rPr>
              <w:t> </w:t>
            </w:r>
          </w:p>
        </w:tc>
        <w:tc>
          <w:tcPr>
            <w:tcW w:w="5076"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Ежемесячные собрания Совета республики</w:t>
            </w:r>
            <w:r w:rsidRPr="00DB66E0">
              <w:rPr>
                <w:rFonts w:ascii="Times New Roman" w:eastAsia="Times New Roman" w:hAnsi="Times New Roman"/>
                <w:sz w:val="24"/>
                <w:szCs w:val="24"/>
                <w:lang w:eastAsia="ru-RU"/>
              </w:rPr>
              <w:t> </w:t>
            </w:r>
          </w:p>
        </w:tc>
        <w:tc>
          <w:tcPr>
            <w:tcW w:w="74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12"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225"/>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сентябрь- май</w:t>
            </w:r>
            <w:r w:rsidRPr="00DB66E0">
              <w:rPr>
                <w:rFonts w:ascii="Times New Roman" w:eastAsia="Times New Roman" w:hAnsi="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К</w:t>
            </w:r>
            <w:r w:rsidRPr="00DB66E0">
              <w:rPr>
                <w:rFonts w:ascii="Times New Roman" w:eastAsia="Times New Roman" w:hAnsi="Times New Roman"/>
                <w:sz w:val="24"/>
                <w:szCs w:val="24"/>
                <w:lang w:val="en-US" w:eastAsia="ru-RU"/>
              </w:rPr>
              <w:t>лассные руководители</w:t>
            </w:r>
            <w:r w:rsidRPr="00DB66E0">
              <w:rPr>
                <w:rFonts w:ascii="Times New Roman" w:eastAsia="Times New Roman" w:hAnsi="Times New Roman"/>
                <w:sz w:val="24"/>
                <w:szCs w:val="24"/>
                <w:lang w:eastAsia="ru-RU"/>
              </w:rPr>
              <w:t> </w:t>
            </w:r>
          </w:p>
        </w:tc>
      </w:tr>
      <w:tr w:rsidR="00EE3DA2" w:rsidRPr="00DB66E0" w:rsidTr="00EE3DA2">
        <w:trPr>
          <w:trHeight w:val="750"/>
        </w:trPr>
        <w:tc>
          <w:tcPr>
            <w:tcW w:w="9259"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b/>
                <w:bCs/>
                <w:sz w:val="24"/>
                <w:szCs w:val="24"/>
                <w:lang w:val="en-US" w:eastAsia="ru-RU"/>
              </w:rPr>
              <w:t>Модуль </w:t>
            </w:r>
            <w:r w:rsidRPr="00DB66E0">
              <w:rPr>
                <w:rFonts w:ascii="Times New Roman" w:eastAsia="Times New Roman" w:hAnsi="Times New Roman"/>
                <w:b/>
                <w:bCs/>
                <w:sz w:val="24"/>
                <w:szCs w:val="24"/>
                <w:lang w:eastAsia="ru-RU"/>
              </w:rPr>
              <w:t>6</w:t>
            </w:r>
            <w:r w:rsidRPr="00DB66E0">
              <w:rPr>
                <w:rFonts w:ascii="Times New Roman" w:eastAsia="Times New Roman" w:hAnsi="Times New Roman"/>
                <w:b/>
                <w:bCs/>
                <w:sz w:val="24"/>
                <w:szCs w:val="24"/>
                <w:lang w:val="en-US" w:eastAsia="ru-RU"/>
              </w:rPr>
              <w:t>. «Экскурсии, экспедиции, походы»</w:t>
            </w:r>
            <w:r w:rsidRPr="00DB66E0">
              <w:rPr>
                <w:rFonts w:ascii="Times New Roman" w:eastAsia="Times New Roman" w:hAnsi="Times New Roman"/>
                <w:sz w:val="24"/>
                <w:szCs w:val="24"/>
                <w:lang w:eastAsia="ru-RU"/>
              </w:rPr>
              <w:t> </w:t>
            </w:r>
          </w:p>
        </w:tc>
      </w:tr>
      <w:tr w:rsidR="00EE3DA2" w:rsidRPr="00DB66E0" w:rsidTr="00EE3DA2">
        <w:trPr>
          <w:trHeight w:val="495"/>
        </w:trPr>
        <w:tc>
          <w:tcPr>
            <w:tcW w:w="461"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w:t>
            </w:r>
            <w:r w:rsidRPr="00DB66E0">
              <w:rPr>
                <w:rFonts w:ascii="Times New Roman" w:eastAsia="Times New Roman" w:hAnsi="Times New Roman"/>
                <w:sz w:val="24"/>
                <w:szCs w:val="24"/>
                <w:lang w:eastAsia="ru-RU"/>
              </w:rPr>
              <w:t> </w:t>
            </w:r>
          </w:p>
        </w:tc>
        <w:tc>
          <w:tcPr>
            <w:tcW w:w="5076"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Регулярные пешие прогулки, экскурсии или походы выходного дня. </w:t>
            </w:r>
          </w:p>
        </w:tc>
        <w:tc>
          <w:tcPr>
            <w:tcW w:w="74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12"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сентябрь-</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май</w:t>
            </w:r>
            <w:r w:rsidRPr="00DB66E0">
              <w:rPr>
                <w:rFonts w:ascii="Times New Roman" w:eastAsia="Times New Roman" w:hAnsi="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Классные</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руководители</w:t>
            </w:r>
            <w:r w:rsidRPr="00DB66E0">
              <w:rPr>
                <w:rFonts w:ascii="Times New Roman" w:eastAsia="Times New Roman" w:hAnsi="Times New Roman"/>
                <w:sz w:val="24"/>
                <w:szCs w:val="24"/>
                <w:lang w:eastAsia="ru-RU"/>
              </w:rPr>
              <w:t> </w:t>
            </w:r>
          </w:p>
        </w:tc>
      </w:tr>
      <w:tr w:rsidR="00EE3DA2" w:rsidRPr="00DB66E0" w:rsidTr="00EE3DA2">
        <w:trPr>
          <w:trHeight w:val="495"/>
        </w:trPr>
        <w:tc>
          <w:tcPr>
            <w:tcW w:w="461"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2.</w:t>
            </w:r>
            <w:r w:rsidRPr="00DB66E0">
              <w:rPr>
                <w:rFonts w:ascii="Times New Roman" w:eastAsia="Times New Roman" w:hAnsi="Times New Roman"/>
                <w:sz w:val="24"/>
                <w:szCs w:val="24"/>
                <w:lang w:eastAsia="ru-RU"/>
              </w:rPr>
              <w:t> </w:t>
            </w:r>
          </w:p>
        </w:tc>
        <w:tc>
          <w:tcPr>
            <w:tcW w:w="5076"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Тематические экскурсии по предметам</w:t>
            </w:r>
            <w:r w:rsidRPr="00DB66E0">
              <w:rPr>
                <w:rFonts w:ascii="Times New Roman" w:eastAsia="Times New Roman" w:hAnsi="Times New Roman"/>
                <w:sz w:val="24"/>
                <w:szCs w:val="24"/>
                <w:lang w:eastAsia="ru-RU"/>
              </w:rPr>
              <w:t>. </w:t>
            </w:r>
          </w:p>
        </w:tc>
        <w:tc>
          <w:tcPr>
            <w:tcW w:w="74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12"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сентябрь-</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май</w:t>
            </w:r>
            <w:r w:rsidRPr="00DB66E0">
              <w:rPr>
                <w:rFonts w:ascii="Times New Roman" w:eastAsia="Times New Roman" w:hAnsi="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Классные</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руководители</w:t>
            </w:r>
            <w:r w:rsidRPr="00DB66E0">
              <w:rPr>
                <w:rFonts w:ascii="Times New Roman" w:eastAsia="Times New Roman" w:hAnsi="Times New Roman"/>
                <w:sz w:val="24"/>
                <w:szCs w:val="24"/>
                <w:lang w:eastAsia="ru-RU"/>
              </w:rPr>
              <w:t> </w:t>
            </w:r>
          </w:p>
        </w:tc>
      </w:tr>
      <w:tr w:rsidR="00EE3DA2" w:rsidRPr="00DB66E0" w:rsidTr="00EE3DA2">
        <w:trPr>
          <w:trHeight w:val="495"/>
        </w:trPr>
        <w:tc>
          <w:tcPr>
            <w:tcW w:w="461"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3.</w:t>
            </w:r>
            <w:r w:rsidRPr="00DB66E0">
              <w:rPr>
                <w:rFonts w:ascii="Times New Roman" w:eastAsia="Times New Roman" w:hAnsi="Times New Roman"/>
                <w:sz w:val="24"/>
                <w:szCs w:val="24"/>
                <w:lang w:eastAsia="ru-RU"/>
              </w:rPr>
              <w:t> </w:t>
            </w:r>
          </w:p>
        </w:tc>
        <w:tc>
          <w:tcPr>
            <w:tcW w:w="5076"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Виртуальная экскурсия в </w:t>
            </w:r>
            <w:r w:rsidRPr="00DB66E0">
              <w:rPr>
                <w:rFonts w:ascii="Times New Roman" w:eastAsia="Times New Roman" w:hAnsi="Times New Roman"/>
                <w:sz w:val="24"/>
                <w:szCs w:val="24"/>
                <w:lang w:eastAsia="ru-RU"/>
              </w:rPr>
              <w:t>П</w:t>
            </w:r>
            <w:r w:rsidRPr="00DB66E0">
              <w:rPr>
                <w:rFonts w:ascii="Times New Roman" w:eastAsia="Times New Roman" w:hAnsi="Times New Roman"/>
                <w:sz w:val="24"/>
                <w:szCs w:val="24"/>
                <w:lang w:val="en-US" w:eastAsia="ru-RU"/>
              </w:rPr>
              <w:t>ланетарий</w:t>
            </w:r>
            <w:r w:rsidRPr="00DB66E0">
              <w:rPr>
                <w:rFonts w:ascii="Times New Roman" w:eastAsia="Times New Roman" w:hAnsi="Times New Roman"/>
                <w:sz w:val="24"/>
                <w:szCs w:val="24"/>
                <w:lang w:eastAsia="ru-RU"/>
              </w:rPr>
              <w:t>. </w:t>
            </w:r>
          </w:p>
        </w:tc>
        <w:tc>
          <w:tcPr>
            <w:tcW w:w="74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12"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сентябрь-</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май</w:t>
            </w:r>
            <w:r w:rsidRPr="00DB66E0">
              <w:rPr>
                <w:rFonts w:ascii="Times New Roman" w:eastAsia="Times New Roman" w:hAnsi="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Классные</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руководители</w:t>
            </w:r>
            <w:r w:rsidRPr="00DB66E0">
              <w:rPr>
                <w:rFonts w:ascii="Times New Roman" w:eastAsia="Times New Roman" w:hAnsi="Times New Roman"/>
                <w:sz w:val="24"/>
                <w:szCs w:val="24"/>
                <w:lang w:eastAsia="ru-RU"/>
              </w:rPr>
              <w:t> </w:t>
            </w:r>
          </w:p>
        </w:tc>
      </w:tr>
      <w:tr w:rsidR="00EE3DA2" w:rsidRPr="00DB66E0" w:rsidTr="00EE3DA2">
        <w:trPr>
          <w:trHeight w:val="750"/>
        </w:trPr>
        <w:tc>
          <w:tcPr>
            <w:tcW w:w="9259"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b/>
                <w:bCs/>
                <w:sz w:val="24"/>
                <w:szCs w:val="24"/>
                <w:lang w:val="en-US" w:eastAsia="ru-RU"/>
              </w:rPr>
              <w:t>Модуль </w:t>
            </w:r>
            <w:r w:rsidRPr="00DB66E0">
              <w:rPr>
                <w:rFonts w:ascii="Times New Roman" w:eastAsia="Times New Roman" w:hAnsi="Times New Roman"/>
                <w:b/>
                <w:bCs/>
                <w:sz w:val="24"/>
                <w:szCs w:val="24"/>
                <w:lang w:eastAsia="ru-RU"/>
              </w:rPr>
              <w:t>7</w:t>
            </w:r>
            <w:r w:rsidRPr="00DB66E0">
              <w:rPr>
                <w:rFonts w:ascii="Times New Roman" w:eastAsia="Times New Roman" w:hAnsi="Times New Roman"/>
                <w:b/>
                <w:bCs/>
                <w:sz w:val="24"/>
                <w:szCs w:val="24"/>
                <w:lang w:val="en-US" w:eastAsia="ru-RU"/>
              </w:rPr>
              <w:t>. «Профориентация»</w:t>
            </w:r>
            <w:r w:rsidRPr="00DB66E0">
              <w:rPr>
                <w:rFonts w:ascii="Times New Roman" w:eastAsia="Times New Roman" w:hAnsi="Times New Roman"/>
                <w:sz w:val="24"/>
                <w:szCs w:val="24"/>
                <w:lang w:eastAsia="ru-RU"/>
              </w:rPr>
              <w:t> </w:t>
            </w:r>
          </w:p>
        </w:tc>
      </w:tr>
      <w:tr w:rsidR="00EE3DA2" w:rsidRPr="00DB66E0" w:rsidTr="00EE3DA2">
        <w:trPr>
          <w:trHeight w:val="495"/>
        </w:trPr>
        <w:tc>
          <w:tcPr>
            <w:tcW w:w="461"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w:t>
            </w:r>
            <w:r w:rsidRPr="00DB66E0">
              <w:rPr>
                <w:rFonts w:ascii="Times New Roman" w:eastAsia="Times New Roman" w:hAnsi="Times New Roman"/>
                <w:sz w:val="24"/>
                <w:szCs w:val="24"/>
                <w:lang w:eastAsia="ru-RU"/>
              </w:rPr>
              <w:t> </w:t>
            </w:r>
          </w:p>
        </w:tc>
        <w:tc>
          <w:tcPr>
            <w:tcW w:w="5076"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Классный час «Известные люди нашего села» </w:t>
            </w:r>
          </w:p>
        </w:tc>
        <w:tc>
          <w:tcPr>
            <w:tcW w:w="74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12"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октябрь</w:t>
            </w:r>
            <w:r w:rsidRPr="00DB66E0">
              <w:rPr>
                <w:rFonts w:ascii="Times New Roman" w:eastAsia="Times New Roman" w:hAnsi="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Классные</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руководители</w:t>
            </w:r>
            <w:r w:rsidRPr="00DB66E0">
              <w:rPr>
                <w:rFonts w:ascii="Times New Roman" w:eastAsia="Times New Roman" w:hAnsi="Times New Roman"/>
                <w:sz w:val="24"/>
                <w:szCs w:val="24"/>
                <w:lang w:eastAsia="ru-RU"/>
              </w:rPr>
              <w:t> </w:t>
            </w:r>
          </w:p>
        </w:tc>
      </w:tr>
      <w:tr w:rsidR="00EE3DA2" w:rsidRPr="00DB66E0" w:rsidTr="00EE3DA2">
        <w:trPr>
          <w:trHeight w:val="495"/>
        </w:trPr>
        <w:tc>
          <w:tcPr>
            <w:tcW w:w="461"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2.</w:t>
            </w:r>
            <w:r w:rsidRPr="00DB66E0">
              <w:rPr>
                <w:rFonts w:ascii="Times New Roman" w:eastAsia="Times New Roman" w:hAnsi="Times New Roman"/>
                <w:sz w:val="24"/>
                <w:szCs w:val="24"/>
                <w:lang w:eastAsia="ru-RU"/>
              </w:rPr>
              <w:t> </w:t>
            </w:r>
          </w:p>
        </w:tc>
        <w:tc>
          <w:tcPr>
            <w:tcW w:w="5076"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Участие в Неделе труда и профориентации «Сем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шагов в профессию»</w:t>
            </w:r>
            <w:r w:rsidRPr="00DB66E0">
              <w:rPr>
                <w:rFonts w:ascii="Times New Roman" w:eastAsia="Times New Roman" w:hAnsi="Times New Roman"/>
                <w:sz w:val="24"/>
                <w:szCs w:val="24"/>
                <w:lang w:eastAsia="ru-RU"/>
              </w:rPr>
              <w:t> </w:t>
            </w:r>
          </w:p>
        </w:tc>
        <w:tc>
          <w:tcPr>
            <w:tcW w:w="74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12"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октябрь</w:t>
            </w:r>
            <w:r w:rsidRPr="00DB66E0">
              <w:rPr>
                <w:rFonts w:ascii="Times New Roman" w:eastAsia="Times New Roman" w:hAnsi="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Классные</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руководители</w:t>
            </w:r>
            <w:r w:rsidRPr="00DB66E0">
              <w:rPr>
                <w:rFonts w:ascii="Times New Roman" w:eastAsia="Times New Roman" w:hAnsi="Times New Roman"/>
                <w:sz w:val="24"/>
                <w:szCs w:val="24"/>
                <w:lang w:eastAsia="ru-RU"/>
              </w:rPr>
              <w:t> </w:t>
            </w:r>
          </w:p>
        </w:tc>
      </w:tr>
      <w:tr w:rsidR="00EE3DA2" w:rsidRPr="00DB66E0" w:rsidTr="00EE3DA2">
        <w:trPr>
          <w:trHeight w:val="495"/>
        </w:trPr>
        <w:tc>
          <w:tcPr>
            <w:tcW w:w="461"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3.</w:t>
            </w:r>
            <w:r w:rsidRPr="00DB66E0">
              <w:rPr>
                <w:rFonts w:ascii="Times New Roman" w:eastAsia="Times New Roman" w:hAnsi="Times New Roman"/>
                <w:sz w:val="24"/>
                <w:szCs w:val="24"/>
                <w:lang w:eastAsia="ru-RU"/>
              </w:rPr>
              <w:t> </w:t>
            </w:r>
          </w:p>
        </w:tc>
        <w:tc>
          <w:tcPr>
            <w:tcW w:w="5076"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Видеоролики «Профессии наших родителей»</w:t>
            </w:r>
            <w:r w:rsidRPr="00DB66E0">
              <w:rPr>
                <w:rFonts w:ascii="Times New Roman" w:eastAsia="Times New Roman" w:hAnsi="Times New Roman"/>
                <w:sz w:val="24"/>
                <w:szCs w:val="24"/>
                <w:lang w:eastAsia="ru-RU"/>
              </w:rPr>
              <w:t> </w:t>
            </w:r>
          </w:p>
        </w:tc>
        <w:tc>
          <w:tcPr>
            <w:tcW w:w="74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12"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ноябрь</w:t>
            </w:r>
            <w:r w:rsidRPr="00DB66E0">
              <w:rPr>
                <w:rFonts w:ascii="Times New Roman" w:eastAsia="Times New Roman" w:hAnsi="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Классные</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руководители</w:t>
            </w:r>
            <w:r w:rsidRPr="00DB66E0">
              <w:rPr>
                <w:rFonts w:ascii="Times New Roman" w:eastAsia="Times New Roman" w:hAnsi="Times New Roman"/>
                <w:sz w:val="24"/>
                <w:szCs w:val="24"/>
                <w:lang w:eastAsia="ru-RU"/>
              </w:rPr>
              <w:t> </w:t>
            </w:r>
          </w:p>
        </w:tc>
      </w:tr>
      <w:tr w:rsidR="00EE3DA2" w:rsidRPr="00DB66E0" w:rsidTr="00EE3DA2">
        <w:trPr>
          <w:trHeight w:val="495"/>
        </w:trPr>
        <w:tc>
          <w:tcPr>
            <w:tcW w:w="461"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4.</w:t>
            </w:r>
            <w:r w:rsidRPr="00DB66E0">
              <w:rPr>
                <w:rFonts w:ascii="Times New Roman" w:eastAsia="Times New Roman" w:hAnsi="Times New Roman"/>
                <w:sz w:val="24"/>
                <w:szCs w:val="24"/>
                <w:lang w:eastAsia="ru-RU"/>
              </w:rPr>
              <w:t> </w:t>
            </w:r>
          </w:p>
        </w:tc>
        <w:tc>
          <w:tcPr>
            <w:tcW w:w="5076"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Беседа «Мои увлечения и интересы» </w:t>
            </w:r>
          </w:p>
        </w:tc>
        <w:tc>
          <w:tcPr>
            <w:tcW w:w="74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12"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сентябрь</w:t>
            </w:r>
            <w:r w:rsidRPr="00DB66E0">
              <w:rPr>
                <w:rFonts w:ascii="Times New Roman" w:eastAsia="Times New Roman" w:hAnsi="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Классные</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руководители</w:t>
            </w:r>
            <w:r w:rsidRPr="00DB66E0">
              <w:rPr>
                <w:rFonts w:ascii="Times New Roman" w:eastAsia="Times New Roman" w:hAnsi="Times New Roman"/>
                <w:sz w:val="24"/>
                <w:szCs w:val="24"/>
                <w:lang w:eastAsia="ru-RU"/>
              </w:rPr>
              <w:t> </w:t>
            </w:r>
          </w:p>
        </w:tc>
      </w:tr>
      <w:tr w:rsidR="00EE3DA2" w:rsidRPr="00DB66E0" w:rsidTr="00EE3DA2">
        <w:trPr>
          <w:trHeight w:val="495"/>
        </w:trPr>
        <w:tc>
          <w:tcPr>
            <w:tcW w:w="461"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5.</w:t>
            </w:r>
            <w:r w:rsidRPr="00DB66E0">
              <w:rPr>
                <w:rFonts w:ascii="Times New Roman" w:eastAsia="Times New Roman" w:hAnsi="Times New Roman"/>
                <w:sz w:val="24"/>
                <w:szCs w:val="24"/>
                <w:lang w:eastAsia="ru-RU"/>
              </w:rPr>
              <w:t> </w:t>
            </w:r>
          </w:p>
        </w:tc>
        <w:tc>
          <w:tcPr>
            <w:tcW w:w="5076"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Классный час «Человек в семье» </w:t>
            </w:r>
          </w:p>
        </w:tc>
        <w:tc>
          <w:tcPr>
            <w:tcW w:w="74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12"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декабрь</w:t>
            </w:r>
            <w:r w:rsidRPr="00DB66E0">
              <w:rPr>
                <w:rFonts w:ascii="Times New Roman" w:eastAsia="Times New Roman" w:hAnsi="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Классные</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руководители</w:t>
            </w:r>
            <w:r w:rsidRPr="00DB66E0">
              <w:rPr>
                <w:rFonts w:ascii="Times New Roman" w:eastAsia="Times New Roman" w:hAnsi="Times New Roman"/>
                <w:sz w:val="24"/>
                <w:szCs w:val="24"/>
                <w:lang w:eastAsia="ru-RU"/>
              </w:rPr>
              <w:t> </w:t>
            </w:r>
          </w:p>
        </w:tc>
      </w:tr>
      <w:tr w:rsidR="00EE3DA2" w:rsidRPr="00DB66E0" w:rsidTr="00EE3DA2">
        <w:trPr>
          <w:trHeight w:val="495"/>
        </w:trPr>
        <w:tc>
          <w:tcPr>
            <w:tcW w:w="461"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6.</w:t>
            </w:r>
            <w:r w:rsidRPr="00DB66E0">
              <w:rPr>
                <w:rFonts w:ascii="Times New Roman" w:eastAsia="Times New Roman" w:hAnsi="Times New Roman"/>
                <w:sz w:val="24"/>
                <w:szCs w:val="24"/>
                <w:lang w:eastAsia="ru-RU"/>
              </w:rPr>
              <w:t> </w:t>
            </w:r>
          </w:p>
        </w:tc>
        <w:tc>
          <w:tcPr>
            <w:tcW w:w="5076"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Праздник «Моя мама лучше всех» </w:t>
            </w:r>
          </w:p>
        </w:tc>
        <w:tc>
          <w:tcPr>
            <w:tcW w:w="74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12"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март</w:t>
            </w:r>
            <w:r w:rsidRPr="00DB66E0">
              <w:rPr>
                <w:rFonts w:ascii="Times New Roman" w:eastAsia="Times New Roman" w:hAnsi="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Классные</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руководители</w:t>
            </w:r>
            <w:r w:rsidRPr="00DB66E0">
              <w:rPr>
                <w:rFonts w:ascii="Times New Roman" w:eastAsia="Times New Roman" w:hAnsi="Times New Roman"/>
                <w:sz w:val="24"/>
                <w:szCs w:val="24"/>
                <w:lang w:eastAsia="ru-RU"/>
              </w:rPr>
              <w:t> </w:t>
            </w:r>
          </w:p>
        </w:tc>
      </w:tr>
      <w:tr w:rsidR="00EE3DA2" w:rsidRPr="00DB66E0" w:rsidTr="00EE3DA2">
        <w:trPr>
          <w:trHeight w:val="495"/>
        </w:trPr>
        <w:tc>
          <w:tcPr>
            <w:tcW w:w="461"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7.</w:t>
            </w:r>
            <w:r w:rsidRPr="00DB66E0">
              <w:rPr>
                <w:rFonts w:ascii="Times New Roman" w:eastAsia="Times New Roman" w:hAnsi="Times New Roman"/>
                <w:sz w:val="24"/>
                <w:szCs w:val="24"/>
                <w:lang w:eastAsia="ru-RU"/>
              </w:rPr>
              <w:t> </w:t>
            </w:r>
          </w:p>
        </w:tc>
        <w:tc>
          <w:tcPr>
            <w:tcW w:w="5076"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Проведение тематических классных часов по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профориентации </w:t>
            </w:r>
          </w:p>
        </w:tc>
        <w:tc>
          <w:tcPr>
            <w:tcW w:w="74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12"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сентябрь-</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lastRenderedPageBreak/>
              <w:t>май</w:t>
            </w:r>
            <w:r w:rsidRPr="00DB66E0">
              <w:rPr>
                <w:rFonts w:ascii="Times New Roman" w:eastAsia="Times New Roman" w:hAnsi="Times New Roman"/>
                <w:sz w:val="24"/>
                <w:szCs w:val="24"/>
                <w:lang w:eastAsia="ru-RU"/>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lastRenderedPageBreak/>
              <w:t>Классные</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руководители</w:t>
            </w:r>
            <w:r w:rsidRPr="00DB66E0">
              <w:rPr>
                <w:rFonts w:ascii="Times New Roman" w:eastAsia="Times New Roman" w:hAnsi="Times New Roman"/>
                <w:sz w:val="24"/>
                <w:szCs w:val="24"/>
                <w:lang w:eastAsia="ru-RU"/>
              </w:rPr>
              <w:t> </w:t>
            </w:r>
          </w:p>
        </w:tc>
      </w:tr>
      <w:tr w:rsidR="00EE3DA2" w:rsidRPr="00DB66E0" w:rsidTr="00EE3DA2">
        <w:trPr>
          <w:trHeight w:val="750"/>
        </w:trPr>
        <w:tc>
          <w:tcPr>
            <w:tcW w:w="9259"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lastRenderedPageBreak/>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b/>
                <w:bCs/>
                <w:sz w:val="24"/>
                <w:szCs w:val="24"/>
                <w:lang w:val="en-US" w:eastAsia="ru-RU"/>
              </w:rPr>
              <w:t>Модуль </w:t>
            </w:r>
            <w:r w:rsidRPr="00DB66E0">
              <w:rPr>
                <w:rFonts w:ascii="Times New Roman" w:eastAsia="Times New Roman" w:hAnsi="Times New Roman"/>
                <w:b/>
                <w:bCs/>
                <w:sz w:val="24"/>
                <w:szCs w:val="24"/>
                <w:lang w:eastAsia="ru-RU"/>
              </w:rPr>
              <w:t>8</w:t>
            </w:r>
            <w:r w:rsidRPr="00DB66E0">
              <w:rPr>
                <w:rFonts w:ascii="Times New Roman" w:eastAsia="Times New Roman" w:hAnsi="Times New Roman"/>
                <w:b/>
                <w:bCs/>
                <w:sz w:val="24"/>
                <w:szCs w:val="24"/>
                <w:lang w:val="en-US" w:eastAsia="ru-RU"/>
              </w:rPr>
              <w:t>. «Школьные медиа»</w:t>
            </w:r>
            <w:r w:rsidRPr="00DB66E0">
              <w:rPr>
                <w:rFonts w:ascii="Times New Roman" w:eastAsia="Times New Roman" w:hAnsi="Times New Roman"/>
                <w:sz w:val="24"/>
                <w:szCs w:val="24"/>
                <w:lang w:eastAsia="ru-RU"/>
              </w:rPr>
              <w:t> </w:t>
            </w:r>
          </w:p>
        </w:tc>
      </w:tr>
    </w:tbl>
    <w:p w:rsidR="00EE3DA2" w:rsidRPr="00DB66E0" w:rsidRDefault="00EE3DA2" w:rsidP="00EE3DA2">
      <w:pPr>
        <w:spacing w:after="0" w:line="240" w:lineRule="auto"/>
        <w:textAlignment w:val="baseline"/>
        <w:rPr>
          <w:rFonts w:ascii="Times New Roman" w:eastAsia="Times New Roman" w:hAnsi="Times New Roman"/>
          <w:sz w:val="18"/>
          <w:szCs w:val="18"/>
          <w:lang w:eastAsia="ru-RU"/>
        </w:rPr>
      </w:pPr>
      <w:r w:rsidRPr="00DB66E0">
        <w:rPr>
          <w:rFonts w:ascii="Times New Roman" w:eastAsia="Times New Roman" w:hAnsi="Times New Roman"/>
          <w:sz w:val="24"/>
          <w:szCs w:val="24"/>
          <w:lang w:eastAsia="ru-RU"/>
        </w:rPr>
        <w:t> </w:t>
      </w:r>
    </w:p>
    <w:tbl>
      <w:tblPr>
        <w:tblW w:w="9266" w:type="dxa"/>
        <w:tblInd w:w="10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50"/>
        <w:gridCol w:w="5397"/>
        <w:gridCol w:w="435"/>
        <w:gridCol w:w="709"/>
        <w:gridCol w:w="2275"/>
      </w:tblGrid>
      <w:tr w:rsidR="00EE3DA2" w:rsidRPr="00DB66E0" w:rsidTr="00EE3DA2">
        <w:trPr>
          <w:trHeight w:val="495"/>
        </w:trPr>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w:t>
            </w:r>
            <w:r w:rsidRPr="00DB66E0">
              <w:rPr>
                <w:rFonts w:ascii="Times New Roman" w:eastAsia="Times New Roman" w:hAnsi="Times New Roman"/>
                <w:sz w:val="24"/>
                <w:szCs w:val="24"/>
                <w:lang w:eastAsia="ru-RU"/>
              </w:rPr>
              <w:t> </w:t>
            </w:r>
          </w:p>
        </w:tc>
        <w:tc>
          <w:tcPr>
            <w:tcW w:w="5397"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Участие в создании и наполнении информации для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сайта </w:t>
            </w:r>
            <w:r w:rsidRPr="00DB66E0">
              <w:rPr>
                <w:rFonts w:ascii="Times New Roman" w:eastAsia="Times New Roman" w:hAnsi="Times New Roman"/>
                <w:sz w:val="24"/>
                <w:szCs w:val="24"/>
                <w:lang w:eastAsia="ru-RU"/>
              </w:rPr>
              <w:t>школы </w:t>
            </w:r>
          </w:p>
        </w:tc>
        <w:tc>
          <w:tcPr>
            <w:tcW w:w="43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сентябрь-</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май</w:t>
            </w:r>
            <w:r w:rsidRPr="00DB66E0">
              <w:rPr>
                <w:rFonts w:ascii="Times New Roman" w:eastAsia="Times New Roman" w:hAnsi="Times New Roman"/>
                <w:sz w:val="24"/>
                <w:szCs w:val="24"/>
                <w:lang w:eastAsia="ru-RU"/>
              </w:rPr>
              <w:t> </w:t>
            </w:r>
          </w:p>
        </w:tc>
        <w:tc>
          <w:tcPr>
            <w:tcW w:w="2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Классные</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руководители</w:t>
            </w:r>
            <w:r w:rsidRPr="00DB66E0">
              <w:rPr>
                <w:rFonts w:ascii="Times New Roman" w:eastAsia="Times New Roman" w:hAnsi="Times New Roman"/>
                <w:sz w:val="24"/>
                <w:szCs w:val="24"/>
                <w:lang w:eastAsia="ru-RU"/>
              </w:rPr>
              <w:t> </w:t>
            </w:r>
          </w:p>
        </w:tc>
      </w:tr>
      <w:tr w:rsidR="00EE3DA2" w:rsidRPr="00DB66E0" w:rsidTr="00EE3DA2">
        <w:trPr>
          <w:trHeight w:val="495"/>
        </w:trPr>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2.</w:t>
            </w:r>
            <w:r w:rsidRPr="00DB66E0">
              <w:rPr>
                <w:rFonts w:ascii="Times New Roman" w:eastAsia="Times New Roman" w:hAnsi="Times New Roman"/>
                <w:sz w:val="24"/>
                <w:szCs w:val="24"/>
                <w:lang w:eastAsia="ru-RU"/>
              </w:rPr>
              <w:t> </w:t>
            </w:r>
          </w:p>
        </w:tc>
        <w:tc>
          <w:tcPr>
            <w:tcW w:w="5397"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Вовлечение обучающихся на страницы ВК </w:t>
            </w:r>
          </w:p>
        </w:tc>
        <w:tc>
          <w:tcPr>
            <w:tcW w:w="43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сентябрь-</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май</w:t>
            </w:r>
            <w:r w:rsidRPr="00DB66E0">
              <w:rPr>
                <w:rFonts w:ascii="Times New Roman" w:eastAsia="Times New Roman" w:hAnsi="Times New Roman"/>
                <w:sz w:val="24"/>
                <w:szCs w:val="24"/>
                <w:lang w:eastAsia="ru-RU"/>
              </w:rPr>
              <w:t> </w:t>
            </w:r>
          </w:p>
        </w:tc>
        <w:tc>
          <w:tcPr>
            <w:tcW w:w="2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Классные</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руководители</w:t>
            </w:r>
            <w:r w:rsidRPr="00DB66E0">
              <w:rPr>
                <w:rFonts w:ascii="Times New Roman" w:eastAsia="Times New Roman" w:hAnsi="Times New Roman"/>
                <w:sz w:val="24"/>
                <w:szCs w:val="24"/>
                <w:lang w:eastAsia="ru-RU"/>
              </w:rPr>
              <w:t> </w:t>
            </w:r>
          </w:p>
        </w:tc>
      </w:tr>
      <w:tr w:rsidR="00EE3DA2" w:rsidRPr="00DB66E0" w:rsidTr="00EE3DA2">
        <w:trPr>
          <w:trHeight w:val="495"/>
        </w:trPr>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3.</w:t>
            </w:r>
            <w:r w:rsidRPr="00DB66E0">
              <w:rPr>
                <w:rFonts w:ascii="Times New Roman" w:eastAsia="Times New Roman" w:hAnsi="Times New Roman"/>
                <w:sz w:val="24"/>
                <w:szCs w:val="24"/>
                <w:lang w:eastAsia="ru-RU"/>
              </w:rPr>
              <w:t> </w:t>
            </w:r>
          </w:p>
        </w:tc>
        <w:tc>
          <w:tcPr>
            <w:tcW w:w="5397"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Участие в съёмках информационных и праздничных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роликов</w:t>
            </w:r>
            <w:r w:rsidRPr="00DB66E0">
              <w:rPr>
                <w:rFonts w:ascii="Times New Roman" w:eastAsia="Times New Roman" w:hAnsi="Times New Roman"/>
                <w:sz w:val="24"/>
                <w:szCs w:val="24"/>
                <w:lang w:eastAsia="ru-RU"/>
              </w:rPr>
              <w:t> </w:t>
            </w:r>
          </w:p>
        </w:tc>
        <w:tc>
          <w:tcPr>
            <w:tcW w:w="43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сентябрь-</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май</w:t>
            </w:r>
            <w:r w:rsidRPr="00DB66E0">
              <w:rPr>
                <w:rFonts w:ascii="Times New Roman" w:eastAsia="Times New Roman" w:hAnsi="Times New Roman"/>
                <w:sz w:val="24"/>
                <w:szCs w:val="24"/>
                <w:lang w:eastAsia="ru-RU"/>
              </w:rPr>
              <w:t> </w:t>
            </w:r>
          </w:p>
        </w:tc>
        <w:tc>
          <w:tcPr>
            <w:tcW w:w="2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Классные</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руководители</w:t>
            </w:r>
            <w:r w:rsidRPr="00DB66E0">
              <w:rPr>
                <w:rFonts w:ascii="Times New Roman" w:eastAsia="Times New Roman" w:hAnsi="Times New Roman"/>
                <w:sz w:val="24"/>
                <w:szCs w:val="24"/>
                <w:lang w:eastAsia="ru-RU"/>
              </w:rPr>
              <w:t> </w:t>
            </w:r>
          </w:p>
        </w:tc>
      </w:tr>
      <w:tr w:rsidR="00EE3DA2" w:rsidRPr="00DB66E0" w:rsidTr="00EE3DA2">
        <w:trPr>
          <w:trHeight w:val="750"/>
        </w:trPr>
        <w:tc>
          <w:tcPr>
            <w:tcW w:w="9266" w:type="dxa"/>
            <w:gridSpan w:val="5"/>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b/>
                <w:bCs/>
                <w:sz w:val="24"/>
                <w:szCs w:val="24"/>
                <w:lang w:eastAsia="ru-RU"/>
              </w:rPr>
              <w:t>Модуль 9. «Организация предметно-эстетической среды»</w:t>
            </w:r>
            <w:r w:rsidRPr="00DB66E0">
              <w:rPr>
                <w:rFonts w:ascii="Times New Roman" w:eastAsia="Times New Roman" w:hAnsi="Times New Roman"/>
                <w:sz w:val="24"/>
                <w:szCs w:val="24"/>
                <w:lang w:eastAsia="ru-RU"/>
              </w:rPr>
              <w:t> </w:t>
            </w:r>
          </w:p>
        </w:tc>
      </w:tr>
      <w:tr w:rsidR="00EE3DA2" w:rsidRPr="00DB66E0" w:rsidTr="00EE3DA2">
        <w:trPr>
          <w:trHeight w:val="495"/>
        </w:trPr>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w:t>
            </w:r>
            <w:r w:rsidRPr="00DB66E0">
              <w:rPr>
                <w:rFonts w:ascii="Times New Roman" w:eastAsia="Times New Roman" w:hAnsi="Times New Roman"/>
                <w:sz w:val="24"/>
                <w:szCs w:val="24"/>
                <w:lang w:eastAsia="ru-RU"/>
              </w:rPr>
              <w:t> </w:t>
            </w:r>
          </w:p>
        </w:tc>
        <w:tc>
          <w:tcPr>
            <w:tcW w:w="5397"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Выставка рисунков, фотографий, творческих работ,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посвящённых события и памятным датам </w:t>
            </w:r>
          </w:p>
        </w:tc>
        <w:tc>
          <w:tcPr>
            <w:tcW w:w="43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сентябрь-</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май</w:t>
            </w:r>
            <w:r w:rsidRPr="00DB66E0">
              <w:rPr>
                <w:rFonts w:ascii="Times New Roman" w:eastAsia="Times New Roman" w:hAnsi="Times New Roman"/>
                <w:sz w:val="24"/>
                <w:szCs w:val="24"/>
                <w:lang w:eastAsia="ru-RU"/>
              </w:rPr>
              <w:t> </w:t>
            </w:r>
          </w:p>
        </w:tc>
        <w:tc>
          <w:tcPr>
            <w:tcW w:w="2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Классные</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руководители</w:t>
            </w:r>
            <w:r w:rsidRPr="00DB66E0">
              <w:rPr>
                <w:rFonts w:ascii="Times New Roman" w:eastAsia="Times New Roman" w:hAnsi="Times New Roman"/>
                <w:sz w:val="24"/>
                <w:szCs w:val="24"/>
                <w:lang w:eastAsia="ru-RU"/>
              </w:rPr>
              <w:t> </w:t>
            </w:r>
          </w:p>
        </w:tc>
      </w:tr>
      <w:tr w:rsidR="00EE3DA2" w:rsidRPr="00DB66E0" w:rsidTr="00EE3DA2">
        <w:trPr>
          <w:trHeight w:val="495"/>
        </w:trPr>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2.</w:t>
            </w:r>
            <w:r w:rsidRPr="00DB66E0">
              <w:rPr>
                <w:rFonts w:ascii="Times New Roman" w:eastAsia="Times New Roman" w:hAnsi="Times New Roman"/>
                <w:sz w:val="24"/>
                <w:szCs w:val="24"/>
                <w:lang w:eastAsia="ru-RU"/>
              </w:rPr>
              <w:t> </w:t>
            </w:r>
          </w:p>
        </w:tc>
        <w:tc>
          <w:tcPr>
            <w:tcW w:w="5397"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Оформление классных уголков</w:t>
            </w:r>
            <w:r w:rsidRPr="00DB66E0">
              <w:rPr>
                <w:rFonts w:ascii="Times New Roman" w:eastAsia="Times New Roman" w:hAnsi="Times New Roman"/>
                <w:sz w:val="24"/>
                <w:szCs w:val="24"/>
                <w:lang w:eastAsia="ru-RU"/>
              </w:rPr>
              <w:t> </w:t>
            </w:r>
          </w:p>
        </w:tc>
        <w:tc>
          <w:tcPr>
            <w:tcW w:w="43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сентябрь</w:t>
            </w:r>
            <w:r w:rsidRPr="00DB66E0">
              <w:rPr>
                <w:rFonts w:ascii="Times New Roman" w:eastAsia="Times New Roman" w:hAnsi="Times New Roman"/>
                <w:sz w:val="24"/>
                <w:szCs w:val="24"/>
                <w:lang w:eastAsia="ru-RU"/>
              </w:rPr>
              <w:t> </w:t>
            </w:r>
          </w:p>
        </w:tc>
        <w:tc>
          <w:tcPr>
            <w:tcW w:w="2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Классные</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руководители</w:t>
            </w:r>
            <w:r w:rsidRPr="00DB66E0">
              <w:rPr>
                <w:rFonts w:ascii="Times New Roman" w:eastAsia="Times New Roman" w:hAnsi="Times New Roman"/>
                <w:sz w:val="24"/>
                <w:szCs w:val="24"/>
                <w:lang w:eastAsia="ru-RU"/>
              </w:rPr>
              <w:t> </w:t>
            </w:r>
          </w:p>
        </w:tc>
      </w:tr>
      <w:tr w:rsidR="00EE3DA2" w:rsidRPr="00DB66E0" w:rsidTr="00EE3DA2">
        <w:trPr>
          <w:trHeight w:val="750"/>
        </w:trPr>
        <w:tc>
          <w:tcPr>
            <w:tcW w:w="9266" w:type="dxa"/>
            <w:gridSpan w:val="5"/>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b/>
                <w:bCs/>
                <w:sz w:val="24"/>
                <w:szCs w:val="24"/>
                <w:lang w:val="en-US" w:eastAsia="ru-RU"/>
              </w:rPr>
              <w:t>Модуль 1</w:t>
            </w:r>
            <w:r w:rsidRPr="00DB66E0">
              <w:rPr>
                <w:rFonts w:ascii="Times New Roman" w:eastAsia="Times New Roman" w:hAnsi="Times New Roman"/>
                <w:b/>
                <w:bCs/>
                <w:sz w:val="24"/>
                <w:szCs w:val="24"/>
                <w:lang w:eastAsia="ru-RU"/>
              </w:rPr>
              <w:t>0</w:t>
            </w:r>
            <w:r w:rsidRPr="00DB66E0">
              <w:rPr>
                <w:rFonts w:ascii="Times New Roman" w:eastAsia="Times New Roman" w:hAnsi="Times New Roman"/>
                <w:b/>
                <w:bCs/>
                <w:sz w:val="24"/>
                <w:szCs w:val="24"/>
                <w:lang w:val="en-US" w:eastAsia="ru-RU"/>
              </w:rPr>
              <w:t>. «Работа с родителями»</w:t>
            </w:r>
            <w:r w:rsidRPr="00DB66E0">
              <w:rPr>
                <w:rFonts w:ascii="Times New Roman" w:eastAsia="Times New Roman" w:hAnsi="Times New Roman"/>
                <w:sz w:val="24"/>
                <w:szCs w:val="24"/>
                <w:lang w:eastAsia="ru-RU"/>
              </w:rPr>
              <w:t> </w:t>
            </w:r>
          </w:p>
        </w:tc>
      </w:tr>
      <w:tr w:rsidR="00EE3DA2" w:rsidRPr="00DB66E0" w:rsidTr="00EE3DA2">
        <w:trPr>
          <w:trHeight w:val="495"/>
        </w:trPr>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w:t>
            </w:r>
            <w:r w:rsidRPr="00DB66E0">
              <w:rPr>
                <w:rFonts w:ascii="Times New Roman" w:eastAsia="Times New Roman" w:hAnsi="Times New Roman"/>
                <w:sz w:val="24"/>
                <w:szCs w:val="24"/>
                <w:lang w:eastAsia="ru-RU"/>
              </w:rPr>
              <w:t> </w:t>
            </w:r>
          </w:p>
        </w:tc>
        <w:tc>
          <w:tcPr>
            <w:tcW w:w="5397"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Общешкольное родительское собрание (Публичный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отчёт директора школы) </w:t>
            </w:r>
          </w:p>
        </w:tc>
        <w:tc>
          <w:tcPr>
            <w:tcW w:w="43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сентябрь</w:t>
            </w:r>
            <w:r w:rsidRPr="00DB66E0">
              <w:rPr>
                <w:rFonts w:ascii="Times New Roman" w:eastAsia="Times New Roman" w:hAnsi="Times New Roman"/>
                <w:sz w:val="24"/>
                <w:szCs w:val="24"/>
                <w:lang w:eastAsia="ru-RU"/>
              </w:rPr>
              <w:t> </w:t>
            </w:r>
          </w:p>
        </w:tc>
        <w:tc>
          <w:tcPr>
            <w:tcW w:w="2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Зам. директора по</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ВР</w:t>
            </w:r>
            <w:r w:rsidRPr="00DB66E0">
              <w:rPr>
                <w:rFonts w:ascii="Times New Roman" w:eastAsia="Times New Roman" w:hAnsi="Times New Roman"/>
                <w:sz w:val="24"/>
                <w:szCs w:val="24"/>
                <w:lang w:eastAsia="ru-RU"/>
              </w:rPr>
              <w:t> </w:t>
            </w:r>
          </w:p>
        </w:tc>
      </w:tr>
      <w:tr w:rsidR="00EE3DA2" w:rsidRPr="00DB66E0" w:rsidTr="00EE3DA2">
        <w:trPr>
          <w:trHeight w:val="495"/>
        </w:trPr>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2.</w:t>
            </w:r>
            <w:r w:rsidRPr="00DB66E0">
              <w:rPr>
                <w:rFonts w:ascii="Times New Roman" w:eastAsia="Times New Roman" w:hAnsi="Times New Roman"/>
                <w:sz w:val="24"/>
                <w:szCs w:val="24"/>
                <w:lang w:eastAsia="ru-RU"/>
              </w:rPr>
              <w:t> </w:t>
            </w:r>
          </w:p>
        </w:tc>
        <w:tc>
          <w:tcPr>
            <w:tcW w:w="5397"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Родительские собрания по п</w:t>
            </w:r>
            <w:r w:rsidRPr="00DB66E0">
              <w:rPr>
                <w:rFonts w:ascii="Times New Roman" w:eastAsia="Times New Roman" w:hAnsi="Times New Roman"/>
                <w:sz w:val="24"/>
                <w:szCs w:val="24"/>
                <w:lang w:eastAsia="ru-RU"/>
              </w:rPr>
              <w:t>лану </w:t>
            </w:r>
          </w:p>
        </w:tc>
        <w:tc>
          <w:tcPr>
            <w:tcW w:w="43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ноябрь,</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март, май</w:t>
            </w:r>
            <w:r w:rsidRPr="00DB66E0">
              <w:rPr>
                <w:rFonts w:ascii="Times New Roman" w:eastAsia="Times New Roman" w:hAnsi="Times New Roman"/>
                <w:sz w:val="24"/>
                <w:szCs w:val="24"/>
                <w:lang w:eastAsia="ru-RU"/>
              </w:rPr>
              <w:t> </w:t>
            </w:r>
          </w:p>
        </w:tc>
        <w:tc>
          <w:tcPr>
            <w:tcW w:w="2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Классные</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руководители</w:t>
            </w:r>
            <w:r w:rsidRPr="00DB66E0">
              <w:rPr>
                <w:rFonts w:ascii="Times New Roman" w:eastAsia="Times New Roman" w:hAnsi="Times New Roman"/>
                <w:sz w:val="24"/>
                <w:szCs w:val="24"/>
                <w:lang w:eastAsia="ru-RU"/>
              </w:rPr>
              <w:t> </w:t>
            </w:r>
          </w:p>
        </w:tc>
      </w:tr>
      <w:tr w:rsidR="00EE3DA2" w:rsidRPr="00DB66E0" w:rsidTr="00EE3DA2">
        <w:trPr>
          <w:trHeight w:val="540"/>
        </w:trPr>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3.</w:t>
            </w:r>
            <w:r w:rsidRPr="00DB66E0">
              <w:rPr>
                <w:rFonts w:ascii="Times New Roman" w:eastAsia="Times New Roman" w:hAnsi="Times New Roman"/>
                <w:sz w:val="24"/>
                <w:szCs w:val="24"/>
                <w:lang w:eastAsia="ru-RU"/>
              </w:rPr>
              <w:t> </w:t>
            </w:r>
          </w:p>
        </w:tc>
        <w:tc>
          <w:tcPr>
            <w:tcW w:w="5397"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Тематические классные собрания</w:t>
            </w:r>
            <w:r w:rsidRPr="00DB66E0">
              <w:rPr>
                <w:rFonts w:ascii="Times New Roman" w:eastAsia="Times New Roman" w:hAnsi="Times New Roman"/>
                <w:sz w:val="24"/>
                <w:szCs w:val="24"/>
                <w:lang w:eastAsia="ru-RU"/>
              </w:rPr>
              <w:t> </w:t>
            </w:r>
          </w:p>
        </w:tc>
        <w:tc>
          <w:tcPr>
            <w:tcW w:w="43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сентябрь</w:t>
            </w:r>
            <w:r w:rsidRPr="00DB66E0">
              <w:rPr>
                <w:rFonts w:ascii="Times New Roman" w:eastAsia="Times New Roman" w:hAnsi="Times New Roman"/>
                <w:sz w:val="24"/>
                <w:szCs w:val="24"/>
                <w:lang w:eastAsia="ru-RU"/>
              </w:rPr>
              <w:t> </w:t>
            </w:r>
          </w:p>
        </w:tc>
        <w:tc>
          <w:tcPr>
            <w:tcW w:w="2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Классные руководители</w:t>
            </w:r>
            <w:r w:rsidRPr="00DB66E0">
              <w:rPr>
                <w:rFonts w:ascii="Times New Roman" w:eastAsia="Times New Roman" w:hAnsi="Times New Roman"/>
                <w:sz w:val="24"/>
                <w:szCs w:val="24"/>
                <w:lang w:eastAsia="ru-RU"/>
              </w:rPr>
              <w:t> </w:t>
            </w:r>
          </w:p>
        </w:tc>
      </w:tr>
      <w:tr w:rsidR="00EE3DA2" w:rsidRPr="00DB66E0" w:rsidTr="00EE3DA2">
        <w:trPr>
          <w:trHeight w:val="495"/>
        </w:trPr>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4.</w:t>
            </w:r>
            <w:r w:rsidRPr="00DB66E0">
              <w:rPr>
                <w:rFonts w:ascii="Times New Roman" w:eastAsia="Times New Roman" w:hAnsi="Times New Roman"/>
                <w:sz w:val="24"/>
                <w:szCs w:val="24"/>
                <w:lang w:eastAsia="ru-RU"/>
              </w:rPr>
              <w:t> </w:t>
            </w:r>
          </w:p>
        </w:tc>
        <w:tc>
          <w:tcPr>
            <w:tcW w:w="5397"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65"/>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Соревнования «Мама, папа, я – знающая ПДД семья» </w:t>
            </w:r>
          </w:p>
        </w:tc>
        <w:tc>
          <w:tcPr>
            <w:tcW w:w="43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ноябрь</w:t>
            </w:r>
            <w:r w:rsidRPr="00DB66E0">
              <w:rPr>
                <w:rFonts w:ascii="Times New Roman" w:eastAsia="Times New Roman" w:hAnsi="Times New Roman"/>
                <w:sz w:val="24"/>
                <w:szCs w:val="24"/>
                <w:lang w:eastAsia="ru-RU"/>
              </w:rPr>
              <w:t> </w:t>
            </w:r>
          </w:p>
        </w:tc>
        <w:tc>
          <w:tcPr>
            <w:tcW w:w="2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Руководитель ПДД</w:t>
            </w:r>
            <w:r w:rsidRPr="00DB66E0">
              <w:rPr>
                <w:rFonts w:ascii="Times New Roman" w:eastAsia="Times New Roman" w:hAnsi="Times New Roman"/>
                <w:sz w:val="24"/>
                <w:szCs w:val="24"/>
                <w:lang w:eastAsia="ru-RU"/>
              </w:rPr>
              <w:t> </w:t>
            </w:r>
          </w:p>
        </w:tc>
      </w:tr>
      <w:tr w:rsidR="00EE3DA2" w:rsidRPr="00DB66E0" w:rsidTr="00EE3DA2">
        <w:trPr>
          <w:trHeight w:val="495"/>
        </w:trPr>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5.</w:t>
            </w:r>
            <w:r w:rsidRPr="00DB66E0">
              <w:rPr>
                <w:rFonts w:ascii="Times New Roman" w:eastAsia="Times New Roman" w:hAnsi="Times New Roman"/>
                <w:sz w:val="24"/>
                <w:szCs w:val="24"/>
                <w:lang w:eastAsia="ru-RU"/>
              </w:rPr>
              <w:t> </w:t>
            </w:r>
          </w:p>
        </w:tc>
        <w:tc>
          <w:tcPr>
            <w:tcW w:w="5397"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90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Участие в проекте «Родители –за безопасное детство!» </w:t>
            </w:r>
          </w:p>
        </w:tc>
        <w:tc>
          <w:tcPr>
            <w:tcW w:w="43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225"/>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сентябрь- май</w:t>
            </w:r>
            <w:r w:rsidRPr="00DB66E0">
              <w:rPr>
                <w:rFonts w:ascii="Times New Roman" w:eastAsia="Times New Roman" w:hAnsi="Times New Roman"/>
                <w:sz w:val="24"/>
                <w:szCs w:val="24"/>
                <w:lang w:eastAsia="ru-RU"/>
              </w:rPr>
              <w:t> </w:t>
            </w:r>
          </w:p>
        </w:tc>
        <w:tc>
          <w:tcPr>
            <w:tcW w:w="2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345"/>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Зам. директора по ВР</w:t>
            </w:r>
            <w:r w:rsidRPr="00DB66E0">
              <w:rPr>
                <w:rFonts w:ascii="Times New Roman" w:eastAsia="Times New Roman" w:hAnsi="Times New Roman"/>
                <w:sz w:val="24"/>
                <w:szCs w:val="24"/>
                <w:lang w:eastAsia="ru-RU"/>
              </w:rPr>
              <w:t> </w:t>
            </w:r>
          </w:p>
        </w:tc>
      </w:tr>
      <w:tr w:rsidR="00EE3DA2" w:rsidRPr="00DB66E0" w:rsidTr="00EE3DA2">
        <w:trPr>
          <w:trHeight w:val="1260"/>
        </w:trPr>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6.</w:t>
            </w:r>
            <w:r w:rsidRPr="00DB66E0">
              <w:rPr>
                <w:rFonts w:ascii="Times New Roman" w:eastAsia="Times New Roman" w:hAnsi="Times New Roman"/>
                <w:sz w:val="24"/>
                <w:szCs w:val="24"/>
                <w:lang w:eastAsia="ru-RU"/>
              </w:rPr>
              <w:t> </w:t>
            </w:r>
          </w:p>
        </w:tc>
        <w:tc>
          <w:tcPr>
            <w:tcW w:w="5397"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105"/>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Педагогическое просвещение родителей по вопросам обучения и воспитания детей </w:t>
            </w:r>
          </w:p>
        </w:tc>
        <w:tc>
          <w:tcPr>
            <w:tcW w:w="43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225"/>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сентябрь- май</w:t>
            </w:r>
            <w:r w:rsidRPr="00DB66E0">
              <w:rPr>
                <w:rFonts w:ascii="Times New Roman" w:eastAsia="Times New Roman" w:hAnsi="Times New Roman"/>
                <w:sz w:val="24"/>
                <w:szCs w:val="24"/>
                <w:lang w:eastAsia="ru-RU"/>
              </w:rPr>
              <w:t> </w:t>
            </w:r>
          </w:p>
        </w:tc>
        <w:tc>
          <w:tcPr>
            <w:tcW w:w="2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105"/>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Зам. директора по УВР, социальный педагог, педагоги – психологи, классные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руководители</w:t>
            </w:r>
            <w:r w:rsidRPr="00DB66E0">
              <w:rPr>
                <w:rFonts w:ascii="Times New Roman" w:eastAsia="Times New Roman" w:hAnsi="Times New Roman"/>
                <w:sz w:val="24"/>
                <w:szCs w:val="24"/>
                <w:lang w:eastAsia="ru-RU"/>
              </w:rPr>
              <w:t> </w:t>
            </w:r>
          </w:p>
        </w:tc>
      </w:tr>
      <w:tr w:rsidR="00EE3DA2" w:rsidRPr="00DB66E0" w:rsidTr="00EE3DA2">
        <w:trPr>
          <w:trHeight w:val="1260"/>
        </w:trPr>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lastRenderedPageBreak/>
              <w:t>7.</w:t>
            </w:r>
            <w:r w:rsidRPr="00DB66E0">
              <w:rPr>
                <w:rFonts w:ascii="Times New Roman" w:eastAsia="Times New Roman" w:hAnsi="Times New Roman"/>
                <w:sz w:val="24"/>
                <w:szCs w:val="24"/>
                <w:lang w:eastAsia="ru-RU"/>
              </w:rPr>
              <w:t> </w:t>
            </w:r>
          </w:p>
        </w:tc>
        <w:tc>
          <w:tcPr>
            <w:tcW w:w="5397"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21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Информационное оповещение родителей через сайт школы, ВК, социальные сети </w:t>
            </w:r>
          </w:p>
        </w:tc>
        <w:tc>
          <w:tcPr>
            <w:tcW w:w="43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225"/>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сентябрь- май</w:t>
            </w:r>
            <w:r w:rsidRPr="00DB66E0">
              <w:rPr>
                <w:rFonts w:ascii="Times New Roman" w:eastAsia="Times New Roman" w:hAnsi="Times New Roman"/>
                <w:sz w:val="24"/>
                <w:szCs w:val="24"/>
                <w:lang w:eastAsia="ru-RU"/>
              </w:rPr>
              <w:t> </w:t>
            </w:r>
          </w:p>
        </w:tc>
        <w:tc>
          <w:tcPr>
            <w:tcW w:w="2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105"/>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Зам. директора по УВР, социальный педагог, педагоги – психологи, классные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руководители</w:t>
            </w:r>
            <w:r w:rsidRPr="00DB66E0">
              <w:rPr>
                <w:rFonts w:ascii="Times New Roman" w:eastAsia="Times New Roman" w:hAnsi="Times New Roman"/>
                <w:sz w:val="24"/>
                <w:szCs w:val="24"/>
                <w:lang w:eastAsia="ru-RU"/>
              </w:rPr>
              <w:t> </w:t>
            </w:r>
          </w:p>
        </w:tc>
      </w:tr>
      <w:tr w:rsidR="00EE3DA2" w:rsidRPr="00DB66E0" w:rsidTr="00EE3DA2">
        <w:trPr>
          <w:trHeight w:val="1515"/>
        </w:trPr>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8.</w:t>
            </w:r>
            <w:r w:rsidRPr="00DB66E0">
              <w:rPr>
                <w:rFonts w:ascii="Times New Roman" w:eastAsia="Times New Roman" w:hAnsi="Times New Roman"/>
                <w:sz w:val="24"/>
                <w:szCs w:val="24"/>
                <w:lang w:eastAsia="ru-RU"/>
              </w:rPr>
              <w:t> </w:t>
            </w:r>
          </w:p>
        </w:tc>
        <w:tc>
          <w:tcPr>
            <w:tcW w:w="5397"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Индивидуальные консультации</w:t>
            </w:r>
            <w:r w:rsidRPr="00DB66E0">
              <w:rPr>
                <w:rFonts w:ascii="Times New Roman" w:eastAsia="Times New Roman" w:hAnsi="Times New Roman"/>
                <w:sz w:val="24"/>
                <w:szCs w:val="24"/>
                <w:lang w:eastAsia="ru-RU"/>
              </w:rPr>
              <w:t> </w:t>
            </w:r>
          </w:p>
        </w:tc>
        <w:tc>
          <w:tcPr>
            <w:tcW w:w="43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225"/>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сентябрь- май</w:t>
            </w:r>
            <w:r w:rsidRPr="00DB66E0">
              <w:rPr>
                <w:rFonts w:ascii="Times New Roman" w:eastAsia="Times New Roman" w:hAnsi="Times New Roman"/>
                <w:sz w:val="24"/>
                <w:szCs w:val="24"/>
                <w:lang w:eastAsia="ru-RU"/>
              </w:rPr>
              <w:t> </w:t>
            </w:r>
          </w:p>
        </w:tc>
        <w:tc>
          <w:tcPr>
            <w:tcW w:w="2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345"/>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Зам. директора по УВР, ВР, </w:t>
            </w:r>
          </w:p>
          <w:p w:rsidR="00EE3DA2" w:rsidRPr="00DB66E0" w:rsidRDefault="00EE3DA2" w:rsidP="00EE3DA2">
            <w:pPr>
              <w:spacing w:after="0" w:line="240" w:lineRule="auto"/>
              <w:ind w:right="9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социальный педагог, педагоги – психологи, классные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руководители </w:t>
            </w:r>
          </w:p>
        </w:tc>
      </w:tr>
      <w:tr w:rsidR="00EE3DA2" w:rsidRPr="00DB66E0" w:rsidTr="00EE3DA2">
        <w:trPr>
          <w:trHeight w:val="1515"/>
        </w:trPr>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9.</w:t>
            </w:r>
            <w:r w:rsidRPr="00DB66E0">
              <w:rPr>
                <w:rFonts w:ascii="Times New Roman" w:eastAsia="Times New Roman" w:hAnsi="Times New Roman"/>
                <w:sz w:val="24"/>
                <w:szCs w:val="24"/>
                <w:lang w:eastAsia="ru-RU"/>
              </w:rPr>
              <w:t> </w:t>
            </w:r>
          </w:p>
        </w:tc>
        <w:tc>
          <w:tcPr>
            <w:tcW w:w="5397"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9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Работа Совета профилактики с детьми группы риска, состоящими на разных видах учёта, неблагополучными семьями по вопросам воспитания и обучения детей </w:t>
            </w:r>
          </w:p>
        </w:tc>
        <w:tc>
          <w:tcPr>
            <w:tcW w:w="43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225"/>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сентябрь- май</w:t>
            </w:r>
            <w:r w:rsidRPr="00DB66E0">
              <w:rPr>
                <w:rFonts w:ascii="Times New Roman" w:eastAsia="Times New Roman" w:hAnsi="Times New Roman"/>
                <w:sz w:val="24"/>
                <w:szCs w:val="24"/>
                <w:lang w:eastAsia="ru-RU"/>
              </w:rPr>
              <w:t> </w:t>
            </w:r>
          </w:p>
        </w:tc>
        <w:tc>
          <w:tcPr>
            <w:tcW w:w="2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345"/>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Зам. директора по УВР, ВР, </w:t>
            </w:r>
          </w:p>
          <w:p w:rsidR="00EE3DA2" w:rsidRPr="00DB66E0" w:rsidRDefault="00EE3DA2" w:rsidP="00EE3DA2">
            <w:pPr>
              <w:spacing w:after="0" w:line="240" w:lineRule="auto"/>
              <w:ind w:right="9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социальный педагог, педагоги – психологи, классные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руководители </w:t>
            </w:r>
          </w:p>
        </w:tc>
      </w:tr>
      <w:tr w:rsidR="00EE3DA2" w:rsidRPr="00DB66E0" w:rsidTr="00EE3DA2">
        <w:trPr>
          <w:trHeight w:val="495"/>
        </w:trPr>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10.</w:t>
            </w:r>
            <w:r w:rsidRPr="00DB66E0">
              <w:rPr>
                <w:rFonts w:ascii="Times New Roman" w:eastAsia="Times New Roman" w:hAnsi="Times New Roman"/>
                <w:sz w:val="24"/>
                <w:szCs w:val="24"/>
                <w:lang w:eastAsia="ru-RU"/>
              </w:rPr>
              <w:t> </w:t>
            </w:r>
          </w:p>
        </w:tc>
        <w:tc>
          <w:tcPr>
            <w:tcW w:w="5397"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Участие родителей в классных и общешкольных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мероприятиях</w:t>
            </w:r>
            <w:r w:rsidRPr="00DB66E0">
              <w:rPr>
                <w:rFonts w:ascii="Times New Roman" w:eastAsia="Times New Roman" w:hAnsi="Times New Roman"/>
                <w:sz w:val="24"/>
                <w:szCs w:val="24"/>
                <w:lang w:eastAsia="ru-RU"/>
              </w:rPr>
              <w:t> </w:t>
            </w:r>
          </w:p>
        </w:tc>
        <w:tc>
          <w:tcPr>
            <w:tcW w:w="43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сентябрь-</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май</w:t>
            </w:r>
            <w:r w:rsidRPr="00DB66E0">
              <w:rPr>
                <w:rFonts w:ascii="Times New Roman" w:eastAsia="Times New Roman" w:hAnsi="Times New Roman"/>
                <w:sz w:val="24"/>
                <w:szCs w:val="24"/>
                <w:lang w:eastAsia="ru-RU"/>
              </w:rPr>
              <w:t> </w:t>
            </w:r>
          </w:p>
        </w:tc>
        <w:tc>
          <w:tcPr>
            <w:tcW w:w="2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Классные</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руководители</w:t>
            </w:r>
            <w:r w:rsidRPr="00DB66E0">
              <w:rPr>
                <w:rFonts w:ascii="Times New Roman" w:eastAsia="Times New Roman" w:hAnsi="Times New Roman"/>
                <w:sz w:val="24"/>
                <w:szCs w:val="24"/>
                <w:lang w:eastAsia="ru-RU"/>
              </w:rPr>
              <w:t> </w:t>
            </w:r>
          </w:p>
        </w:tc>
      </w:tr>
      <w:tr w:rsidR="00EE3DA2" w:rsidRPr="00DB66E0" w:rsidTr="00EE3DA2">
        <w:trPr>
          <w:trHeight w:val="495"/>
        </w:trPr>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11.</w:t>
            </w:r>
            <w:r w:rsidRPr="00DB66E0">
              <w:rPr>
                <w:rFonts w:ascii="Times New Roman" w:eastAsia="Times New Roman" w:hAnsi="Times New Roman"/>
                <w:sz w:val="24"/>
                <w:szCs w:val="24"/>
                <w:lang w:eastAsia="ru-RU"/>
              </w:rPr>
              <w:t> </w:t>
            </w:r>
          </w:p>
        </w:tc>
        <w:tc>
          <w:tcPr>
            <w:tcW w:w="5397"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Участие в конфликтной комиссии по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урегулированию споров между участниками образовательных отношений </w:t>
            </w:r>
          </w:p>
        </w:tc>
        <w:tc>
          <w:tcPr>
            <w:tcW w:w="43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сентябрь- май</w:t>
            </w:r>
            <w:r w:rsidRPr="00DB66E0">
              <w:rPr>
                <w:rFonts w:ascii="Times New Roman" w:eastAsia="Times New Roman" w:hAnsi="Times New Roman"/>
                <w:sz w:val="24"/>
                <w:szCs w:val="24"/>
                <w:lang w:eastAsia="ru-RU"/>
              </w:rPr>
              <w:t> </w:t>
            </w:r>
          </w:p>
        </w:tc>
        <w:tc>
          <w:tcPr>
            <w:tcW w:w="2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Зам. директора по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УВР </w:t>
            </w:r>
          </w:p>
        </w:tc>
      </w:tr>
      <w:tr w:rsidR="00EE3DA2" w:rsidRPr="00DB66E0" w:rsidTr="00EE3DA2">
        <w:trPr>
          <w:trHeight w:val="495"/>
        </w:trPr>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75"/>
              <w:jc w:val="center"/>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12.</w:t>
            </w:r>
            <w:r w:rsidRPr="00DB66E0">
              <w:rPr>
                <w:rFonts w:ascii="Times New Roman" w:eastAsia="Times New Roman" w:hAnsi="Times New Roman"/>
                <w:sz w:val="24"/>
                <w:szCs w:val="24"/>
                <w:lang w:eastAsia="ru-RU"/>
              </w:rPr>
              <w:t> </w:t>
            </w:r>
          </w:p>
        </w:tc>
        <w:tc>
          <w:tcPr>
            <w:tcW w:w="5397"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Участие в мероприятиях службы медиации </w:t>
            </w:r>
          </w:p>
        </w:tc>
        <w:tc>
          <w:tcPr>
            <w:tcW w:w="43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сентябрь-</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май</w:t>
            </w:r>
            <w:r w:rsidRPr="00DB66E0">
              <w:rPr>
                <w:rFonts w:ascii="Times New Roman" w:eastAsia="Times New Roman" w:hAnsi="Times New Roman"/>
                <w:sz w:val="24"/>
                <w:szCs w:val="24"/>
                <w:lang w:eastAsia="ru-RU"/>
              </w:rPr>
              <w:t> </w:t>
            </w:r>
          </w:p>
        </w:tc>
        <w:tc>
          <w:tcPr>
            <w:tcW w:w="2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Зам. директора по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УВР </w:t>
            </w:r>
          </w:p>
        </w:tc>
      </w:tr>
      <w:tr w:rsidR="00EE3DA2" w:rsidRPr="00DB66E0" w:rsidTr="00EE3DA2">
        <w:trPr>
          <w:trHeight w:val="750"/>
        </w:trPr>
        <w:tc>
          <w:tcPr>
            <w:tcW w:w="9266" w:type="dxa"/>
            <w:gridSpan w:val="5"/>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b/>
                <w:bCs/>
                <w:sz w:val="24"/>
                <w:szCs w:val="24"/>
                <w:lang w:eastAsia="ru-RU"/>
              </w:rPr>
              <w:t>Модуль 11. «Профилактика социально-негативных явлений»</w:t>
            </w:r>
            <w:r w:rsidRPr="00DB66E0">
              <w:rPr>
                <w:rFonts w:ascii="Times New Roman" w:eastAsia="Times New Roman" w:hAnsi="Times New Roman"/>
                <w:sz w:val="24"/>
                <w:szCs w:val="24"/>
                <w:lang w:eastAsia="ru-RU"/>
              </w:rPr>
              <w:t> </w:t>
            </w:r>
          </w:p>
        </w:tc>
      </w:tr>
      <w:tr w:rsidR="00EE3DA2" w:rsidRPr="00DB66E0" w:rsidTr="00EE3DA2">
        <w:trPr>
          <w:trHeight w:val="750"/>
        </w:trPr>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1</w:t>
            </w:r>
          </w:p>
        </w:tc>
        <w:tc>
          <w:tcPr>
            <w:tcW w:w="5397"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Профилактическая операция «Подросток»</w:t>
            </w:r>
            <w:r w:rsidRPr="00DB66E0">
              <w:rPr>
                <w:rFonts w:ascii="Times New Roman" w:eastAsia="Times New Roman" w:hAnsi="Times New Roman"/>
                <w:sz w:val="24"/>
                <w:szCs w:val="24"/>
                <w:lang w:eastAsia="ru-RU"/>
              </w:rPr>
              <w:t> </w:t>
            </w:r>
          </w:p>
        </w:tc>
        <w:tc>
          <w:tcPr>
            <w:tcW w:w="43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сентябрь</w:t>
            </w:r>
            <w:r w:rsidRPr="00DB66E0">
              <w:rPr>
                <w:rFonts w:ascii="Times New Roman" w:eastAsia="Times New Roman" w:hAnsi="Times New Roman"/>
                <w:sz w:val="24"/>
                <w:szCs w:val="24"/>
                <w:lang w:eastAsia="ru-RU"/>
              </w:rPr>
              <w:t> </w:t>
            </w:r>
          </w:p>
        </w:tc>
        <w:tc>
          <w:tcPr>
            <w:tcW w:w="2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270"/>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Зам. директора по УВР,  классные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руководители </w:t>
            </w:r>
          </w:p>
        </w:tc>
      </w:tr>
      <w:tr w:rsidR="00EE3DA2" w:rsidRPr="00DB66E0" w:rsidTr="00EE3DA2">
        <w:trPr>
          <w:trHeight w:val="495"/>
        </w:trPr>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2.</w:t>
            </w:r>
            <w:r w:rsidRPr="00DB66E0">
              <w:rPr>
                <w:rFonts w:ascii="Times New Roman" w:eastAsia="Times New Roman" w:hAnsi="Times New Roman"/>
                <w:sz w:val="24"/>
                <w:szCs w:val="24"/>
                <w:lang w:eastAsia="ru-RU"/>
              </w:rPr>
              <w:t> </w:t>
            </w:r>
          </w:p>
        </w:tc>
        <w:tc>
          <w:tcPr>
            <w:tcW w:w="5397"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Акция «Внимание, дети!»</w:t>
            </w:r>
            <w:r w:rsidRPr="00DB66E0">
              <w:rPr>
                <w:rFonts w:ascii="Times New Roman" w:eastAsia="Times New Roman" w:hAnsi="Times New Roman"/>
                <w:sz w:val="24"/>
                <w:szCs w:val="24"/>
                <w:lang w:eastAsia="ru-RU"/>
              </w:rPr>
              <w:t> </w:t>
            </w:r>
          </w:p>
        </w:tc>
        <w:tc>
          <w:tcPr>
            <w:tcW w:w="43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сентябрь</w:t>
            </w:r>
            <w:r w:rsidRPr="00DB66E0">
              <w:rPr>
                <w:rFonts w:ascii="Times New Roman" w:eastAsia="Times New Roman" w:hAnsi="Times New Roman"/>
                <w:sz w:val="24"/>
                <w:szCs w:val="24"/>
                <w:lang w:eastAsia="ru-RU"/>
              </w:rPr>
              <w:t> </w:t>
            </w:r>
          </w:p>
        </w:tc>
        <w:tc>
          <w:tcPr>
            <w:tcW w:w="2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Классные</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руководители</w:t>
            </w:r>
            <w:r w:rsidRPr="00DB66E0">
              <w:rPr>
                <w:rFonts w:ascii="Times New Roman" w:eastAsia="Times New Roman" w:hAnsi="Times New Roman"/>
                <w:sz w:val="24"/>
                <w:szCs w:val="24"/>
                <w:lang w:eastAsia="ru-RU"/>
              </w:rPr>
              <w:t> </w:t>
            </w:r>
          </w:p>
        </w:tc>
      </w:tr>
      <w:tr w:rsidR="00EE3DA2" w:rsidRPr="00DB66E0" w:rsidTr="00EE3DA2">
        <w:trPr>
          <w:trHeight w:val="495"/>
        </w:trPr>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3.</w:t>
            </w:r>
            <w:r w:rsidRPr="00DB66E0">
              <w:rPr>
                <w:rFonts w:ascii="Times New Roman" w:eastAsia="Times New Roman" w:hAnsi="Times New Roman"/>
                <w:sz w:val="24"/>
                <w:szCs w:val="24"/>
                <w:lang w:eastAsia="ru-RU"/>
              </w:rPr>
              <w:t> </w:t>
            </w:r>
          </w:p>
        </w:tc>
        <w:tc>
          <w:tcPr>
            <w:tcW w:w="5397"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Классный час «Я+ТЫ=МЫ» </w:t>
            </w:r>
          </w:p>
        </w:tc>
        <w:tc>
          <w:tcPr>
            <w:tcW w:w="43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октябрь</w:t>
            </w:r>
            <w:r w:rsidRPr="00DB66E0">
              <w:rPr>
                <w:rFonts w:ascii="Times New Roman" w:eastAsia="Times New Roman" w:hAnsi="Times New Roman"/>
                <w:sz w:val="24"/>
                <w:szCs w:val="24"/>
                <w:lang w:eastAsia="ru-RU"/>
              </w:rPr>
              <w:t> </w:t>
            </w:r>
          </w:p>
        </w:tc>
        <w:tc>
          <w:tcPr>
            <w:tcW w:w="2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Классные</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руководители</w:t>
            </w:r>
            <w:r w:rsidRPr="00DB66E0">
              <w:rPr>
                <w:rFonts w:ascii="Times New Roman" w:eastAsia="Times New Roman" w:hAnsi="Times New Roman"/>
                <w:sz w:val="24"/>
                <w:szCs w:val="24"/>
                <w:lang w:eastAsia="ru-RU"/>
              </w:rPr>
              <w:t> </w:t>
            </w:r>
          </w:p>
        </w:tc>
      </w:tr>
      <w:tr w:rsidR="00EE3DA2" w:rsidRPr="00DB66E0" w:rsidTr="00EE3DA2">
        <w:trPr>
          <w:trHeight w:val="495"/>
        </w:trPr>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4.</w:t>
            </w:r>
            <w:r w:rsidRPr="00DB66E0">
              <w:rPr>
                <w:rFonts w:ascii="Times New Roman" w:eastAsia="Times New Roman" w:hAnsi="Times New Roman"/>
                <w:sz w:val="24"/>
                <w:szCs w:val="24"/>
                <w:lang w:eastAsia="ru-RU"/>
              </w:rPr>
              <w:t> </w:t>
            </w:r>
          </w:p>
        </w:tc>
        <w:tc>
          <w:tcPr>
            <w:tcW w:w="5397"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Беседа «Твой безопасный маршрут»</w:t>
            </w:r>
            <w:r w:rsidRPr="00DB66E0">
              <w:rPr>
                <w:rFonts w:ascii="Times New Roman" w:eastAsia="Times New Roman" w:hAnsi="Times New Roman"/>
                <w:sz w:val="24"/>
                <w:szCs w:val="24"/>
                <w:lang w:eastAsia="ru-RU"/>
              </w:rPr>
              <w:t> </w:t>
            </w:r>
          </w:p>
        </w:tc>
        <w:tc>
          <w:tcPr>
            <w:tcW w:w="43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октябрь</w:t>
            </w:r>
            <w:r w:rsidRPr="00DB66E0">
              <w:rPr>
                <w:rFonts w:ascii="Times New Roman" w:eastAsia="Times New Roman" w:hAnsi="Times New Roman"/>
                <w:sz w:val="24"/>
                <w:szCs w:val="24"/>
                <w:lang w:eastAsia="ru-RU"/>
              </w:rPr>
              <w:t> </w:t>
            </w:r>
          </w:p>
        </w:tc>
        <w:tc>
          <w:tcPr>
            <w:tcW w:w="2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Классные</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руководители</w:t>
            </w:r>
            <w:r w:rsidRPr="00DB66E0">
              <w:rPr>
                <w:rFonts w:ascii="Times New Roman" w:eastAsia="Times New Roman" w:hAnsi="Times New Roman"/>
                <w:sz w:val="24"/>
                <w:szCs w:val="24"/>
                <w:lang w:eastAsia="ru-RU"/>
              </w:rPr>
              <w:t> </w:t>
            </w:r>
          </w:p>
        </w:tc>
      </w:tr>
      <w:tr w:rsidR="00EE3DA2" w:rsidRPr="00DB66E0" w:rsidTr="00EE3DA2">
        <w:trPr>
          <w:trHeight w:val="495"/>
        </w:trPr>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5.</w:t>
            </w:r>
            <w:r w:rsidRPr="00DB66E0">
              <w:rPr>
                <w:rFonts w:ascii="Times New Roman" w:eastAsia="Times New Roman" w:hAnsi="Times New Roman"/>
                <w:sz w:val="24"/>
                <w:szCs w:val="24"/>
                <w:lang w:eastAsia="ru-RU"/>
              </w:rPr>
              <w:t> </w:t>
            </w:r>
          </w:p>
        </w:tc>
        <w:tc>
          <w:tcPr>
            <w:tcW w:w="5397"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Линейка «Куда приводит непослушание»</w:t>
            </w:r>
            <w:r w:rsidRPr="00DB66E0">
              <w:rPr>
                <w:rFonts w:ascii="Times New Roman" w:eastAsia="Times New Roman" w:hAnsi="Times New Roman"/>
                <w:sz w:val="24"/>
                <w:szCs w:val="24"/>
                <w:lang w:eastAsia="ru-RU"/>
              </w:rPr>
              <w:t> </w:t>
            </w:r>
          </w:p>
        </w:tc>
        <w:tc>
          <w:tcPr>
            <w:tcW w:w="43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ноябрь</w:t>
            </w:r>
            <w:r w:rsidRPr="00DB66E0">
              <w:rPr>
                <w:rFonts w:ascii="Times New Roman" w:eastAsia="Times New Roman" w:hAnsi="Times New Roman"/>
                <w:sz w:val="24"/>
                <w:szCs w:val="24"/>
                <w:lang w:eastAsia="ru-RU"/>
              </w:rPr>
              <w:t> </w:t>
            </w:r>
          </w:p>
        </w:tc>
        <w:tc>
          <w:tcPr>
            <w:tcW w:w="2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Классные</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руководители</w:t>
            </w:r>
            <w:r w:rsidRPr="00DB66E0">
              <w:rPr>
                <w:rFonts w:ascii="Times New Roman" w:eastAsia="Times New Roman" w:hAnsi="Times New Roman"/>
                <w:sz w:val="24"/>
                <w:szCs w:val="24"/>
                <w:lang w:eastAsia="ru-RU"/>
              </w:rPr>
              <w:t> </w:t>
            </w:r>
          </w:p>
        </w:tc>
      </w:tr>
      <w:tr w:rsidR="00EE3DA2" w:rsidRPr="00DB66E0" w:rsidTr="00EE3DA2">
        <w:trPr>
          <w:trHeight w:val="495"/>
        </w:trPr>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6.</w:t>
            </w:r>
            <w:r w:rsidRPr="00DB66E0">
              <w:rPr>
                <w:rFonts w:ascii="Times New Roman" w:eastAsia="Times New Roman" w:hAnsi="Times New Roman"/>
                <w:sz w:val="24"/>
                <w:szCs w:val="24"/>
                <w:lang w:eastAsia="ru-RU"/>
              </w:rPr>
              <w:t> </w:t>
            </w:r>
          </w:p>
        </w:tc>
        <w:tc>
          <w:tcPr>
            <w:tcW w:w="5397"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Беседа «Твои дела в твоих поступках» </w:t>
            </w:r>
          </w:p>
        </w:tc>
        <w:tc>
          <w:tcPr>
            <w:tcW w:w="43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ноябрь</w:t>
            </w:r>
            <w:r w:rsidRPr="00DB66E0">
              <w:rPr>
                <w:rFonts w:ascii="Times New Roman" w:eastAsia="Times New Roman" w:hAnsi="Times New Roman"/>
                <w:sz w:val="24"/>
                <w:szCs w:val="24"/>
                <w:lang w:eastAsia="ru-RU"/>
              </w:rPr>
              <w:t> </w:t>
            </w:r>
          </w:p>
        </w:tc>
        <w:tc>
          <w:tcPr>
            <w:tcW w:w="2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Классные</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руководители</w:t>
            </w:r>
            <w:r w:rsidRPr="00DB66E0">
              <w:rPr>
                <w:rFonts w:ascii="Times New Roman" w:eastAsia="Times New Roman" w:hAnsi="Times New Roman"/>
                <w:sz w:val="24"/>
                <w:szCs w:val="24"/>
                <w:lang w:eastAsia="ru-RU"/>
              </w:rPr>
              <w:t> </w:t>
            </w:r>
          </w:p>
        </w:tc>
      </w:tr>
      <w:tr w:rsidR="00EE3DA2" w:rsidRPr="00DB66E0" w:rsidTr="00EE3DA2">
        <w:trPr>
          <w:trHeight w:val="495"/>
        </w:trPr>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7.</w:t>
            </w:r>
            <w:r w:rsidRPr="00DB66E0">
              <w:rPr>
                <w:rFonts w:ascii="Times New Roman" w:eastAsia="Times New Roman" w:hAnsi="Times New Roman"/>
                <w:sz w:val="24"/>
                <w:szCs w:val="24"/>
                <w:lang w:eastAsia="ru-RU"/>
              </w:rPr>
              <w:t> </w:t>
            </w:r>
          </w:p>
        </w:tc>
        <w:tc>
          <w:tcPr>
            <w:tcW w:w="5397"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«Осторожно, гололёд»</w:t>
            </w:r>
            <w:r w:rsidRPr="00DB66E0">
              <w:rPr>
                <w:rFonts w:ascii="Times New Roman" w:eastAsia="Times New Roman" w:hAnsi="Times New Roman"/>
                <w:sz w:val="24"/>
                <w:szCs w:val="24"/>
                <w:lang w:eastAsia="ru-RU"/>
              </w:rPr>
              <w:t> </w:t>
            </w:r>
          </w:p>
        </w:tc>
        <w:tc>
          <w:tcPr>
            <w:tcW w:w="43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декабрь</w:t>
            </w:r>
            <w:r w:rsidRPr="00DB66E0">
              <w:rPr>
                <w:rFonts w:ascii="Times New Roman" w:eastAsia="Times New Roman" w:hAnsi="Times New Roman"/>
                <w:sz w:val="24"/>
                <w:szCs w:val="24"/>
                <w:lang w:eastAsia="ru-RU"/>
              </w:rPr>
              <w:t> </w:t>
            </w:r>
          </w:p>
        </w:tc>
        <w:tc>
          <w:tcPr>
            <w:tcW w:w="2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Классные</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руководители</w:t>
            </w:r>
            <w:r w:rsidRPr="00DB66E0">
              <w:rPr>
                <w:rFonts w:ascii="Times New Roman" w:eastAsia="Times New Roman" w:hAnsi="Times New Roman"/>
                <w:sz w:val="24"/>
                <w:szCs w:val="24"/>
                <w:lang w:eastAsia="ru-RU"/>
              </w:rPr>
              <w:t> </w:t>
            </w:r>
          </w:p>
        </w:tc>
      </w:tr>
      <w:tr w:rsidR="00EE3DA2" w:rsidRPr="00DB66E0" w:rsidTr="00EE3DA2">
        <w:trPr>
          <w:trHeight w:val="495"/>
        </w:trPr>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8.</w:t>
            </w:r>
            <w:r w:rsidRPr="00DB66E0">
              <w:rPr>
                <w:rFonts w:ascii="Times New Roman" w:eastAsia="Times New Roman" w:hAnsi="Times New Roman"/>
                <w:sz w:val="24"/>
                <w:szCs w:val="24"/>
                <w:lang w:eastAsia="ru-RU"/>
              </w:rPr>
              <w:t> </w:t>
            </w:r>
          </w:p>
        </w:tc>
        <w:tc>
          <w:tcPr>
            <w:tcW w:w="5397"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«Безопасный Новый год»</w:t>
            </w:r>
            <w:r w:rsidRPr="00DB66E0">
              <w:rPr>
                <w:rFonts w:ascii="Times New Roman" w:eastAsia="Times New Roman" w:hAnsi="Times New Roman"/>
                <w:sz w:val="24"/>
                <w:szCs w:val="24"/>
                <w:lang w:eastAsia="ru-RU"/>
              </w:rPr>
              <w:t> </w:t>
            </w:r>
          </w:p>
        </w:tc>
        <w:tc>
          <w:tcPr>
            <w:tcW w:w="43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декабрь</w:t>
            </w:r>
            <w:r w:rsidRPr="00DB66E0">
              <w:rPr>
                <w:rFonts w:ascii="Times New Roman" w:eastAsia="Times New Roman" w:hAnsi="Times New Roman"/>
                <w:sz w:val="24"/>
                <w:szCs w:val="24"/>
                <w:lang w:eastAsia="ru-RU"/>
              </w:rPr>
              <w:t> </w:t>
            </w:r>
          </w:p>
        </w:tc>
        <w:tc>
          <w:tcPr>
            <w:tcW w:w="2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Классные</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руководители</w:t>
            </w:r>
            <w:r w:rsidRPr="00DB66E0">
              <w:rPr>
                <w:rFonts w:ascii="Times New Roman" w:eastAsia="Times New Roman" w:hAnsi="Times New Roman"/>
                <w:sz w:val="24"/>
                <w:szCs w:val="24"/>
                <w:lang w:eastAsia="ru-RU"/>
              </w:rPr>
              <w:t> </w:t>
            </w:r>
          </w:p>
        </w:tc>
      </w:tr>
      <w:tr w:rsidR="00EE3DA2" w:rsidRPr="00DB66E0" w:rsidTr="00EE3DA2">
        <w:trPr>
          <w:trHeight w:val="495"/>
        </w:trPr>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lastRenderedPageBreak/>
              <w:t>9.</w:t>
            </w:r>
            <w:r w:rsidRPr="00DB66E0">
              <w:rPr>
                <w:rFonts w:ascii="Times New Roman" w:eastAsia="Times New Roman" w:hAnsi="Times New Roman"/>
                <w:sz w:val="24"/>
                <w:szCs w:val="24"/>
                <w:lang w:eastAsia="ru-RU"/>
              </w:rPr>
              <w:t> </w:t>
            </w:r>
          </w:p>
        </w:tc>
        <w:tc>
          <w:tcPr>
            <w:tcW w:w="5397"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Рассказ об угрозах Интернета</w:t>
            </w:r>
            <w:r w:rsidRPr="00DB66E0">
              <w:rPr>
                <w:rFonts w:ascii="Times New Roman" w:eastAsia="Times New Roman" w:hAnsi="Times New Roman"/>
                <w:sz w:val="24"/>
                <w:szCs w:val="24"/>
                <w:lang w:eastAsia="ru-RU"/>
              </w:rPr>
              <w:t> </w:t>
            </w:r>
          </w:p>
        </w:tc>
        <w:tc>
          <w:tcPr>
            <w:tcW w:w="43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январь</w:t>
            </w:r>
            <w:r w:rsidRPr="00DB66E0">
              <w:rPr>
                <w:rFonts w:ascii="Times New Roman" w:eastAsia="Times New Roman" w:hAnsi="Times New Roman"/>
                <w:sz w:val="24"/>
                <w:szCs w:val="24"/>
                <w:lang w:eastAsia="ru-RU"/>
              </w:rPr>
              <w:t> </w:t>
            </w:r>
          </w:p>
        </w:tc>
        <w:tc>
          <w:tcPr>
            <w:tcW w:w="2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Классные</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руководители</w:t>
            </w:r>
            <w:r w:rsidRPr="00DB66E0">
              <w:rPr>
                <w:rFonts w:ascii="Times New Roman" w:eastAsia="Times New Roman" w:hAnsi="Times New Roman"/>
                <w:sz w:val="24"/>
                <w:szCs w:val="24"/>
                <w:lang w:eastAsia="ru-RU"/>
              </w:rPr>
              <w:t> </w:t>
            </w:r>
          </w:p>
        </w:tc>
      </w:tr>
      <w:tr w:rsidR="00EE3DA2" w:rsidRPr="00DB66E0" w:rsidTr="00EE3DA2">
        <w:trPr>
          <w:trHeight w:val="495"/>
        </w:trPr>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90"/>
              <w:jc w:val="right"/>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10.</w:t>
            </w:r>
            <w:r w:rsidRPr="00DB66E0">
              <w:rPr>
                <w:rFonts w:ascii="Times New Roman" w:eastAsia="Times New Roman" w:hAnsi="Times New Roman"/>
                <w:sz w:val="24"/>
                <w:szCs w:val="24"/>
                <w:lang w:eastAsia="ru-RU"/>
              </w:rPr>
              <w:t> </w:t>
            </w:r>
          </w:p>
        </w:tc>
        <w:tc>
          <w:tcPr>
            <w:tcW w:w="5397"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Викторина «О вредных привычках»</w:t>
            </w:r>
            <w:r w:rsidRPr="00DB66E0">
              <w:rPr>
                <w:rFonts w:ascii="Times New Roman" w:eastAsia="Times New Roman" w:hAnsi="Times New Roman"/>
                <w:sz w:val="24"/>
                <w:szCs w:val="24"/>
                <w:lang w:eastAsia="ru-RU"/>
              </w:rPr>
              <w:t> </w:t>
            </w:r>
          </w:p>
        </w:tc>
        <w:tc>
          <w:tcPr>
            <w:tcW w:w="43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3-4</w:t>
            </w:r>
            <w:r w:rsidRPr="00DB66E0">
              <w:rPr>
                <w:rFonts w:ascii="Times New Roman" w:eastAsia="Times New Roman" w:hAnsi="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февраль</w:t>
            </w:r>
            <w:r w:rsidRPr="00DB66E0">
              <w:rPr>
                <w:rFonts w:ascii="Times New Roman" w:eastAsia="Times New Roman" w:hAnsi="Times New Roman"/>
                <w:sz w:val="24"/>
                <w:szCs w:val="24"/>
                <w:lang w:eastAsia="ru-RU"/>
              </w:rPr>
              <w:t> </w:t>
            </w:r>
          </w:p>
        </w:tc>
        <w:tc>
          <w:tcPr>
            <w:tcW w:w="2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Классные</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руководители</w:t>
            </w:r>
            <w:r w:rsidRPr="00DB66E0">
              <w:rPr>
                <w:rFonts w:ascii="Times New Roman" w:eastAsia="Times New Roman" w:hAnsi="Times New Roman"/>
                <w:sz w:val="24"/>
                <w:szCs w:val="24"/>
                <w:lang w:eastAsia="ru-RU"/>
              </w:rPr>
              <w:t> </w:t>
            </w:r>
          </w:p>
        </w:tc>
      </w:tr>
      <w:tr w:rsidR="00EE3DA2" w:rsidRPr="00DB66E0" w:rsidTr="00EE3DA2">
        <w:trPr>
          <w:trHeight w:val="495"/>
        </w:trPr>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90"/>
              <w:jc w:val="right"/>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11.</w:t>
            </w:r>
            <w:r w:rsidRPr="00DB66E0">
              <w:rPr>
                <w:rFonts w:ascii="Times New Roman" w:eastAsia="Times New Roman" w:hAnsi="Times New Roman"/>
                <w:sz w:val="24"/>
                <w:szCs w:val="24"/>
                <w:lang w:eastAsia="ru-RU"/>
              </w:rPr>
              <w:t> </w:t>
            </w:r>
          </w:p>
        </w:tc>
        <w:tc>
          <w:tcPr>
            <w:tcW w:w="5397"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Игра «В мире привычек»</w:t>
            </w:r>
            <w:r w:rsidRPr="00DB66E0">
              <w:rPr>
                <w:rFonts w:ascii="Times New Roman" w:eastAsia="Times New Roman" w:hAnsi="Times New Roman"/>
                <w:sz w:val="24"/>
                <w:szCs w:val="24"/>
                <w:lang w:eastAsia="ru-RU"/>
              </w:rPr>
              <w:t> </w:t>
            </w:r>
          </w:p>
        </w:tc>
        <w:tc>
          <w:tcPr>
            <w:tcW w:w="43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1-2</w:t>
            </w:r>
            <w:r w:rsidRPr="00DB66E0">
              <w:rPr>
                <w:rFonts w:ascii="Times New Roman" w:eastAsia="Times New Roman" w:hAnsi="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февраль</w:t>
            </w:r>
            <w:r w:rsidRPr="00DB66E0">
              <w:rPr>
                <w:rFonts w:ascii="Times New Roman" w:eastAsia="Times New Roman" w:hAnsi="Times New Roman"/>
                <w:sz w:val="24"/>
                <w:szCs w:val="24"/>
                <w:lang w:eastAsia="ru-RU"/>
              </w:rPr>
              <w:t> </w:t>
            </w:r>
          </w:p>
        </w:tc>
        <w:tc>
          <w:tcPr>
            <w:tcW w:w="2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Классные</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руководители</w:t>
            </w:r>
            <w:r w:rsidRPr="00DB66E0">
              <w:rPr>
                <w:rFonts w:ascii="Times New Roman" w:eastAsia="Times New Roman" w:hAnsi="Times New Roman"/>
                <w:sz w:val="24"/>
                <w:szCs w:val="24"/>
                <w:lang w:eastAsia="ru-RU"/>
              </w:rPr>
              <w:t> </w:t>
            </w:r>
          </w:p>
        </w:tc>
      </w:tr>
      <w:tr w:rsidR="00EE3DA2" w:rsidRPr="00DB66E0" w:rsidTr="00EE3DA2">
        <w:trPr>
          <w:trHeight w:val="495"/>
        </w:trPr>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90"/>
              <w:jc w:val="right"/>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12.</w:t>
            </w:r>
            <w:r w:rsidRPr="00DB66E0">
              <w:rPr>
                <w:rFonts w:ascii="Times New Roman" w:eastAsia="Times New Roman" w:hAnsi="Times New Roman"/>
                <w:sz w:val="24"/>
                <w:szCs w:val="24"/>
                <w:lang w:eastAsia="ru-RU"/>
              </w:rPr>
              <w:t> </w:t>
            </w:r>
          </w:p>
        </w:tc>
        <w:tc>
          <w:tcPr>
            <w:tcW w:w="5397"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Праздник «Моя мама лучше всех» </w:t>
            </w:r>
          </w:p>
        </w:tc>
        <w:tc>
          <w:tcPr>
            <w:tcW w:w="43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март</w:t>
            </w:r>
            <w:r w:rsidRPr="00DB66E0">
              <w:rPr>
                <w:rFonts w:ascii="Times New Roman" w:eastAsia="Times New Roman" w:hAnsi="Times New Roman"/>
                <w:sz w:val="24"/>
                <w:szCs w:val="24"/>
                <w:lang w:eastAsia="ru-RU"/>
              </w:rPr>
              <w:t> </w:t>
            </w:r>
          </w:p>
        </w:tc>
        <w:tc>
          <w:tcPr>
            <w:tcW w:w="2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Классные</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руководители</w:t>
            </w:r>
            <w:r w:rsidRPr="00DB66E0">
              <w:rPr>
                <w:rFonts w:ascii="Times New Roman" w:eastAsia="Times New Roman" w:hAnsi="Times New Roman"/>
                <w:sz w:val="24"/>
                <w:szCs w:val="24"/>
                <w:lang w:eastAsia="ru-RU"/>
              </w:rPr>
              <w:t> </w:t>
            </w:r>
          </w:p>
        </w:tc>
      </w:tr>
      <w:tr w:rsidR="00EE3DA2" w:rsidRPr="00DB66E0" w:rsidTr="00EE3DA2">
        <w:trPr>
          <w:trHeight w:val="495"/>
        </w:trPr>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90"/>
              <w:jc w:val="right"/>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13.</w:t>
            </w:r>
            <w:r w:rsidRPr="00DB66E0">
              <w:rPr>
                <w:rFonts w:ascii="Times New Roman" w:eastAsia="Times New Roman" w:hAnsi="Times New Roman"/>
                <w:sz w:val="24"/>
                <w:szCs w:val="24"/>
                <w:lang w:eastAsia="ru-RU"/>
              </w:rPr>
              <w:t> </w:t>
            </w:r>
          </w:p>
        </w:tc>
        <w:tc>
          <w:tcPr>
            <w:tcW w:w="5397"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Конкурс рисунков «Не губите первоцветы» </w:t>
            </w:r>
          </w:p>
        </w:tc>
        <w:tc>
          <w:tcPr>
            <w:tcW w:w="43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1-2</w:t>
            </w:r>
            <w:r w:rsidRPr="00DB66E0">
              <w:rPr>
                <w:rFonts w:ascii="Times New Roman" w:eastAsia="Times New Roman" w:hAnsi="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март</w:t>
            </w:r>
            <w:r w:rsidRPr="00DB66E0">
              <w:rPr>
                <w:rFonts w:ascii="Times New Roman" w:eastAsia="Times New Roman" w:hAnsi="Times New Roman"/>
                <w:sz w:val="24"/>
                <w:szCs w:val="24"/>
                <w:lang w:eastAsia="ru-RU"/>
              </w:rPr>
              <w:t> </w:t>
            </w:r>
          </w:p>
        </w:tc>
        <w:tc>
          <w:tcPr>
            <w:tcW w:w="2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Классные</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руководители</w:t>
            </w:r>
            <w:r w:rsidRPr="00DB66E0">
              <w:rPr>
                <w:rFonts w:ascii="Times New Roman" w:eastAsia="Times New Roman" w:hAnsi="Times New Roman"/>
                <w:sz w:val="24"/>
                <w:szCs w:val="24"/>
                <w:lang w:eastAsia="ru-RU"/>
              </w:rPr>
              <w:t> </w:t>
            </w:r>
          </w:p>
        </w:tc>
      </w:tr>
      <w:tr w:rsidR="00EE3DA2" w:rsidRPr="00DB66E0" w:rsidTr="00EE3DA2">
        <w:trPr>
          <w:trHeight w:val="495"/>
        </w:trPr>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90"/>
              <w:jc w:val="right"/>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5397"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Конкурс рисунков «Мы живём у природы в долгу» </w:t>
            </w:r>
          </w:p>
        </w:tc>
        <w:tc>
          <w:tcPr>
            <w:tcW w:w="43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3-4</w:t>
            </w:r>
            <w:r w:rsidRPr="00DB66E0">
              <w:rPr>
                <w:rFonts w:ascii="Times New Roman" w:eastAsia="Times New Roman" w:hAnsi="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апрель</w:t>
            </w:r>
            <w:r w:rsidRPr="00DB66E0">
              <w:rPr>
                <w:rFonts w:ascii="Times New Roman" w:eastAsia="Times New Roman" w:hAnsi="Times New Roman"/>
                <w:sz w:val="24"/>
                <w:szCs w:val="24"/>
                <w:lang w:eastAsia="ru-RU"/>
              </w:rPr>
              <w:t> </w:t>
            </w:r>
          </w:p>
        </w:tc>
        <w:tc>
          <w:tcPr>
            <w:tcW w:w="2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Классные</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руководители</w:t>
            </w:r>
            <w:r w:rsidRPr="00DB66E0">
              <w:rPr>
                <w:rFonts w:ascii="Times New Roman" w:eastAsia="Times New Roman" w:hAnsi="Times New Roman"/>
                <w:sz w:val="24"/>
                <w:szCs w:val="24"/>
                <w:lang w:eastAsia="ru-RU"/>
              </w:rPr>
              <w:t> </w:t>
            </w:r>
          </w:p>
        </w:tc>
      </w:tr>
      <w:tr w:rsidR="00EE3DA2" w:rsidRPr="00DB66E0" w:rsidTr="00EE3DA2">
        <w:trPr>
          <w:trHeight w:val="495"/>
        </w:trPr>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90"/>
              <w:jc w:val="right"/>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15.</w:t>
            </w:r>
            <w:r w:rsidRPr="00DB66E0">
              <w:rPr>
                <w:rFonts w:ascii="Times New Roman" w:eastAsia="Times New Roman" w:hAnsi="Times New Roman"/>
                <w:sz w:val="24"/>
                <w:szCs w:val="24"/>
                <w:lang w:eastAsia="ru-RU"/>
              </w:rPr>
              <w:t> </w:t>
            </w:r>
          </w:p>
        </w:tc>
        <w:tc>
          <w:tcPr>
            <w:tcW w:w="5397"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«Когда ребёнок один дома»</w:t>
            </w:r>
            <w:r w:rsidRPr="00DB66E0">
              <w:rPr>
                <w:rFonts w:ascii="Times New Roman" w:eastAsia="Times New Roman" w:hAnsi="Times New Roman"/>
                <w:sz w:val="24"/>
                <w:szCs w:val="24"/>
                <w:lang w:eastAsia="ru-RU"/>
              </w:rPr>
              <w:t> </w:t>
            </w:r>
          </w:p>
        </w:tc>
        <w:tc>
          <w:tcPr>
            <w:tcW w:w="43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апрель</w:t>
            </w:r>
            <w:r w:rsidRPr="00DB66E0">
              <w:rPr>
                <w:rFonts w:ascii="Times New Roman" w:eastAsia="Times New Roman" w:hAnsi="Times New Roman"/>
                <w:sz w:val="24"/>
                <w:szCs w:val="24"/>
                <w:lang w:eastAsia="ru-RU"/>
              </w:rPr>
              <w:t> </w:t>
            </w:r>
          </w:p>
        </w:tc>
        <w:tc>
          <w:tcPr>
            <w:tcW w:w="2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Классные</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руководители</w:t>
            </w:r>
            <w:r w:rsidRPr="00DB66E0">
              <w:rPr>
                <w:rFonts w:ascii="Times New Roman" w:eastAsia="Times New Roman" w:hAnsi="Times New Roman"/>
                <w:sz w:val="24"/>
                <w:szCs w:val="24"/>
                <w:lang w:eastAsia="ru-RU"/>
              </w:rPr>
              <w:t> </w:t>
            </w:r>
          </w:p>
        </w:tc>
      </w:tr>
      <w:tr w:rsidR="00EE3DA2" w:rsidRPr="00DB66E0" w:rsidTr="00EE3DA2">
        <w:trPr>
          <w:trHeight w:val="495"/>
        </w:trPr>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90"/>
              <w:jc w:val="right"/>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16.</w:t>
            </w:r>
            <w:r w:rsidRPr="00DB66E0">
              <w:rPr>
                <w:rFonts w:ascii="Times New Roman" w:eastAsia="Times New Roman" w:hAnsi="Times New Roman"/>
                <w:sz w:val="24"/>
                <w:szCs w:val="24"/>
                <w:lang w:eastAsia="ru-RU"/>
              </w:rPr>
              <w:t> </w:t>
            </w:r>
          </w:p>
        </w:tc>
        <w:tc>
          <w:tcPr>
            <w:tcW w:w="5397"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Беседа «Ответственность за нарушение правил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поведения» </w:t>
            </w:r>
          </w:p>
        </w:tc>
        <w:tc>
          <w:tcPr>
            <w:tcW w:w="43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май</w:t>
            </w:r>
            <w:r w:rsidRPr="00DB66E0">
              <w:rPr>
                <w:rFonts w:ascii="Times New Roman" w:eastAsia="Times New Roman" w:hAnsi="Times New Roman"/>
                <w:sz w:val="24"/>
                <w:szCs w:val="24"/>
                <w:lang w:eastAsia="ru-RU"/>
              </w:rPr>
              <w:t> </w:t>
            </w:r>
          </w:p>
        </w:tc>
        <w:tc>
          <w:tcPr>
            <w:tcW w:w="2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Классные</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руководители</w:t>
            </w:r>
            <w:r w:rsidRPr="00DB66E0">
              <w:rPr>
                <w:rFonts w:ascii="Times New Roman" w:eastAsia="Times New Roman" w:hAnsi="Times New Roman"/>
                <w:sz w:val="24"/>
                <w:szCs w:val="24"/>
                <w:lang w:eastAsia="ru-RU"/>
              </w:rPr>
              <w:t> </w:t>
            </w:r>
          </w:p>
        </w:tc>
      </w:tr>
      <w:tr w:rsidR="00EE3DA2" w:rsidRPr="00DB66E0" w:rsidTr="00EE3DA2">
        <w:trPr>
          <w:trHeight w:val="495"/>
        </w:trPr>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90"/>
              <w:jc w:val="right"/>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17.</w:t>
            </w:r>
            <w:r w:rsidRPr="00DB66E0">
              <w:rPr>
                <w:rFonts w:ascii="Times New Roman" w:eastAsia="Times New Roman" w:hAnsi="Times New Roman"/>
                <w:sz w:val="24"/>
                <w:szCs w:val="24"/>
                <w:lang w:eastAsia="ru-RU"/>
              </w:rPr>
              <w:t> </w:t>
            </w:r>
          </w:p>
        </w:tc>
        <w:tc>
          <w:tcPr>
            <w:tcW w:w="5397"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Конкурс рисунков «Эти растения опасны» </w:t>
            </w:r>
          </w:p>
        </w:tc>
        <w:tc>
          <w:tcPr>
            <w:tcW w:w="43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май</w:t>
            </w:r>
            <w:r w:rsidRPr="00DB66E0">
              <w:rPr>
                <w:rFonts w:ascii="Times New Roman" w:eastAsia="Times New Roman" w:hAnsi="Times New Roman"/>
                <w:sz w:val="24"/>
                <w:szCs w:val="24"/>
                <w:lang w:eastAsia="ru-RU"/>
              </w:rPr>
              <w:t> </w:t>
            </w:r>
          </w:p>
        </w:tc>
        <w:tc>
          <w:tcPr>
            <w:tcW w:w="2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Классные</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руководители</w:t>
            </w:r>
            <w:r w:rsidRPr="00DB66E0">
              <w:rPr>
                <w:rFonts w:ascii="Times New Roman" w:eastAsia="Times New Roman" w:hAnsi="Times New Roman"/>
                <w:sz w:val="24"/>
                <w:szCs w:val="24"/>
                <w:lang w:eastAsia="ru-RU"/>
              </w:rPr>
              <w:t> </w:t>
            </w:r>
          </w:p>
        </w:tc>
      </w:tr>
      <w:tr w:rsidR="00EE3DA2" w:rsidRPr="00DB66E0" w:rsidTr="00EE3DA2">
        <w:trPr>
          <w:trHeight w:val="1005"/>
        </w:trPr>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90"/>
              <w:jc w:val="right"/>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18.</w:t>
            </w:r>
            <w:r w:rsidRPr="00DB66E0">
              <w:rPr>
                <w:rFonts w:ascii="Times New Roman" w:eastAsia="Times New Roman" w:hAnsi="Times New Roman"/>
                <w:sz w:val="24"/>
                <w:szCs w:val="24"/>
                <w:lang w:eastAsia="ru-RU"/>
              </w:rPr>
              <w:t> </w:t>
            </w:r>
          </w:p>
        </w:tc>
        <w:tc>
          <w:tcPr>
            <w:tcW w:w="5397"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Встречи с инспектором ОДН, ОГИБДД, МЧС, линейного отдела полиции, специалистами ППЦ, прокуратуры, наркологического диспансера, центра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социального обслуживания населения</w:t>
            </w:r>
            <w:r w:rsidRPr="00DB66E0">
              <w:rPr>
                <w:rFonts w:ascii="Times New Roman" w:eastAsia="Times New Roman" w:hAnsi="Times New Roman"/>
                <w:sz w:val="24"/>
                <w:szCs w:val="24"/>
                <w:lang w:eastAsia="ru-RU"/>
              </w:rPr>
              <w:t> </w:t>
            </w:r>
          </w:p>
        </w:tc>
        <w:tc>
          <w:tcPr>
            <w:tcW w:w="43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225"/>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сентябрь- май</w:t>
            </w:r>
            <w:r w:rsidRPr="00DB66E0">
              <w:rPr>
                <w:rFonts w:ascii="Times New Roman" w:eastAsia="Times New Roman" w:hAnsi="Times New Roman"/>
                <w:sz w:val="24"/>
                <w:szCs w:val="24"/>
                <w:lang w:eastAsia="ru-RU"/>
              </w:rPr>
              <w:t> </w:t>
            </w:r>
          </w:p>
        </w:tc>
        <w:tc>
          <w:tcPr>
            <w:tcW w:w="2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495"/>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Заместитель директора по </w:t>
            </w:r>
            <w:r w:rsidRPr="00DB66E0">
              <w:rPr>
                <w:rFonts w:ascii="Times New Roman" w:eastAsia="Times New Roman" w:hAnsi="Times New Roman"/>
                <w:sz w:val="24"/>
                <w:szCs w:val="24"/>
                <w:lang w:eastAsia="ru-RU"/>
              </w:rPr>
              <w:t>У</w:t>
            </w:r>
            <w:r w:rsidRPr="00DB66E0">
              <w:rPr>
                <w:rFonts w:ascii="Times New Roman" w:eastAsia="Times New Roman" w:hAnsi="Times New Roman"/>
                <w:sz w:val="24"/>
                <w:szCs w:val="24"/>
                <w:lang w:val="en-US" w:eastAsia="ru-RU"/>
              </w:rPr>
              <w:t>ВР</w:t>
            </w:r>
            <w:r w:rsidRPr="00DB66E0">
              <w:rPr>
                <w:rFonts w:ascii="Times New Roman" w:eastAsia="Times New Roman" w:hAnsi="Times New Roman"/>
                <w:sz w:val="24"/>
                <w:szCs w:val="24"/>
                <w:lang w:eastAsia="ru-RU"/>
              </w:rPr>
              <w:t> </w:t>
            </w:r>
          </w:p>
        </w:tc>
      </w:tr>
      <w:tr w:rsidR="00EE3DA2" w:rsidRPr="00DB66E0" w:rsidTr="00EE3DA2">
        <w:trPr>
          <w:trHeight w:val="750"/>
        </w:trPr>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90"/>
              <w:jc w:val="right"/>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19.</w:t>
            </w:r>
            <w:r w:rsidRPr="00DB66E0">
              <w:rPr>
                <w:rFonts w:ascii="Times New Roman" w:eastAsia="Times New Roman" w:hAnsi="Times New Roman"/>
                <w:sz w:val="24"/>
                <w:szCs w:val="24"/>
                <w:lang w:eastAsia="ru-RU"/>
              </w:rPr>
              <w:t> </w:t>
            </w:r>
          </w:p>
        </w:tc>
        <w:tc>
          <w:tcPr>
            <w:tcW w:w="5397"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285"/>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Профилактическая работа с обучающимися (Совет профилактики, Служба медиации, индивидуальные </w:t>
            </w:r>
          </w:p>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беседы, лекции, консультации, тренинги )</w:t>
            </w:r>
            <w:r w:rsidRPr="00DB66E0">
              <w:rPr>
                <w:rFonts w:ascii="Times New Roman" w:eastAsia="Times New Roman" w:hAnsi="Times New Roman"/>
                <w:sz w:val="24"/>
                <w:szCs w:val="24"/>
                <w:lang w:eastAsia="ru-RU"/>
              </w:rPr>
              <w:t> </w:t>
            </w:r>
          </w:p>
        </w:tc>
        <w:tc>
          <w:tcPr>
            <w:tcW w:w="43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1-4</w:t>
            </w:r>
            <w:r w:rsidRPr="00DB66E0">
              <w:rPr>
                <w:rFonts w:ascii="Times New Roman" w:eastAsia="Times New Roman" w:hAnsi="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225"/>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сентябрь- май</w:t>
            </w:r>
            <w:r w:rsidRPr="00DB66E0">
              <w:rPr>
                <w:rFonts w:ascii="Times New Roman" w:eastAsia="Times New Roman" w:hAnsi="Times New Roman"/>
                <w:sz w:val="24"/>
                <w:szCs w:val="24"/>
                <w:lang w:eastAsia="ru-RU"/>
              </w:rPr>
              <w:t> </w:t>
            </w:r>
          </w:p>
        </w:tc>
        <w:tc>
          <w:tcPr>
            <w:tcW w:w="2275" w:type="dxa"/>
            <w:tcBorders>
              <w:top w:val="single" w:sz="6" w:space="0" w:color="000000"/>
              <w:left w:val="single" w:sz="6" w:space="0" w:color="000000"/>
              <w:bottom w:val="single" w:sz="6" w:space="0" w:color="000000"/>
              <w:right w:val="single" w:sz="6" w:space="0" w:color="000000"/>
            </w:tcBorders>
            <w:shd w:val="clear" w:color="auto" w:fill="auto"/>
            <w:hideMark/>
          </w:tcPr>
          <w:p w:rsidR="00EE3DA2" w:rsidRPr="00DB66E0" w:rsidRDefault="00EE3DA2" w:rsidP="00EE3DA2">
            <w:pPr>
              <w:spacing w:after="0" w:line="240" w:lineRule="auto"/>
              <w:ind w:right="495"/>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val="en-US" w:eastAsia="ru-RU"/>
              </w:rPr>
              <w:t>Заместитель директора по</w:t>
            </w:r>
            <w:r w:rsidRPr="00DB66E0">
              <w:rPr>
                <w:rFonts w:ascii="Times New Roman" w:eastAsia="Times New Roman" w:hAnsi="Times New Roman"/>
                <w:sz w:val="24"/>
                <w:szCs w:val="24"/>
                <w:lang w:eastAsia="ru-RU"/>
              </w:rPr>
              <w:t> </w:t>
            </w:r>
          </w:p>
          <w:p w:rsidR="00EE3DA2" w:rsidRPr="00DB66E0" w:rsidRDefault="00EE3DA2" w:rsidP="00EE3DA2">
            <w:pPr>
              <w:spacing w:after="0" w:line="240" w:lineRule="auto"/>
              <w:ind w:right="495"/>
              <w:textAlignment w:val="baseline"/>
              <w:rPr>
                <w:rFonts w:ascii="Times New Roman" w:eastAsia="Times New Roman" w:hAnsi="Times New Roman"/>
                <w:sz w:val="24"/>
                <w:szCs w:val="24"/>
                <w:lang w:eastAsia="ru-RU"/>
              </w:rPr>
            </w:pPr>
            <w:r w:rsidRPr="00DB66E0">
              <w:rPr>
                <w:rFonts w:ascii="Times New Roman" w:eastAsia="Times New Roman" w:hAnsi="Times New Roman"/>
                <w:sz w:val="24"/>
                <w:szCs w:val="24"/>
                <w:lang w:eastAsia="ru-RU"/>
              </w:rPr>
              <w:t>У</w:t>
            </w:r>
            <w:r w:rsidRPr="00DB66E0">
              <w:rPr>
                <w:rFonts w:ascii="Times New Roman" w:eastAsia="Times New Roman" w:hAnsi="Times New Roman"/>
                <w:sz w:val="24"/>
                <w:szCs w:val="24"/>
                <w:lang w:val="en-US" w:eastAsia="ru-RU"/>
              </w:rPr>
              <w:t>ВР</w:t>
            </w:r>
            <w:r w:rsidRPr="00DB66E0">
              <w:rPr>
                <w:rFonts w:ascii="Times New Roman" w:eastAsia="Times New Roman" w:hAnsi="Times New Roman"/>
                <w:sz w:val="24"/>
                <w:szCs w:val="24"/>
                <w:lang w:eastAsia="ru-RU"/>
              </w:rPr>
              <w:t> </w:t>
            </w:r>
          </w:p>
        </w:tc>
      </w:tr>
    </w:tbl>
    <w:p w:rsidR="00EE3DA2" w:rsidRPr="00DB66E0" w:rsidRDefault="00EE3DA2" w:rsidP="00EE3DA2">
      <w:pPr>
        <w:spacing w:after="0" w:line="240" w:lineRule="auto"/>
        <w:textAlignment w:val="baseline"/>
        <w:rPr>
          <w:rFonts w:ascii="Times New Roman" w:eastAsia="Times New Roman" w:hAnsi="Times New Roman"/>
          <w:sz w:val="18"/>
          <w:szCs w:val="18"/>
          <w:lang w:eastAsia="ru-RU"/>
        </w:rPr>
      </w:pPr>
      <w:r w:rsidRPr="00DB66E0">
        <w:rPr>
          <w:rFonts w:ascii="Times New Roman" w:eastAsia="Times New Roman" w:hAnsi="Times New Roman"/>
          <w:sz w:val="24"/>
          <w:szCs w:val="24"/>
          <w:lang w:eastAsia="ru-RU"/>
        </w:rPr>
        <w:t> </w:t>
      </w:r>
    </w:p>
    <w:p w:rsidR="006E5413" w:rsidRPr="00DB66E0" w:rsidRDefault="00CB6E82" w:rsidP="006E5413">
      <w:pPr>
        <w:suppressAutoHyphens/>
        <w:spacing w:after="0" w:line="240" w:lineRule="auto"/>
        <w:jc w:val="both"/>
        <w:rPr>
          <w:rFonts w:ascii="Times New Roman" w:eastAsia="Times New Roman" w:hAnsi="Times New Roman"/>
          <w:sz w:val="24"/>
          <w:szCs w:val="24"/>
          <w:lang w:eastAsia="ar-SA"/>
        </w:rPr>
      </w:pPr>
      <w:r w:rsidRPr="00DB66E0">
        <w:rPr>
          <w:rFonts w:ascii="Times New Roman" w:eastAsia="Times New Roman" w:hAnsi="Times New Roman"/>
          <w:b/>
          <w:sz w:val="24"/>
          <w:szCs w:val="24"/>
          <w:lang w:eastAsia="ar-SA"/>
        </w:rPr>
        <w:t>3.5</w:t>
      </w:r>
      <w:r w:rsidR="006E5413" w:rsidRPr="00DB66E0">
        <w:rPr>
          <w:rFonts w:ascii="Times New Roman" w:eastAsia="Times New Roman" w:hAnsi="Times New Roman"/>
          <w:b/>
          <w:sz w:val="24"/>
          <w:szCs w:val="24"/>
          <w:lang w:eastAsia="ar-SA"/>
        </w:rPr>
        <w:t xml:space="preserve">. </w:t>
      </w:r>
      <w:r w:rsidR="006E5413" w:rsidRPr="00DB66E0">
        <w:rPr>
          <w:rFonts w:ascii="Times New Roman" w:hAnsi="Times New Roman"/>
          <w:b/>
          <w:sz w:val="24"/>
          <w:szCs w:val="24"/>
          <w:lang w:eastAsia="ar-SA"/>
        </w:rPr>
        <w:t xml:space="preserve">Система условий реализации основной образовательной программы                           </w:t>
      </w:r>
      <w:r w:rsidRPr="00DB66E0">
        <w:rPr>
          <w:rFonts w:ascii="Times New Roman" w:hAnsi="Times New Roman"/>
          <w:b/>
          <w:sz w:val="24"/>
          <w:szCs w:val="24"/>
          <w:lang w:eastAsia="ar-SA"/>
        </w:rPr>
        <w:t>начального общего образования</w:t>
      </w:r>
      <w:r w:rsidR="006E5413" w:rsidRPr="00DB66E0">
        <w:rPr>
          <w:rFonts w:ascii="Times New Roman" w:hAnsi="Times New Roman"/>
          <w:b/>
          <w:sz w:val="24"/>
          <w:szCs w:val="24"/>
          <w:lang w:eastAsia="ar-SA"/>
        </w:rPr>
        <w:t>.</w:t>
      </w:r>
    </w:p>
    <w:p w:rsidR="006E5413" w:rsidRPr="00DB66E0" w:rsidRDefault="006E5413" w:rsidP="006E5413">
      <w:pPr>
        <w:suppressAutoHyphens/>
        <w:spacing w:after="0" w:line="240" w:lineRule="auto"/>
        <w:jc w:val="both"/>
        <w:rPr>
          <w:rFonts w:ascii="Times New Roman" w:eastAsia="Times New Roman" w:hAnsi="Times New Roman"/>
          <w:sz w:val="24"/>
          <w:szCs w:val="24"/>
          <w:lang w:eastAsia="ar-SA"/>
        </w:rPr>
      </w:pPr>
      <w:r w:rsidRPr="00DB66E0">
        <w:rPr>
          <w:rFonts w:ascii="Times New Roman" w:eastAsia="Times New Roman" w:hAnsi="Times New Roman"/>
          <w:sz w:val="24"/>
          <w:szCs w:val="24"/>
          <w:lang w:eastAsia="ar-SA"/>
        </w:rPr>
        <w:t>Интегративным результатом выполнения требований к условиям реализации основной образовательной программы начального общего образования МКОУ Есиповская СОШ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6E5413" w:rsidRPr="00DB66E0" w:rsidRDefault="006E5413" w:rsidP="006E5413">
      <w:pPr>
        <w:suppressAutoHyphens/>
        <w:ind w:firstLine="454"/>
        <w:jc w:val="both"/>
        <w:rPr>
          <w:rFonts w:ascii="Times New Roman" w:eastAsia="Times New Roman" w:hAnsi="Times New Roman"/>
          <w:sz w:val="24"/>
          <w:szCs w:val="24"/>
          <w:lang w:eastAsia="ar-SA"/>
        </w:rPr>
      </w:pPr>
      <w:r w:rsidRPr="00DB66E0">
        <w:rPr>
          <w:rFonts w:ascii="Times New Roman" w:eastAsia="Times New Roman" w:hAnsi="Times New Roman"/>
          <w:sz w:val="24"/>
          <w:szCs w:val="24"/>
          <w:lang w:eastAsia="ar-SA"/>
        </w:rPr>
        <w:t xml:space="preserve">Созданные в МКОУ  Есиповская СОШ условия должны:                                                                    </w:t>
      </w:r>
      <w:r w:rsidRPr="00DB66E0">
        <w:rPr>
          <w:rFonts w:ascii="Times New Roman" w:eastAsia="@Arial Unicode MS" w:hAnsi="Times New Roman"/>
          <w:lang w:eastAsia="ar-SA"/>
        </w:rPr>
        <w:t>• </w:t>
      </w:r>
      <w:r w:rsidRPr="00DB66E0">
        <w:rPr>
          <w:rFonts w:ascii="Times New Roman" w:eastAsia="Times New Roman" w:hAnsi="Times New Roman"/>
          <w:sz w:val="24"/>
          <w:szCs w:val="24"/>
          <w:lang w:eastAsia="ar-SA"/>
        </w:rPr>
        <w:t xml:space="preserve">соответствовать требованиям Стандарта;                                                                                     </w:t>
      </w:r>
      <w:r w:rsidRPr="00DB66E0">
        <w:rPr>
          <w:rFonts w:ascii="Times New Roman" w:eastAsia="@Arial Unicode MS" w:hAnsi="Times New Roman"/>
          <w:lang w:eastAsia="ar-SA"/>
        </w:rPr>
        <w:t>• </w:t>
      </w:r>
      <w:r w:rsidRPr="00DB66E0">
        <w:rPr>
          <w:rFonts w:ascii="Times New Roman" w:eastAsia="Times New Roman" w:hAnsi="Times New Roman"/>
          <w:sz w:val="24"/>
          <w:szCs w:val="24"/>
          <w:lang w:eastAsia="ar-SA"/>
        </w:rPr>
        <w:t xml:space="preserve">обеспечивать достижение планируемых результатов освоения основной образовательной программы НОО и реализацию предусмотренных в ней образовательных программ;                                                                                                          </w:t>
      </w:r>
      <w:r w:rsidRPr="00DB66E0">
        <w:rPr>
          <w:rFonts w:ascii="Times New Roman" w:eastAsia="@Arial Unicode MS" w:hAnsi="Times New Roman"/>
          <w:lang w:eastAsia="ar-SA"/>
        </w:rPr>
        <w:t>• </w:t>
      </w:r>
      <w:r w:rsidRPr="00DB66E0">
        <w:rPr>
          <w:rFonts w:ascii="Times New Roman" w:eastAsia="Times New Roman" w:hAnsi="Times New Roman"/>
          <w:sz w:val="24"/>
          <w:szCs w:val="24"/>
          <w:lang w:eastAsia="ar-SA"/>
        </w:rPr>
        <w:t xml:space="preserve">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                                                                                                                                              </w:t>
      </w:r>
      <w:r w:rsidRPr="00DB66E0">
        <w:rPr>
          <w:rFonts w:ascii="Times New Roman" w:eastAsia="@Arial Unicode MS" w:hAnsi="Times New Roman"/>
          <w:lang w:eastAsia="ar-SA"/>
        </w:rPr>
        <w:t>• </w:t>
      </w:r>
      <w:r w:rsidRPr="00DB66E0">
        <w:rPr>
          <w:rFonts w:ascii="Times New Roman" w:eastAsia="Times New Roman" w:hAnsi="Times New Roman"/>
          <w:sz w:val="24"/>
          <w:szCs w:val="24"/>
          <w:lang w:eastAsia="ar-SA"/>
        </w:rPr>
        <w:t>предоставлять возможность взаимодействия с социальными партнёрами, использования ресурсов социума.</w:t>
      </w:r>
    </w:p>
    <w:p w:rsidR="006E5413" w:rsidRPr="00DB66E0" w:rsidRDefault="006E5413" w:rsidP="006E5413">
      <w:pPr>
        <w:suppressAutoHyphens/>
        <w:spacing w:after="0" w:line="240" w:lineRule="auto"/>
        <w:ind w:firstLine="454"/>
        <w:jc w:val="both"/>
        <w:rPr>
          <w:rFonts w:ascii="Times New Roman" w:eastAsia="@Arial Unicode MS" w:hAnsi="Times New Roman"/>
          <w:sz w:val="24"/>
          <w:szCs w:val="24"/>
          <w:lang w:eastAsia="ar-SA"/>
        </w:rPr>
      </w:pPr>
      <w:r w:rsidRPr="00DB66E0">
        <w:rPr>
          <w:rFonts w:ascii="Times New Roman" w:eastAsia="Times New Roman" w:hAnsi="Times New Roman"/>
          <w:sz w:val="24"/>
          <w:szCs w:val="24"/>
          <w:lang w:eastAsia="ar-SA"/>
        </w:rPr>
        <w:t>В соответствии с требованиями Стандарта раздел основной образовательной программы НОО, характеризующий систему условий, содержит:</w:t>
      </w:r>
    </w:p>
    <w:p w:rsidR="006E5413" w:rsidRPr="00DB66E0" w:rsidRDefault="006E5413" w:rsidP="006E5413">
      <w:pPr>
        <w:suppressAutoHyphens/>
        <w:spacing w:after="0" w:line="240" w:lineRule="auto"/>
        <w:ind w:firstLine="454"/>
        <w:jc w:val="both"/>
        <w:rPr>
          <w:rFonts w:ascii="Times New Roman" w:eastAsia="@Arial Unicode MS" w:hAnsi="Times New Roman"/>
          <w:sz w:val="24"/>
          <w:szCs w:val="24"/>
          <w:lang w:eastAsia="ar-SA"/>
        </w:rPr>
      </w:pPr>
      <w:r w:rsidRPr="00DB66E0">
        <w:rPr>
          <w:rFonts w:ascii="Times New Roman" w:eastAsia="@Arial Unicode MS" w:hAnsi="Times New Roman"/>
          <w:sz w:val="24"/>
          <w:szCs w:val="24"/>
          <w:lang w:eastAsia="ar-SA"/>
        </w:rPr>
        <w:t>• </w:t>
      </w:r>
      <w:r w:rsidRPr="00DB66E0">
        <w:rPr>
          <w:rFonts w:ascii="Times New Roman" w:eastAsia="Times New Roman" w:hAnsi="Times New Roman"/>
          <w:sz w:val="24"/>
          <w:szCs w:val="24"/>
          <w:lang w:eastAsia="ar-SA"/>
        </w:rPr>
        <w:t>описание кадровых, психолого-педагогических, финансовых, материально-технических, информационно-методических условий и ресурсов;</w:t>
      </w:r>
    </w:p>
    <w:p w:rsidR="006E5413" w:rsidRPr="00DB66E0" w:rsidRDefault="006E5413" w:rsidP="006E5413">
      <w:pPr>
        <w:suppressAutoHyphens/>
        <w:spacing w:after="0" w:line="240" w:lineRule="auto"/>
        <w:ind w:firstLine="454"/>
        <w:jc w:val="both"/>
        <w:rPr>
          <w:rFonts w:ascii="Times New Roman" w:eastAsia="@Arial Unicode MS" w:hAnsi="Times New Roman"/>
          <w:sz w:val="24"/>
          <w:szCs w:val="24"/>
          <w:lang w:eastAsia="ar-SA"/>
        </w:rPr>
      </w:pPr>
      <w:r w:rsidRPr="00DB66E0">
        <w:rPr>
          <w:rFonts w:ascii="Times New Roman" w:eastAsia="@Arial Unicode MS" w:hAnsi="Times New Roman"/>
          <w:sz w:val="24"/>
          <w:szCs w:val="24"/>
          <w:lang w:eastAsia="ar-SA"/>
        </w:rPr>
        <w:lastRenderedPageBreak/>
        <w:t>• </w:t>
      </w:r>
      <w:r w:rsidRPr="00DB66E0">
        <w:rPr>
          <w:rFonts w:ascii="Times New Roman" w:eastAsia="Times New Roman" w:hAnsi="Times New Roman"/>
          <w:sz w:val="24"/>
          <w:szCs w:val="24"/>
          <w:lang w:eastAsia="ar-SA"/>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образовательного учреждения;</w:t>
      </w:r>
    </w:p>
    <w:p w:rsidR="006E5413" w:rsidRPr="00DB66E0" w:rsidRDefault="006E5413" w:rsidP="006E5413">
      <w:pPr>
        <w:suppressAutoHyphens/>
        <w:spacing w:after="0" w:line="240" w:lineRule="auto"/>
        <w:ind w:firstLine="454"/>
        <w:jc w:val="both"/>
        <w:rPr>
          <w:rFonts w:ascii="Times New Roman" w:eastAsia="@Arial Unicode MS" w:hAnsi="Times New Roman"/>
          <w:sz w:val="24"/>
          <w:szCs w:val="24"/>
          <w:lang w:eastAsia="ar-SA"/>
        </w:rPr>
      </w:pPr>
      <w:r w:rsidRPr="00DB66E0">
        <w:rPr>
          <w:rFonts w:ascii="Times New Roman" w:eastAsia="@Arial Unicode MS" w:hAnsi="Times New Roman"/>
          <w:sz w:val="24"/>
          <w:szCs w:val="24"/>
          <w:lang w:eastAsia="ar-SA"/>
        </w:rPr>
        <w:t>• </w:t>
      </w:r>
      <w:r w:rsidRPr="00DB66E0">
        <w:rPr>
          <w:rFonts w:ascii="Times New Roman" w:eastAsia="Times New Roman" w:hAnsi="Times New Roman"/>
          <w:sz w:val="24"/>
          <w:szCs w:val="24"/>
          <w:lang w:eastAsia="ar-SA"/>
        </w:rPr>
        <w:t>механизмы достижения целевых ориентиров в системе условий;</w:t>
      </w:r>
    </w:p>
    <w:p w:rsidR="006E5413" w:rsidRPr="00DB66E0" w:rsidRDefault="006E5413" w:rsidP="006E5413">
      <w:pPr>
        <w:suppressAutoHyphens/>
        <w:spacing w:after="0" w:line="240" w:lineRule="auto"/>
        <w:ind w:firstLine="454"/>
        <w:jc w:val="both"/>
        <w:rPr>
          <w:rFonts w:ascii="Times New Roman" w:eastAsia="@Arial Unicode MS" w:hAnsi="Times New Roman"/>
          <w:sz w:val="24"/>
          <w:szCs w:val="24"/>
          <w:lang w:eastAsia="ar-SA"/>
        </w:rPr>
      </w:pPr>
      <w:r w:rsidRPr="00DB66E0">
        <w:rPr>
          <w:rFonts w:ascii="Times New Roman" w:eastAsia="@Arial Unicode MS" w:hAnsi="Times New Roman"/>
          <w:sz w:val="24"/>
          <w:szCs w:val="24"/>
          <w:lang w:eastAsia="ar-SA"/>
        </w:rPr>
        <w:t>• </w:t>
      </w:r>
      <w:r w:rsidRPr="00DB66E0">
        <w:rPr>
          <w:rFonts w:ascii="Times New Roman" w:eastAsia="Times New Roman" w:hAnsi="Times New Roman"/>
          <w:sz w:val="24"/>
          <w:szCs w:val="24"/>
          <w:lang w:eastAsia="ar-SA"/>
        </w:rPr>
        <w:t>сетевой график (дорожную карту) по формированию необходимой системы условий;</w:t>
      </w:r>
    </w:p>
    <w:p w:rsidR="006E5413" w:rsidRPr="00DB66E0" w:rsidRDefault="006E5413" w:rsidP="006E5413">
      <w:pPr>
        <w:suppressAutoHyphens/>
        <w:spacing w:after="0" w:line="240" w:lineRule="auto"/>
        <w:ind w:firstLine="454"/>
        <w:jc w:val="both"/>
        <w:rPr>
          <w:rFonts w:ascii="Times New Roman" w:eastAsia="Times New Roman" w:hAnsi="Times New Roman"/>
          <w:b/>
          <w:sz w:val="24"/>
          <w:szCs w:val="24"/>
          <w:lang w:eastAsia="ar-SA"/>
        </w:rPr>
      </w:pPr>
      <w:r w:rsidRPr="00DB66E0">
        <w:rPr>
          <w:rFonts w:ascii="Times New Roman" w:eastAsia="@Arial Unicode MS" w:hAnsi="Times New Roman"/>
          <w:sz w:val="24"/>
          <w:szCs w:val="24"/>
          <w:lang w:eastAsia="ar-SA"/>
        </w:rPr>
        <w:t>• </w:t>
      </w:r>
      <w:r w:rsidRPr="00DB66E0">
        <w:rPr>
          <w:rFonts w:ascii="Times New Roman" w:eastAsia="Times New Roman" w:hAnsi="Times New Roman"/>
          <w:sz w:val="24"/>
          <w:szCs w:val="24"/>
          <w:lang w:eastAsia="ar-SA"/>
        </w:rPr>
        <w:t>систему оценки условий.</w:t>
      </w:r>
    </w:p>
    <w:p w:rsidR="006E5413" w:rsidRPr="00DB66E0" w:rsidRDefault="00CB6E82" w:rsidP="002C5E31">
      <w:pPr>
        <w:tabs>
          <w:tab w:val="left" w:pos="720"/>
        </w:tabs>
        <w:suppressAutoHyphens/>
        <w:jc w:val="both"/>
        <w:rPr>
          <w:rFonts w:ascii="Times New Roman" w:eastAsia="Times New Roman" w:hAnsi="Times New Roman"/>
          <w:sz w:val="24"/>
          <w:szCs w:val="24"/>
          <w:lang w:eastAsia="ar-SA"/>
        </w:rPr>
      </w:pPr>
      <w:r w:rsidRPr="00DB66E0">
        <w:rPr>
          <w:rFonts w:ascii="Times New Roman" w:eastAsia="Times New Roman" w:hAnsi="Times New Roman"/>
          <w:b/>
          <w:sz w:val="24"/>
          <w:szCs w:val="24"/>
          <w:lang w:eastAsia="ar-SA"/>
        </w:rPr>
        <w:t>3.5.1.</w:t>
      </w:r>
      <w:r w:rsidR="006E5413" w:rsidRPr="00DB66E0">
        <w:rPr>
          <w:rFonts w:ascii="Times New Roman" w:eastAsia="Times New Roman" w:hAnsi="Times New Roman"/>
          <w:b/>
          <w:sz w:val="24"/>
          <w:szCs w:val="24"/>
          <w:lang w:eastAsia="ar-SA"/>
        </w:rPr>
        <w:t>Кадровое обеспечение</w:t>
      </w:r>
    </w:p>
    <w:p w:rsidR="006E5413" w:rsidRPr="00DB66E0" w:rsidRDefault="006E5413" w:rsidP="006E5413">
      <w:pPr>
        <w:suppressAutoHyphens/>
        <w:jc w:val="both"/>
        <w:rPr>
          <w:rFonts w:ascii="Times New Roman" w:eastAsia="Times New Roman" w:hAnsi="Times New Roman"/>
          <w:sz w:val="24"/>
          <w:szCs w:val="24"/>
          <w:lang w:eastAsia="ar-SA"/>
        </w:rPr>
      </w:pPr>
      <w:r w:rsidRPr="00DB66E0">
        <w:rPr>
          <w:rFonts w:ascii="Times New Roman" w:eastAsia="Times New Roman" w:hAnsi="Times New Roman"/>
          <w:sz w:val="24"/>
          <w:szCs w:val="24"/>
          <w:lang w:eastAsia="ar-SA"/>
        </w:rPr>
        <w:t xml:space="preserve">МКОУ  Есиповская СОШ  укомплектована педагогическими кадрами, имеющими необходимую квалификацию для решения задач, определённых основной образовательной программой, способными к инновационной профессиональной деятельности. </w:t>
      </w:r>
    </w:p>
    <w:p w:rsidR="006E5413" w:rsidRPr="00DB66E0" w:rsidRDefault="006E5413" w:rsidP="006E5413">
      <w:pPr>
        <w:suppressAutoHyphens/>
        <w:jc w:val="both"/>
        <w:rPr>
          <w:rFonts w:ascii="Times New Roman" w:eastAsia="Times New Roman" w:hAnsi="Times New Roman"/>
          <w:b/>
          <w:sz w:val="24"/>
          <w:szCs w:val="24"/>
          <w:lang w:eastAsia="ar-SA"/>
        </w:rPr>
      </w:pPr>
      <w:r w:rsidRPr="00DB66E0">
        <w:rPr>
          <w:rFonts w:ascii="Times New Roman" w:eastAsia="Times New Roman" w:hAnsi="Times New Roman"/>
          <w:sz w:val="24"/>
          <w:szCs w:val="24"/>
          <w:lang w:eastAsia="ar-SA"/>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w:t>
      </w:r>
      <w:r w:rsidRPr="00DB66E0">
        <w:rPr>
          <w:rFonts w:ascii="Times New Roman" w:eastAsia="Times New Roman" w:hAnsi="Times New Roman"/>
          <w:bCs/>
          <w:sz w:val="24"/>
          <w:szCs w:val="24"/>
          <w:lang w:eastAsia="ar-SA"/>
        </w:rPr>
        <w:t xml:space="preserve">Едином квалификационном справочнике должностей руководителей, специалистов и служащих </w:t>
      </w:r>
      <w:r w:rsidRPr="00DB66E0">
        <w:rPr>
          <w:rFonts w:ascii="Times New Roman" w:eastAsia="Times New Roman" w:hAnsi="Times New Roman"/>
          <w:sz w:val="24"/>
          <w:szCs w:val="24"/>
          <w:lang w:eastAsia="ar-SA"/>
        </w:rPr>
        <w:t>(</w:t>
      </w:r>
      <w:r w:rsidRPr="00DB66E0">
        <w:rPr>
          <w:rFonts w:ascii="Times New Roman" w:eastAsia="Times New Roman" w:hAnsi="Times New Roman"/>
          <w:bCs/>
          <w:sz w:val="24"/>
          <w:szCs w:val="24"/>
          <w:lang w:eastAsia="ar-SA"/>
        </w:rPr>
        <w:t>раздел «Квалификационные характеристики должностей работников образования»)</w:t>
      </w:r>
      <w:r w:rsidRPr="00DB66E0">
        <w:rPr>
          <w:rFonts w:ascii="Times New Roman" w:eastAsia="Times New Roman" w:hAnsi="Times New Roman"/>
          <w:b/>
          <w:sz w:val="24"/>
          <w:szCs w:val="24"/>
          <w:lang w:eastAsia="ar-SA"/>
        </w:rPr>
        <w:t xml:space="preserve"> </w:t>
      </w:r>
    </w:p>
    <w:p w:rsidR="006E5413" w:rsidRPr="00DB66E0" w:rsidRDefault="006E5413" w:rsidP="006E5413">
      <w:pPr>
        <w:suppressAutoHyphens/>
        <w:jc w:val="both"/>
        <w:rPr>
          <w:rFonts w:ascii="Times New Roman" w:eastAsia="Times New Roman" w:hAnsi="Times New Roman"/>
          <w:lang w:eastAsia="ar-SA"/>
        </w:rPr>
      </w:pPr>
      <w:r w:rsidRPr="00DB66E0">
        <w:rPr>
          <w:rFonts w:ascii="Times New Roman" w:eastAsia="Times New Roman" w:hAnsi="Times New Roman"/>
          <w:b/>
          <w:sz w:val="24"/>
          <w:szCs w:val="24"/>
          <w:lang w:eastAsia="ar-SA"/>
        </w:rPr>
        <w:t>Кадровое обеспечение реализации основной образовательной программы начального общего образования</w:t>
      </w:r>
    </w:p>
    <w:p w:rsidR="006E5413" w:rsidRPr="00DB66E0" w:rsidRDefault="00B11E12" w:rsidP="006E5413">
      <w:pPr>
        <w:suppressAutoHyphens/>
        <w:rPr>
          <w:rFonts w:ascii="Times New Roman" w:eastAsia="Times New Roman" w:hAnsi="Times New Roman"/>
          <w:sz w:val="24"/>
          <w:szCs w:val="24"/>
          <w:lang w:eastAsia="ar-SA"/>
        </w:rPr>
      </w:pPr>
      <w:r>
        <w:rPr>
          <w:rFonts w:ascii="Times New Roman" w:eastAsia="Times New Roman" w:hAnsi="Times New Roman"/>
          <w:noProof/>
          <w:lang w:eastAsia="ru-RU"/>
        </w:rPr>
        <w:lastRenderedPageBreak/>
        <w:pict>
          <v:shapetype id="_x0000_t202" coordsize="21600,21600" o:spt="202" path="m,l,21600r21600,l21600,xe">
            <v:stroke joinstyle="miter"/>
            <v:path gradientshapeok="t" o:connecttype="rect"/>
          </v:shapetype>
          <v:shape id="Поле 2" o:spid="_x0000_s1026" type="#_x0000_t202" style="position:absolute;margin-left:0;margin-top:13.15pt;width:530.35pt;height:841.85pt;z-index:251657216;visibility:visible;mso-wrap-distance-left:9.05pt;mso-wrap-distance-right:9.05pt;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" stroked="f">
            <v:fill opacity="0"/>
            <v:textbox inset="0,0,0,0">
              <w:txbxContent>
                <w:tbl>
                  <w:tblPr>
                    <w:tblW w:w="0" w:type="auto"/>
                    <w:tblInd w:w="108" w:type="dxa"/>
                    <w:tblLayout w:type="fixed"/>
                    <w:tblLook w:val="0000" w:firstRow="0" w:lastRow="0" w:firstColumn="0" w:lastColumn="0" w:noHBand="0" w:noVBand="0"/>
                  </w:tblPr>
                  <w:tblGrid>
                    <w:gridCol w:w="1668"/>
                    <w:gridCol w:w="2268"/>
                    <w:gridCol w:w="1417"/>
                    <w:gridCol w:w="3402"/>
                    <w:gridCol w:w="1853"/>
                  </w:tblGrid>
                  <w:tr w:rsidR="00144F6D">
                    <w:trPr>
                      <w:cantSplit/>
                      <w:trHeight w:val="23"/>
                    </w:trPr>
                    <w:tc>
                      <w:tcPr>
                        <w:tcW w:w="1668" w:type="dxa"/>
                        <w:vMerge w:val="restart"/>
                        <w:tcBorders>
                          <w:top w:val="single" w:sz="4" w:space="0" w:color="000000"/>
                          <w:left w:val="single" w:sz="4" w:space="0" w:color="000000"/>
                          <w:bottom w:val="single" w:sz="4" w:space="0" w:color="000000"/>
                        </w:tcBorders>
                        <w:shd w:val="clear" w:color="auto" w:fill="auto"/>
                      </w:tcPr>
                      <w:p w:rsidR="00144F6D" w:rsidRDefault="00144F6D">
                        <w:pPr>
                          <w:tabs>
                            <w:tab w:val="left" w:pos="720"/>
                          </w:tabs>
                          <w:rPr>
                            <w:rFonts w:ascii="Times New Roman" w:hAnsi="Times New Roman"/>
                            <w:sz w:val="24"/>
                            <w:szCs w:val="24"/>
                          </w:rPr>
                        </w:pPr>
                        <w:r>
                          <w:rPr>
                            <w:rFonts w:ascii="Times New Roman" w:hAnsi="Times New Roman"/>
                            <w:sz w:val="24"/>
                            <w:szCs w:val="24"/>
                          </w:rPr>
                          <w:t>Должность</w:t>
                        </w:r>
                      </w:p>
                    </w:tc>
                    <w:tc>
                      <w:tcPr>
                        <w:tcW w:w="2268" w:type="dxa"/>
                        <w:vMerge w:val="restart"/>
                        <w:tcBorders>
                          <w:top w:val="single" w:sz="4" w:space="0" w:color="000000"/>
                          <w:left w:val="single" w:sz="4" w:space="0" w:color="000000"/>
                          <w:bottom w:val="single" w:sz="4" w:space="0" w:color="000000"/>
                        </w:tcBorders>
                        <w:shd w:val="clear" w:color="auto" w:fill="auto"/>
                      </w:tcPr>
                      <w:p w:rsidR="00144F6D" w:rsidRDefault="00144F6D">
                        <w:pPr>
                          <w:tabs>
                            <w:tab w:val="left" w:pos="720"/>
                          </w:tabs>
                          <w:rPr>
                            <w:rFonts w:ascii="Times New Roman" w:hAnsi="Times New Roman"/>
                            <w:sz w:val="24"/>
                            <w:szCs w:val="24"/>
                          </w:rPr>
                        </w:pPr>
                        <w:r>
                          <w:rPr>
                            <w:rFonts w:ascii="Times New Roman" w:hAnsi="Times New Roman"/>
                            <w:sz w:val="24"/>
                            <w:szCs w:val="24"/>
                          </w:rPr>
                          <w:t>Должностные обязанности</w:t>
                        </w:r>
                      </w:p>
                    </w:tc>
                    <w:tc>
                      <w:tcPr>
                        <w:tcW w:w="1417" w:type="dxa"/>
                        <w:vMerge w:val="restart"/>
                        <w:tcBorders>
                          <w:top w:val="single" w:sz="4" w:space="0" w:color="000000"/>
                          <w:left w:val="single" w:sz="4" w:space="0" w:color="000000"/>
                          <w:bottom w:val="single" w:sz="4" w:space="0" w:color="000000"/>
                        </w:tcBorders>
                        <w:shd w:val="clear" w:color="auto" w:fill="auto"/>
                      </w:tcPr>
                      <w:p w:rsidR="00144F6D" w:rsidRDefault="00144F6D">
                        <w:pPr>
                          <w:tabs>
                            <w:tab w:val="left" w:pos="720"/>
                          </w:tabs>
                          <w:rPr>
                            <w:rFonts w:ascii="Times New Roman" w:hAnsi="Times New Roman"/>
                            <w:sz w:val="24"/>
                            <w:szCs w:val="24"/>
                          </w:rPr>
                        </w:pPr>
                        <w:r>
                          <w:rPr>
                            <w:rFonts w:ascii="Times New Roman" w:hAnsi="Times New Roman"/>
                            <w:sz w:val="24"/>
                            <w:szCs w:val="24"/>
                          </w:rPr>
                          <w:t>Количество работников в ОУ                           (требуется/ имеется)</w:t>
                        </w:r>
                      </w:p>
                    </w:tc>
                    <w:tc>
                      <w:tcPr>
                        <w:tcW w:w="5255" w:type="dxa"/>
                        <w:gridSpan w:val="2"/>
                        <w:tcBorders>
                          <w:top w:val="single" w:sz="4" w:space="0" w:color="000000"/>
                          <w:left w:val="single" w:sz="4" w:space="0" w:color="000000"/>
                          <w:bottom w:val="single" w:sz="4" w:space="0" w:color="000000"/>
                          <w:right w:val="single" w:sz="4" w:space="0" w:color="000000"/>
                        </w:tcBorders>
                        <w:shd w:val="clear" w:color="auto" w:fill="auto"/>
                      </w:tcPr>
                      <w:p w:rsidR="00144F6D" w:rsidRDefault="00144F6D">
                        <w:pPr>
                          <w:tabs>
                            <w:tab w:val="left" w:pos="720"/>
                          </w:tabs>
                        </w:pPr>
                        <w:r>
                          <w:rPr>
                            <w:rFonts w:ascii="Times New Roman" w:hAnsi="Times New Roman"/>
                            <w:sz w:val="24"/>
                            <w:szCs w:val="24"/>
                          </w:rPr>
                          <w:t>Уровень квалификации работников ОУ</w:t>
                        </w:r>
                      </w:p>
                    </w:tc>
                  </w:tr>
                  <w:tr w:rsidR="00144F6D">
                    <w:trPr>
                      <w:cantSplit/>
                      <w:trHeight w:val="23"/>
                    </w:trPr>
                    <w:tc>
                      <w:tcPr>
                        <w:tcW w:w="1668" w:type="dxa"/>
                        <w:vMerge/>
                        <w:tcBorders>
                          <w:top w:val="single" w:sz="4" w:space="0" w:color="000000"/>
                          <w:left w:val="single" w:sz="4" w:space="0" w:color="000000"/>
                          <w:bottom w:val="single" w:sz="4" w:space="0" w:color="000000"/>
                        </w:tcBorders>
                        <w:shd w:val="clear" w:color="auto" w:fill="auto"/>
                      </w:tcPr>
                      <w:p w:rsidR="00144F6D" w:rsidRDefault="00144F6D">
                        <w:pPr>
                          <w:tabs>
                            <w:tab w:val="left" w:pos="720"/>
                          </w:tabs>
                          <w:snapToGrid w:val="0"/>
                          <w:rPr>
                            <w:rFonts w:ascii="Times New Roman" w:hAnsi="Times New Roman"/>
                            <w:sz w:val="24"/>
                            <w:szCs w:val="24"/>
                          </w:rPr>
                        </w:pPr>
                      </w:p>
                    </w:tc>
                    <w:tc>
                      <w:tcPr>
                        <w:tcW w:w="2268" w:type="dxa"/>
                        <w:vMerge/>
                        <w:tcBorders>
                          <w:top w:val="single" w:sz="4" w:space="0" w:color="000000"/>
                          <w:left w:val="single" w:sz="4" w:space="0" w:color="000000"/>
                          <w:bottom w:val="single" w:sz="4" w:space="0" w:color="000000"/>
                        </w:tcBorders>
                        <w:shd w:val="clear" w:color="auto" w:fill="auto"/>
                      </w:tcPr>
                      <w:p w:rsidR="00144F6D" w:rsidRDefault="00144F6D">
                        <w:pPr>
                          <w:tabs>
                            <w:tab w:val="left" w:pos="720"/>
                          </w:tabs>
                          <w:snapToGrid w:val="0"/>
                          <w:rPr>
                            <w:rFonts w:ascii="Times New Roman" w:hAnsi="Times New Roman"/>
                            <w:sz w:val="24"/>
                            <w:szCs w:val="24"/>
                          </w:rPr>
                        </w:pPr>
                      </w:p>
                    </w:tc>
                    <w:tc>
                      <w:tcPr>
                        <w:tcW w:w="1417" w:type="dxa"/>
                        <w:vMerge/>
                        <w:tcBorders>
                          <w:top w:val="single" w:sz="4" w:space="0" w:color="000000"/>
                          <w:left w:val="single" w:sz="4" w:space="0" w:color="000000"/>
                          <w:bottom w:val="single" w:sz="4" w:space="0" w:color="000000"/>
                        </w:tcBorders>
                        <w:shd w:val="clear" w:color="auto" w:fill="auto"/>
                      </w:tcPr>
                      <w:p w:rsidR="00144F6D" w:rsidRDefault="00144F6D">
                        <w:pPr>
                          <w:tabs>
                            <w:tab w:val="left" w:pos="720"/>
                          </w:tabs>
                          <w:snapToGrid w:val="0"/>
                          <w:rPr>
                            <w:rFonts w:ascii="Times New Roman" w:hAnsi="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144F6D" w:rsidRDefault="00144F6D">
                        <w:pPr>
                          <w:tabs>
                            <w:tab w:val="left" w:pos="720"/>
                          </w:tabs>
                          <w:rPr>
                            <w:rFonts w:ascii="Times New Roman" w:hAnsi="Times New Roman"/>
                            <w:sz w:val="24"/>
                            <w:szCs w:val="24"/>
                          </w:rPr>
                        </w:pPr>
                        <w:r>
                          <w:rPr>
                            <w:rFonts w:ascii="Times New Roman" w:hAnsi="Times New Roman"/>
                            <w:sz w:val="24"/>
                            <w:szCs w:val="24"/>
                          </w:rPr>
                          <w:t>Требования к уровню квалификации</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144F6D" w:rsidRDefault="00144F6D">
                        <w:pPr>
                          <w:tabs>
                            <w:tab w:val="left" w:pos="720"/>
                          </w:tabs>
                        </w:pPr>
                        <w:r>
                          <w:rPr>
                            <w:rFonts w:ascii="Times New Roman" w:hAnsi="Times New Roman"/>
                            <w:sz w:val="24"/>
                            <w:szCs w:val="24"/>
                          </w:rPr>
                          <w:t>Фактический</w:t>
                        </w:r>
                      </w:p>
                    </w:tc>
                  </w:tr>
                  <w:tr w:rsidR="00144F6D">
                    <w:trPr>
                      <w:cantSplit/>
                      <w:trHeight w:val="6537"/>
                    </w:trPr>
                    <w:tc>
                      <w:tcPr>
                        <w:tcW w:w="1668" w:type="dxa"/>
                        <w:tcBorders>
                          <w:top w:val="single" w:sz="4" w:space="0" w:color="000000"/>
                          <w:left w:val="single" w:sz="4" w:space="0" w:color="000000"/>
                          <w:bottom w:val="single" w:sz="4" w:space="0" w:color="000000"/>
                        </w:tcBorders>
                        <w:shd w:val="clear" w:color="auto" w:fill="auto"/>
                      </w:tcPr>
                      <w:p w:rsidR="00144F6D" w:rsidRDefault="00144F6D">
                        <w:pPr>
                          <w:tabs>
                            <w:tab w:val="left" w:pos="720"/>
                          </w:tabs>
                          <w:rPr>
                            <w:rFonts w:ascii="Times New Roman" w:hAnsi="Times New Roman"/>
                            <w:sz w:val="24"/>
                            <w:szCs w:val="24"/>
                          </w:rPr>
                        </w:pPr>
                        <w:r>
                          <w:rPr>
                            <w:rFonts w:ascii="Times New Roman" w:hAnsi="Times New Roman"/>
                            <w:sz w:val="24"/>
                            <w:szCs w:val="24"/>
                          </w:rPr>
                          <w:t>Директор</w:t>
                        </w:r>
                      </w:p>
                    </w:tc>
                    <w:tc>
                      <w:tcPr>
                        <w:tcW w:w="2268" w:type="dxa"/>
                        <w:tcBorders>
                          <w:top w:val="single" w:sz="4" w:space="0" w:color="000000"/>
                          <w:left w:val="single" w:sz="4" w:space="0" w:color="000000"/>
                          <w:bottom w:val="single" w:sz="4" w:space="0" w:color="000000"/>
                        </w:tcBorders>
                        <w:shd w:val="clear" w:color="auto" w:fill="auto"/>
                      </w:tcPr>
                      <w:p w:rsidR="00144F6D" w:rsidRDefault="00144F6D">
                        <w:pPr>
                          <w:tabs>
                            <w:tab w:val="left" w:pos="720"/>
                          </w:tabs>
                          <w:rPr>
                            <w:rFonts w:ascii="Times New Roman" w:hAnsi="Times New Roman"/>
                            <w:sz w:val="24"/>
                            <w:szCs w:val="24"/>
                          </w:rPr>
                        </w:pPr>
                        <w:r>
                          <w:rPr>
                            <w:rFonts w:ascii="Times New Roman" w:hAnsi="Times New Roman"/>
                            <w:sz w:val="24"/>
                            <w:szCs w:val="24"/>
                          </w:rPr>
                          <w:t>Обеспечивает системную образовательную и административно-хозяйственную работу образовательного учреждения.</w:t>
                        </w:r>
                      </w:p>
                    </w:tc>
                    <w:tc>
                      <w:tcPr>
                        <w:tcW w:w="1417" w:type="dxa"/>
                        <w:tcBorders>
                          <w:top w:val="single" w:sz="4" w:space="0" w:color="000000"/>
                          <w:left w:val="single" w:sz="4" w:space="0" w:color="000000"/>
                          <w:bottom w:val="single" w:sz="4" w:space="0" w:color="000000"/>
                        </w:tcBorders>
                        <w:shd w:val="clear" w:color="auto" w:fill="auto"/>
                      </w:tcPr>
                      <w:p w:rsidR="00144F6D" w:rsidRDefault="00144F6D">
                        <w:pPr>
                          <w:tabs>
                            <w:tab w:val="left" w:pos="720"/>
                          </w:tabs>
                          <w:rPr>
                            <w:rFonts w:ascii="Times New Roman" w:hAnsi="Times New Roman"/>
                            <w:sz w:val="24"/>
                            <w:szCs w:val="24"/>
                          </w:rPr>
                        </w:pPr>
                        <w:r>
                          <w:rPr>
                            <w:rFonts w:ascii="Times New Roman" w:hAnsi="Times New Roman"/>
                            <w:sz w:val="24"/>
                            <w:szCs w:val="24"/>
                          </w:rPr>
                          <w:t>0/1</w:t>
                        </w:r>
                      </w:p>
                    </w:tc>
                    <w:tc>
                      <w:tcPr>
                        <w:tcW w:w="3402" w:type="dxa"/>
                        <w:tcBorders>
                          <w:top w:val="single" w:sz="4" w:space="0" w:color="000000"/>
                          <w:left w:val="single" w:sz="4" w:space="0" w:color="000000"/>
                          <w:bottom w:val="single" w:sz="4" w:space="0" w:color="000000"/>
                        </w:tcBorders>
                        <w:shd w:val="clear" w:color="auto" w:fill="auto"/>
                      </w:tcPr>
                      <w:p w:rsidR="00144F6D" w:rsidRDefault="00144F6D">
                        <w:pPr>
                          <w:tabs>
                            <w:tab w:val="left" w:pos="720"/>
                          </w:tabs>
                          <w:rPr>
                            <w:rFonts w:ascii="Times New Roman" w:hAnsi="Times New Roman"/>
                            <w:sz w:val="24"/>
                            <w:szCs w:val="24"/>
                          </w:rPr>
                        </w:pPr>
                        <w:r>
                          <w:rPr>
                            <w:rFonts w:ascii="Times New Roman" w:hAnsi="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144F6D" w:rsidRDefault="00144F6D">
                        <w:pPr>
                          <w:tabs>
                            <w:tab w:val="left" w:pos="720"/>
                          </w:tabs>
                        </w:pPr>
                        <w:r>
                          <w:rPr>
                            <w:rFonts w:ascii="Times New Roman" w:hAnsi="Times New Roman"/>
                            <w:sz w:val="24"/>
                            <w:szCs w:val="24"/>
                          </w:rPr>
                          <w:t>соответствует требованиям к уровню квалификации</w:t>
                        </w:r>
                      </w:p>
                    </w:tc>
                  </w:tr>
                  <w:tr w:rsidR="00144F6D">
                    <w:trPr>
                      <w:cantSplit/>
                      <w:trHeight w:val="23"/>
                    </w:trPr>
                    <w:tc>
                      <w:tcPr>
                        <w:tcW w:w="1668" w:type="dxa"/>
                        <w:tcBorders>
                          <w:top w:val="single" w:sz="4" w:space="0" w:color="000000"/>
                          <w:left w:val="single" w:sz="4" w:space="0" w:color="000000"/>
                          <w:bottom w:val="single" w:sz="4" w:space="0" w:color="000000"/>
                        </w:tcBorders>
                        <w:shd w:val="clear" w:color="auto" w:fill="auto"/>
                      </w:tcPr>
                      <w:p w:rsidR="00144F6D" w:rsidRDefault="00144F6D">
                        <w:pPr>
                          <w:tabs>
                            <w:tab w:val="left" w:pos="720"/>
                          </w:tabs>
                          <w:rPr>
                            <w:rFonts w:ascii="Times New Roman" w:hAnsi="Times New Roman"/>
                            <w:sz w:val="24"/>
                            <w:szCs w:val="24"/>
                          </w:rPr>
                        </w:pPr>
                        <w:r>
                          <w:rPr>
                            <w:rFonts w:ascii="Times New Roman" w:hAnsi="Times New Roman"/>
                            <w:sz w:val="24"/>
                            <w:szCs w:val="24"/>
                          </w:rPr>
                          <w:t>Заместитель руководителя</w:t>
                        </w:r>
                      </w:p>
                    </w:tc>
                    <w:tc>
                      <w:tcPr>
                        <w:tcW w:w="2268" w:type="dxa"/>
                        <w:tcBorders>
                          <w:top w:val="single" w:sz="4" w:space="0" w:color="000000"/>
                          <w:left w:val="single" w:sz="4" w:space="0" w:color="000000"/>
                          <w:bottom w:val="single" w:sz="4" w:space="0" w:color="000000"/>
                        </w:tcBorders>
                        <w:shd w:val="clear" w:color="auto" w:fill="auto"/>
                      </w:tcPr>
                      <w:p w:rsidR="00144F6D" w:rsidRDefault="00144F6D">
                        <w:pPr>
                          <w:tabs>
                            <w:tab w:val="left" w:pos="720"/>
                          </w:tabs>
                          <w:rPr>
                            <w:rFonts w:ascii="Times New Roman" w:hAnsi="Times New Roman"/>
                            <w:sz w:val="24"/>
                            <w:szCs w:val="24"/>
                          </w:rPr>
                        </w:pPr>
                        <w:r>
                          <w:rPr>
                            <w:rFonts w:ascii="Times New Roman" w:hAnsi="Times New Roman"/>
                            <w:sz w:val="24"/>
                            <w:szCs w:val="24"/>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417" w:type="dxa"/>
                        <w:tcBorders>
                          <w:top w:val="single" w:sz="4" w:space="0" w:color="000000"/>
                          <w:left w:val="single" w:sz="4" w:space="0" w:color="000000"/>
                          <w:bottom w:val="single" w:sz="4" w:space="0" w:color="000000"/>
                        </w:tcBorders>
                        <w:shd w:val="clear" w:color="auto" w:fill="auto"/>
                      </w:tcPr>
                      <w:p w:rsidR="00144F6D" w:rsidRDefault="00144F6D">
                        <w:pPr>
                          <w:tabs>
                            <w:tab w:val="left" w:pos="720"/>
                          </w:tabs>
                          <w:rPr>
                            <w:rFonts w:ascii="Times New Roman" w:hAnsi="Times New Roman"/>
                            <w:sz w:val="24"/>
                            <w:szCs w:val="24"/>
                          </w:rPr>
                        </w:pPr>
                        <w:r>
                          <w:rPr>
                            <w:rFonts w:ascii="Times New Roman" w:hAnsi="Times New Roman"/>
                            <w:sz w:val="24"/>
                            <w:szCs w:val="24"/>
                          </w:rPr>
                          <w:t>0/1</w:t>
                        </w:r>
                      </w:p>
                    </w:tc>
                    <w:tc>
                      <w:tcPr>
                        <w:tcW w:w="3402" w:type="dxa"/>
                        <w:tcBorders>
                          <w:top w:val="single" w:sz="4" w:space="0" w:color="000000"/>
                          <w:left w:val="single" w:sz="4" w:space="0" w:color="000000"/>
                          <w:bottom w:val="single" w:sz="4" w:space="0" w:color="000000"/>
                        </w:tcBorders>
                        <w:shd w:val="clear" w:color="auto" w:fill="auto"/>
                      </w:tcPr>
                      <w:p w:rsidR="00144F6D" w:rsidRDefault="00144F6D">
                        <w:pPr>
                          <w:tabs>
                            <w:tab w:val="left" w:pos="720"/>
                          </w:tabs>
                          <w:rPr>
                            <w:rFonts w:ascii="Times New Roman" w:hAnsi="Times New Roman"/>
                            <w:sz w:val="24"/>
                            <w:szCs w:val="24"/>
                          </w:rPr>
                        </w:pPr>
                        <w:r>
                          <w:rPr>
                            <w:rFonts w:ascii="Times New Roman" w:hAnsi="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144F6D" w:rsidRDefault="00144F6D">
                        <w:pPr>
                          <w:tabs>
                            <w:tab w:val="left" w:pos="720"/>
                          </w:tabs>
                        </w:pPr>
                        <w:r>
                          <w:rPr>
                            <w:rFonts w:ascii="Times New Roman" w:hAnsi="Times New Roman"/>
                            <w:sz w:val="24"/>
                            <w:szCs w:val="24"/>
                          </w:rPr>
                          <w:t>соответствуют требованиям к уровню квалификации</w:t>
                        </w:r>
                      </w:p>
                    </w:tc>
                  </w:tr>
                  <w:tr w:rsidR="00144F6D">
                    <w:trPr>
                      <w:cantSplit/>
                      <w:trHeight w:val="23"/>
                    </w:trPr>
                    <w:tc>
                      <w:tcPr>
                        <w:tcW w:w="1668" w:type="dxa"/>
                        <w:tcBorders>
                          <w:top w:val="single" w:sz="4" w:space="0" w:color="000000"/>
                          <w:left w:val="single" w:sz="4" w:space="0" w:color="000000"/>
                          <w:bottom w:val="single" w:sz="4" w:space="0" w:color="000000"/>
                        </w:tcBorders>
                        <w:shd w:val="clear" w:color="auto" w:fill="auto"/>
                      </w:tcPr>
                      <w:p w:rsidR="00144F6D" w:rsidRDefault="00144F6D">
                        <w:pPr>
                          <w:tabs>
                            <w:tab w:val="left" w:pos="720"/>
                          </w:tabs>
                          <w:rPr>
                            <w:rFonts w:ascii="Times New Roman" w:hAnsi="Times New Roman"/>
                            <w:sz w:val="24"/>
                            <w:szCs w:val="24"/>
                          </w:rPr>
                        </w:pPr>
                        <w:r>
                          <w:rPr>
                            <w:rFonts w:ascii="Times New Roman" w:hAnsi="Times New Roman"/>
                            <w:sz w:val="24"/>
                            <w:szCs w:val="24"/>
                          </w:rPr>
                          <w:t>Учитель</w:t>
                        </w:r>
                      </w:p>
                    </w:tc>
                    <w:tc>
                      <w:tcPr>
                        <w:tcW w:w="2268" w:type="dxa"/>
                        <w:tcBorders>
                          <w:top w:val="single" w:sz="4" w:space="0" w:color="000000"/>
                          <w:left w:val="single" w:sz="4" w:space="0" w:color="000000"/>
                          <w:bottom w:val="single" w:sz="4" w:space="0" w:color="000000"/>
                        </w:tcBorders>
                        <w:shd w:val="clear" w:color="auto" w:fill="auto"/>
                      </w:tcPr>
                      <w:p w:rsidR="00144F6D" w:rsidRDefault="00144F6D">
                        <w:pPr>
                          <w:tabs>
                            <w:tab w:val="left" w:pos="720"/>
                          </w:tabs>
                          <w:rPr>
                            <w:rFonts w:ascii="Times New Roman" w:hAnsi="Times New Roman"/>
                            <w:sz w:val="24"/>
                            <w:szCs w:val="24"/>
                          </w:rPr>
                        </w:pPr>
                        <w:r>
                          <w:rPr>
                            <w:rFonts w:ascii="Times New Roman" w:hAnsi="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144F6D" w:rsidRDefault="00144F6D">
                        <w:pPr>
                          <w:tabs>
                            <w:tab w:val="left" w:pos="720"/>
                          </w:tabs>
                          <w:rPr>
                            <w:rFonts w:ascii="Times New Roman" w:hAnsi="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144F6D" w:rsidRDefault="00144F6D">
                        <w:pPr>
                          <w:tabs>
                            <w:tab w:val="left" w:pos="720"/>
                          </w:tabs>
                          <w:rPr>
                            <w:rFonts w:ascii="Times New Roman" w:hAnsi="Times New Roman"/>
                            <w:sz w:val="24"/>
                            <w:szCs w:val="24"/>
                          </w:rPr>
                        </w:pPr>
                        <w:r>
                          <w:rPr>
                            <w:rFonts w:ascii="Times New Roman" w:hAnsi="Times New Roman"/>
                            <w:sz w:val="24"/>
                            <w:szCs w:val="24"/>
                          </w:rPr>
                          <w:t>0/4</w:t>
                        </w:r>
                      </w:p>
                    </w:tc>
                    <w:tc>
                      <w:tcPr>
                        <w:tcW w:w="3402" w:type="dxa"/>
                        <w:tcBorders>
                          <w:top w:val="single" w:sz="4" w:space="0" w:color="000000"/>
                          <w:left w:val="single" w:sz="4" w:space="0" w:color="000000"/>
                          <w:bottom w:val="single" w:sz="4" w:space="0" w:color="000000"/>
                        </w:tcBorders>
                        <w:shd w:val="clear" w:color="auto" w:fill="auto"/>
                      </w:tcPr>
                      <w:p w:rsidR="00144F6D" w:rsidRDefault="00144F6D">
                        <w:pPr>
                          <w:tabs>
                            <w:tab w:val="left" w:pos="720"/>
                          </w:tabs>
                          <w:rPr>
                            <w:rFonts w:ascii="Times New Roman" w:hAnsi="Times New Roman"/>
                            <w:sz w:val="24"/>
                            <w:szCs w:val="24"/>
                          </w:rPr>
                        </w:pPr>
                        <w:r>
                          <w:rPr>
                            <w:rFonts w:ascii="Times New Roman" w:hAnsi="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144F6D" w:rsidRDefault="00144F6D">
                        <w:pPr>
                          <w:tabs>
                            <w:tab w:val="left" w:pos="720"/>
                          </w:tabs>
                        </w:pPr>
                        <w:r>
                          <w:rPr>
                            <w:rFonts w:ascii="Times New Roman" w:hAnsi="Times New Roman"/>
                            <w:sz w:val="24"/>
                            <w:szCs w:val="24"/>
                          </w:rPr>
                          <w:t>соответствуют требованиям к уровню квалификации</w:t>
                        </w:r>
                      </w:p>
                    </w:tc>
                  </w:tr>
                </w:tbl>
                <w:p w:rsidR="00144F6D" w:rsidRDefault="00144F6D" w:rsidP="006E5413">
                  <w:r>
                    <w:t xml:space="preserve"> </w:t>
                  </w:r>
                </w:p>
              </w:txbxContent>
            </v:textbox>
            <w10:wrap type="square" anchorx="margin"/>
          </v:shape>
        </w:pict>
      </w:r>
    </w:p>
    <w:p w:rsidR="006E5413" w:rsidRPr="00DB66E0" w:rsidRDefault="006E5413" w:rsidP="006E5413">
      <w:pPr>
        <w:tabs>
          <w:tab w:val="left" w:pos="720"/>
        </w:tabs>
        <w:suppressAutoHyphens/>
        <w:jc w:val="both"/>
        <w:rPr>
          <w:rFonts w:ascii="Times New Roman" w:eastAsia="Times New Roman" w:hAnsi="Times New Roman"/>
          <w:sz w:val="24"/>
          <w:szCs w:val="24"/>
          <w:lang w:eastAsia="ar-SA"/>
        </w:rPr>
      </w:pPr>
      <w:r w:rsidRPr="00DB66E0">
        <w:rPr>
          <w:rFonts w:ascii="Times New Roman" w:eastAsia="Times New Roman" w:hAnsi="Times New Roman"/>
          <w:b/>
          <w:sz w:val="24"/>
          <w:szCs w:val="24"/>
          <w:lang w:eastAsia="ar-SA"/>
        </w:rPr>
        <w:lastRenderedPageBreak/>
        <w:t>Профессиональное развитие и повышение квалификации педагогических работников</w:t>
      </w:r>
    </w:p>
    <w:p w:rsidR="006E5413" w:rsidRPr="00DB66E0" w:rsidRDefault="006E5413" w:rsidP="006E5413">
      <w:pPr>
        <w:suppressAutoHyphens/>
        <w:ind w:firstLine="454"/>
        <w:jc w:val="both"/>
        <w:rPr>
          <w:rFonts w:ascii="Times New Roman" w:eastAsia="Times New Roman" w:hAnsi="Times New Roman"/>
          <w:lang w:eastAsia="ar-SA"/>
        </w:rPr>
      </w:pPr>
      <w:r w:rsidRPr="00DB66E0">
        <w:rPr>
          <w:rFonts w:ascii="Times New Roman" w:eastAsia="Times New Roman" w:hAnsi="Times New Roman"/>
          <w:sz w:val="24"/>
          <w:szCs w:val="24"/>
          <w:lang w:eastAsia="ar-SA"/>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E5413" w:rsidRPr="00DB66E0" w:rsidRDefault="00B11E12" w:rsidP="006E5413">
      <w:pPr>
        <w:suppressAutoHyphens/>
        <w:jc w:val="center"/>
        <w:rPr>
          <w:rFonts w:ascii="Times New Roman" w:eastAsia="Times New Roman" w:hAnsi="Times New Roman"/>
          <w:b/>
          <w:sz w:val="24"/>
          <w:szCs w:val="24"/>
          <w:lang w:eastAsia="ar-SA"/>
        </w:rPr>
      </w:pPr>
      <w:r>
        <w:rPr>
          <w:rFonts w:ascii="Times New Roman" w:eastAsia="Times New Roman" w:hAnsi="Times New Roman"/>
          <w:noProof/>
          <w:lang w:eastAsia="ru-RU"/>
        </w:rPr>
        <w:pict>
          <v:shape id="Поле 1" o:spid="_x0000_s1027" type="#_x0000_t202" style="position:absolute;left:0;text-align:left;margin-left:0;margin-top:43.7pt;width:521.85pt;height:350.65pt;z-index:251658240;visibility:visible;mso-wrap-distance-left:9.05pt;mso-wrap-distance-right:9.05pt;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" stroked="f">
            <v:fill opacity="0"/>
            <v:textbox inset="0,0,0,0">
              <w:txbxContent>
                <w:tbl>
                  <w:tblPr>
                    <w:tblW w:w="0" w:type="auto"/>
                    <w:tblInd w:w="108" w:type="dxa"/>
                    <w:tblLayout w:type="fixed"/>
                    <w:tblLook w:val="0000" w:firstRow="0" w:lastRow="0" w:firstColumn="0" w:lastColumn="0" w:noHBand="0" w:noVBand="0"/>
                  </w:tblPr>
                  <w:tblGrid>
                    <w:gridCol w:w="3369"/>
                    <w:gridCol w:w="2409"/>
                    <w:gridCol w:w="4660"/>
                  </w:tblGrid>
                  <w:tr w:rsidR="00144F6D">
                    <w:trPr>
                      <w:trHeight w:val="1051"/>
                    </w:trPr>
                    <w:tc>
                      <w:tcPr>
                        <w:tcW w:w="3369" w:type="dxa"/>
                        <w:tcBorders>
                          <w:top w:val="single" w:sz="4" w:space="0" w:color="000000"/>
                          <w:left w:val="single" w:sz="4" w:space="0" w:color="000000"/>
                          <w:bottom w:val="single" w:sz="4" w:space="0" w:color="000000"/>
                        </w:tcBorders>
                        <w:shd w:val="clear" w:color="auto" w:fill="auto"/>
                      </w:tcPr>
                      <w:p w:rsidR="00144F6D" w:rsidRDefault="00144F6D">
                        <w:pPr>
                          <w:spacing w:line="240" w:lineRule="auto"/>
                          <w:rPr>
                            <w:rFonts w:ascii="Times New Roman" w:hAnsi="Times New Roman"/>
                            <w:sz w:val="24"/>
                            <w:szCs w:val="24"/>
                          </w:rPr>
                        </w:pPr>
                        <w:r>
                          <w:rPr>
                            <w:rFonts w:ascii="Times New Roman" w:hAnsi="Times New Roman"/>
                            <w:sz w:val="24"/>
                            <w:szCs w:val="24"/>
                          </w:rPr>
                          <w:t>Должности педагогических работников</w:t>
                        </w:r>
                      </w:p>
                    </w:tc>
                    <w:tc>
                      <w:tcPr>
                        <w:tcW w:w="2409" w:type="dxa"/>
                        <w:tcBorders>
                          <w:top w:val="single" w:sz="4" w:space="0" w:color="000000"/>
                          <w:left w:val="single" w:sz="4" w:space="0" w:color="000000"/>
                          <w:bottom w:val="single" w:sz="4" w:space="0" w:color="000000"/>
                        </w:tcBorders>
                        <w:shd w:val="clear" w:color="auto" w:fill="auto"/>
                      </w:tcPr>
                      <w:p w:rsidR="00144F6D" w:rsidRDefault="00144F6D">
                        <w:pPr>
                          <w:spacing w:line="240" w:lineRule="auto"/>
                          <w:rPr>
                            <w:rFonts w:ascii="Times New Roman" w:hAnsi="Times New Roman"/>
                            <w:sz w:val="24"/>
                            <w:szCs w:val="24"/>
                          </w:rPr>
                        </w:pPr>
                        <w:r>
                          <w:rPr>
                            <w:rFonts w:ascii="Times New Roman" w:hAnsi="Times New Roman"/>
                            <w:sz w:val="24"/>
                            <w:szCs w:val="24"/>
                          </w:rPr>
                          <w:t>Ф.И.О</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44F6D" w:rsidRDefault="00144F6D">
                        <w:pPr>
                          <w:spacing w:line="240" w:lineRule="auto"/>
                        </w:pPr>
                        <w:r>
                          <w:rPr>
                            <w:rFonts w:ascii="Times New Roman" w:hAnsi="Times New Roman"/>
                            <w:sz w:val="24"/>
                            <w:szCs w:val="24"/>
                          </w:rPr>
                          <w:t>Сроки/формы повышения квалификации и тематика</w:t>
                        </w:r>
                      </w:p>
                    </w:tc>
                  </w:tr>
                  <w:tr w:rsidR="00144F6D">
                    <w:tc>
                      <w:tcPr>
                        <w:tcW w:w="3369" w:type="dxa"/>
                        <w:tcBorders>
                          <w:top w:val="single" w:sz="4" w:space="0" w:color="000000"/>
                          <w:left w:val="single" w:sz="4" w:space="0" w:color="000000"/>
                          <w:bottom w:val="single" w:sz="4" w:space="0" w:color="000000"/>
                        </w:tcBorders>
                        <w:shd w:val="clear" w:color="auto" w:fill="auto"/>
                      </w:tcPr>
                      <w:p w:rsidR="00144F6D" w:rsidRDefault="00144F6D">
                        <w:pPr>
                          <w:spacing w:line="240" w:lineRule="auto"/>
                          <w:rPr>
                            <w:rFonts w:ascii="Times New Roman" w:hAnsi="Times New Roman"/>
                            <w:sz w:val="24"/>
                            <w:szCs w:val="24"/>
                          </w:rPr>
                        </w:pPr>
                        <w:r>
                          <w:rPr>
                            <w:rFonts w:ascii="Times New Roman" w:hAnsi="Times New Roman"/>
                            <w:sz w:val="24"/>
                            <w:szCs w:val="24"/>
                          </w:rPr>
                          <w:t>Директор</w:t>
                        </w:r>
                      </w:p>
                    </w:tc>
                    <w:tc>
                      <w:tcPr>
                        <w:tcW w:w="2409" w:type="dxa"/>
                        <w:tcBorders>
                          <w:top w:val="single" w:sz="4" w:space="0" w:color="000000"/>
                          <w:left w:val="single" w:sz="4" w:space="0" w:color="000000"/>
                          <w:bottom w:val="single" w:sz="4" w:space="0" w:color="000000"/>
                        </w:tcBorders>
                        <w:shd w:val="clear" w:color="auto" w:fill="auto"/>
                      </w:tcPr>
                      <w:p w:rsidR="00144F6D" w:rsidRDefault="00144F6D">
                        <w:pPr>
                          <w:spacing w:line="240" w:lineRule="auto"/>
                          <w:rPr>
                            <w:bCs/>
                            <w:sz w:val="18"/>
                            <w:szCs w:val="18"/>
                          </w:rPr>
                        </w:pPr>
                        <w:r>
                          <w:rPr>
                            <w:rFonts w:ascii="Times New Roman" w:hAnsi="Times New Roman"/>
                            <w:sz w:val="24"/>
                            <w:szCs w:val="24"/>
                          </w:rPr>
                          <w:t>Рожнов А.И.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44F6D" w:rsidRDefault="00144F6D">
                        <w:pPr>
                          <w:widowControl w:val="0"/>
                          <w:snapToGrid w:val="0"/>
                          <w:spacing w:after="0" w:line="240" w:lineRule="auto"/>
                        </w:pPr>
                        <w:r>
                          <w:rPr>
                            <w:bCs/>
                            <w:sz w:val="18"/>
                            <w:szCs w:val="18"/>
                          </w:rPr>
                          <w:t xml:space="preserve">  </w:t>
                        </w:r>
                      </w:p>
                    </w:tc>
                  </w:tr>
                  <w:tr w:rsidR="00144F6D">
                    <w:tc>
                      <w:tcPr>
                        <w:tcW w:w="3369" w:type="dxa"/>
                        <w:tcBorders>
                          <w:top w:val="single" w:sz="4" w:space="0" w:color="000000"/>
                          <w:left w:val="single" w:sz="4" w:space="0" w:color="000000"/>
                          <w:bottom w:val="single" w:sz="4" w:space="0" w:color="000000"/>
                        </w:tcBorders>
                        <w:shd w:val="clear" w:color="auto" w:fill="auto"/>
                      </w:tcPr>
                      <w:p w:rsidR="00144F6D" w:rsidRDefault="00144F6D">
                        <w:pPr>
                          <w:spacing w:line="240" w:lineRule="auto"/>
                          <w:rPr>
                            <w:rFonts w:ascii="Times New Roman" w:hAnsi="Times New Roman"/>
                            <w:sz w:val="24"/>
                            <w:szCs w:val="24"/>
                          </w:rPr>
                        </w:pPr>
                        <w:r>
                          <w:rPr>
                            <w:rFonts w:ascii="Times New Roman" w:hAnsi="Times New Roman"/>
                            <w:sz w:val="24"/>
                            <w:szCs w:val="24"/>
                          </w:rPr>
                          <w:t>Заместитель директора по УВР</w:t>
                        </w:r>
                      </w:p>
                    </w:tc>
                    <w:tc>
                      <w:tcPr>
                        <w:tcW w:w="2409" w:type="dxa"/>
                        <w:tcBorders>
                          <w:top w:val="single" w:sz="4" w:space="0" w:color="000000"/>
                          <w:left w:val="single" w:sz="4" w:space="0" w:color="000000"/>
                          <w:bottom w:val="single" w:sz="4" w:space="0" w:color="000000"/>
                        </w:tcBorders>
                        <w:shd w:val="clear" w:color="auto" w:fill="auto"/>
                      </w:tcPr>
                      <w:p w:rsidR="00144F6D" w:rsidRDefault="00144F6D">
                        <w:pPr>
                          <w:spacing w:line="240" w:lineRule="auto"/>
                          <w:rPr>
                            <w:rFonts w:ascii="Times New Roman" w:hAnsi="Times New Roman"/>
                            <w:bCs/>
                            <w:sz w:val="24"/>
                            <w:szCs w:val="24"/>
                          </w:rPr>
                        </w:pPr>
                        <w:r>
                          <w:rPr>
                            <w:rFonts w:ascii="Times New Roman" w:hAnsi="Times New Roman"/>
                            <w:sz w:val="24"/>
                            <w:szCs w:val="24"/>
                          </w:rPr>
                          <w:t>Пастушкова 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44F6D" w:rsidRDefault="00144F6D">
                        <w:pPr>
                          <w:widowControl w:val="0"/>
                          <w:snapToGrid w:val="0"/>
                          <w:spacing w:after="0" w:line="240" w:lineRule="auto"/>
                          <w:rPr>
                            <w:rFonts w:ascii="Times New Roman" w:hAnsi="Times New Roman"/>
                            <w:bCs/>
                            <w:sz w:val="24"/>
                            <w:szCs w:val="24"/>
                          </w:rPr>
                        </w:pPr>
                      </w:p>
                    </w:tc>
                  </w:tr>
                  <w:tr w:rsidR="00144F6D">
                    <w:tc>
                      <w:tcPr>
                        <w:tcW w:w="3369" w:type="dxa"/>
                        <w:vMerge w:val="restart"/>
                        <w:tcBorders>
                          <w:top w:val="single" w:sz="4" w:space="0" w:color="000000"/>
                          <w:left w:val="single" w:sz="4" w:space="0" w:color="000000"/>
                          <w:bottom w:val="single" w:sz="4" w:space="0" w:color="000000"/>
                        </w:tcBorders>
                        <w:shd w:val="clear" w:color="auto" w:fill="auto"/>
                      </w:tcPr>
                      <w:p w:rsidR="00144F6D" w:rsidRDefault="00144F6D">
                        <w:pPr>
                          <w:spacing w:line="240" w:lineRule="auto"/>
                          <w:rPr>
                            <w:rFonts w:ascii="Times New Roman" w:hAnsi="Times New Roman"/>
                            <w:sz w:val="24"/>
                            <w:szCs w:val="24"/>
                          </w:rPr>
                        </w:pPr>
                        <w:r>
                          <w:rPr>
                            <w:rFonts w:ascii="Times New Roman" w:hAnsi="Times New Roman"/>
                            <w:sz w:val="24"/>
                            <w:szCs w:val="24"/>
                          </w:rPr>
                          <w:t>Учителя</w:t>
                        </w:r>
                      </w:p>
                    </w:tc>
                    <w:tc>
                      <w:tcPr>
                        <w:tcW w:w="2409" w:type="dxa"/>
                        <w:tcBorders>
                          <w:top w:val="single" w:sz="4" w:space="0" w:color="000000"/>
                          <w:left w:val="single" w:sz="4" w:space="0" w:color="000000"/>
                          <w:bottom w:val="single" w:sz="4" w:space="0" w:color="000000"/>
                        </w:tcBorders>
                        <w:shd w:val="clear" w:color="auto" w:fill="auto"/>
                      </w:tcPr>
                      <w:p w:rsidR="00144F6D" w:rsidRDefault="00144F6D">
                        <w:pPr>
                          <w:spacing w:line="240" w:lineRule="auto"/>
                          <w:rPr>
                            <w:rFonts w:ascii="Times New Roman" w:hAnsi="Times New Roman"/>
                            <w:bCs/>
                            <w:sz w:val="24"/>
                            <w:szCs w:val="24"/>
                          </w:rPr>
                        </w:pPr>
                        <w:r>
                          <w:rPr>
                            <w:rFonts w:ascii="Times New Roman" w:hAnsi="Times New Roman"/>
                            <w:sz w:val="24"/>
                            <w:szCs w:val="24"/>
                          </w:rPr>
                          <w:t>Саблина Е.Н.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44F6D" w:rsidRDefault="00144F6D">
                        <w:pPr>
                          <w:widowControl w:val="0"/>
                          <w:snapToGrid w:val="0"/>
                          <w:spacing w:after="0" w:line="240" w:lineRule="auto"/>
                          <w:rPr>
                            <w:rFonts w:ascii="Times New Roman" w:hAnsi="Times New Roman"/>
                            <w:bCs/>
                            <w:sz w:val="24"/>
                            <w:szCs w:val="24"/>
                          </w:rPr>
                        </w:pPr>
                      </w:p>
                    </w:tc>
                  </w:tr>
                  <w:tr w:rsidR="00144F6D">
                    <w:trPr>
                      <w:trHeight w:val="1259"/>
                    </w:trPr>
                    <w:tc>
                      <w:tcPr>
                        <w:tcW w:w="3369" w:type="dxa"/>
                        <w:vMerge/>
                        <w:tcBorders>
                          <w:top w:val="single" w:sz="4" w:space="0" w:color="000000"/>
                          <w:left w:val="single" w:sz="4" w:space="0" w:color="000000"/>
                          <w:bottom w:val="single" w:sz="4" w:space="0" w:color="000000"/>
                        </w:tcBorders>
                        <w:shd w:val="clear" w:color="auto" w:fill="auto"/>
                      </w:tcPr>
                      <w:p w:rsidR="00144F6D" w:rsidRDefault="00144F6D">
                        <w:pPr>
                          <w:snapToGrid w:val="0"/>
                          <w:spacing w:line="240" w:lineRule="auto"/>
                          <w:rPr>
                            <w:rFonts w:ascii="Times New Roman" w:hAnsi="Times New Roman"/>
                            <w:b/>
                            <w:sz w:val="24"/>
                            <w:szCs w:val="24"/>
                          </w:rPr>
                        </w:pPr>
                      </w:p>
                    </w:tc>
                    <w:tc>
                      <w:tcPr>
                        <w:tcW w:w="2409" w:type="dxa"/>
                        <w:tcBorders>
                          <w:top w:val="single" w:sz="4" w:space="0" w:color="000000"/>
                          <w:left w:val="single" w:sz="4" w:space="0" w:color="000000"/>
                          <w:bottom w:val="single" w:sz="4" w:space="0" w:color="000000"/>
                        </w:tcBorders>
                        <w:shd w:val="clear" w:color="auto" w:fill="auto"/>
                      </w:tcPr>
                      <w:p w:rsidR="00144F6D" w:rsidRDefault="00144F6D">
                        <w:pPr>
                          <w:spacing w:line="240" w:lineRule="auto"/>
                          <w:rPr>
                            <w:rFonts w:ascii="Times New Roman" w:hAnsi="Times New Roman"/>
                            <w:bCs/>
                            <w:sz w:val="18"/>
                            <w:szCs w:val="18"/>
                          </w:rPr>
                        </w:pPr>
                        <w:r>
                          <w:rPr>
                            <w:rFonts w:ascii="Times New Roman" w:hAnsi="Times New Roman"/>
                            <w:sz w:val="24"/>
                            <w:szCs w:val="24"/>
                          </w:rPr>
                          <w:t>Елагина Т.В.</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44F6D" w:rsidRDefault="00144F6D">
                        <w:pPr>
                          <w:widowControl w:val="0"/>
                          <w:snapToGrid w:val="0"/>
                          <w:spacing w:after="0" w:line="240" w:lineRule="auto"/>
                          <w:rPr>
                            <w:rFonts w:ascii="Times New Roman" w:hAnsi="Times New Roman"/>
                            <w:bCs/>
                            <w:sz w:val="18"/>
                            <w:szCs w:val="18"/>
                          </w:rPr>
                        </w:pPr>
                      </w:p>
                    </w:tc>
                  </w:tr>
                  <w:tr w:rsidR="00144F6D">
                    <w:trPr>
                      <w:trHeight w:val="1259"/>
                    </w:trPr>
                    <w:tc>
                      <w:tcPr>
                        <w:tcW w:w="3369" w:type="dxa"/>
                        <w:vMerge/>
                        <w:tcBorders>
                          <w:top w:val="single" w:sz="4" w:space="0" w:color="000000"/>
                          <w:left w:val="single" w:sz="4" w:space="0" w:color="000000"/>
                          <w:bottom w:val="single" w:sz="4" w:space="0" w:color="000000"/>
                        </w:tcBorders>
                        <w:shd w:val="clear" w:color="auto" w:fill="auto"/>
                      </w:tcPr>
                      <w:p w:rsidR="00144F6D" w:rsidRDefault="00144F6D">
                        <w:pPr>
                          <w:snapToGrid w:val="0"/>
                          <w:spacing w:line="240" w:lineRule="auto"/>
                          <w:rPr>
                            <w:rFonts w:ascii="Times New Roman" w:hAnsi="Times New Roman"/>
                            <w:b/>
                            <w:sz w:val="24"/>
                            <w:szCs w:val="24"/>
                          </w:rPr>
                        </w:pPr>
                      </w:p>
                    </w:tc>
                    <w:tc>
                      <w:tcPr>
                        <w:tcW w:w="2409" w:type="dxa"/>
                        <w:tcBorders>
                          <w:top w:val="single" w:sz="4" w:space="0" w:color="000000"/>
                          <w:left w:val="single" w:sz="4" w:space="0" w:color="000000"/>
                          <w:bottom w:val="single" w:sz="4" w:space="0" w:color="000000"/>
                        </w:tcBorders>
                        <w:shd w:val="clear" w:color="auto" w:fill="auto"/>
                      </w:tcPr>
                      <w:p w:rsidR="00144F6D" w:rsidRDefault="00144F6D">
                        <w:pPr>
                          <w:spacing w:line="240" w:lineRule="auto"/>
                          <w:rPr>
                            <w:rFonts w:ascii="Times New Roman" w:hAnsi="Times New Roman"/>
                            <w:bCs/>
                            <w:sz w:val="24"/>
                            <w:szCs w:val="24"/>
                          </w:rPr>
                        </w:pPr>
                        <w:r>
                          <w:rPr>
                            <w:rFonts w:ascii="Times New Roman" w:hAnsi="Times New Roman"/>
                            <w:sz w:val="24"/>
                            <w:szCs w:val="24"/>
                          </w:rPr>
                          <w:t>Фиргер Е.Ю</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44F6D" w:rsidRDefault="00144F6D">
                        <w:pPr>
                          <w:widowControl w:val="0"/>
                          <w:snapToGrid w:val="0"/>
                          <w:spacing w:after="0" w:line="240" w:lineRule="auto"/>
                          <w:rPr>
                            <w:rFonts w:ascii="Times New Roman" w:hAnsi="Times New Roman"/>
                            <w:bCs/>
                            <w:sz w:val="24"/>
                            <w:szCs w:val="24"/>
                          </w:rPr>
                        </w:pPr>
                      </w:p>
                    </w:tc>
                  </w:tr>
                  <w:tr w:rsidR="00144F6D">
                    <w:trPr>
                      <w:trHeight w:val="1259"/>
                    </w:trPr>
                    <w:tc>
                      <w:tcPr>
                        <w:tcW w:w="3369" w:type="dxa"/>
                        <w:vMerge/>
                        <w:tcBorders>
                          <w:top w:val="single" w:sz="4" w:space="0" w:color="000000"/>
                          <w:left w:val="single" w:sz="4" w:space="0" w:color="000000"/>
                          <w:bottom w:val="single" w:sz="4" w:space="0" w:color="000000"/>
                        </w:tcBorders>
                        <w:shd w:val="clear" w:color="auto" w:fill="auto"/>
                      </w:tcPr>
                      <w:p w:rsidR="00144F6D" w:rsidRDefault="00144F6D">
                        <w:pPr>
                          <w:snapToGrid w:val="0"/>
                          <w:spacing w:line="240" w:lineRule="auto"/>
                          <w:rPr>
                            <w:rFonts w:ascii="Times New Roman" w:hAnsi="Times New Roman"/>
                            <w:b/>
                            <w:sz w:val="24"/>
                            <w:szCs w:val="24"/>
                          </w:rPr>
                        </w:pPr>
                      </w:p>
                    </w:tc>
                    <w:tc>
                      <w:tcPr>
                        <w:tcW w:w="2409" w:type="dxa"/>
                        <w:tcBorders>
                          <w:top w:val="single" w:sz="4" w:space="0" w:color="000000"/>
                          <w:left w:val="single" w:sz="4" w:space="0" w:color="000000"/>
                          <w:bottom w:val="single" w:sz="4" w:space="0" w:color="000000"/>
                        </w:tcBorders>
                        <w:shd w:val="clear" w:color="auto" w:fill="auto"/>
                      </w:tcPr>
                      <w:p w:rsidR="00144F6D" w:rsidRDefault="00144F6D">
                        <w:pPr>
                          <w:spacing w:line="240" w:lineRule="auto"/>
                        </w:pPr>
                        <w:r>
                          <w:rPr>
                            <w:rFonts w:ascii="Times New Roman" w:hAnsi="Times New Roman"/>
                            <w:sz w:val="24"/>
                            <w:szCs w:val="24"/>
                          </w:rPr>
                          <w:t>Чернова Н.И.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44F6D" w:rsidRDefault="00144F6D">
                        <w:pPr>
                          <w:pStyle w:val="a9"/>
                          <w:widowControl w:val="0"/>
                          <w:snapToGrid w:val="0"/>
                          <w:spacing w:after="0"/>
                        </w:pPr>
                      </w:p>
                    </w:tc>
                  </w:tr>
                </w:tbl>
                <w:p w:rsidR="00144F6D" w:rsidRDefault="00144F6D" w:rsidP="006E5413">
                  <w:r>
                    <w:t xml:space="preserve"> </w:t>
                  </w:r>
                </w:p>
              </w:txbxContent>
            </v:textbox>
            <w10:wrap type="square" anchorx="margin"/>
          </v:shape>
        </w:pict>
      </w:r>
      <w:r w:rsidR="006E5413" w:rsidRPr="00DB66E0">
        <w:rPr>
          <w:rFonts w:ascii="Times New Roman" w:eastAsia="Times New Roman" w:hAnsi="Times New Roman"/>
          <w:b/>
          <w:sz w:val="24"/>
          <w:szCs w:val="24"/>
          <w:lang w:eastAsia="ar-SA"/>
        </w:rPr>
        <w:t>Повышение квалификации работников МКОУ Есиповская СОШ                                                                в условиях введения Стандарта.</w:t>
      </w:r>
    </w:p>
    <w:p w:rsidR="006E5413" w:rsidRPr="00DB66E0" w:rsidRDefault="006E5413" w:rsidP="006E5413">
      <w:pPr>
        <w:suppressAutoHyphens/>
        <w:ind w:firstLine="454"/>
        <w:jc w:val="both"/>
        <w:rPr>
          <w:rFonts w:ascii="Times New Roman" w:eastAsia="Times New Roman" w:hAnsi="Times New Roman"/>
          <w:b/>
          <w:bCs/>
          <w:sz w:val="24"/>
          <w:szCs w:val="24"/>
          <w:lang w:eastAsia="ar-SA"/>
        </w:rPr>
      </w:pPr>
    </w:p>
    <w:p w:rsidR="006E5413" w:rsidRPr="00DB66E0" w:rsidRDefault="006E5413" w:rsidP="006E5413">
      <w:pPr>
        <w:suppressAutoHyphens/>
        <w:ind w:firstLine="454"/>
        <w:jc w:val="both"/>
        <w:rPr>
          <w:rFonts w:ascii="Times New Roman" w:eastAsia="Times New Roman" w:hAnsi="Times New Roman"/>
          <w:b/>
          <w:bCs/>
          <w:sz w:val="24"/>
          <w:szCs w:val="24"/>
          <w:lang w:eastAsia="ar-SA"/>
        </w:rPr>
      </w:pPr>
      <w:r w:rsidRPr="00DB66E0">
        <w:rPr>
          <w:rFonts w:ascii="Times New Roman" w:eastAsia="Times New Roman" w:hAnsi="Times New Roman"/>
          <w:b/>
          <w:bCs/>
          <w:sz w:val="24"/>
          <w:szCs w:val="24"/>
          <w:lang w:eastAsia="ar-SA"/>
        </w:rPr>
        <w:t>Ожидаемый результат повышения квалификации — профессиональная готовность работников образования к реализации ФГОС:</w:t>
      </w:r>
    </w:p>
    <w:p w:rsidR="006E5413" w:rsidRPr="00DB66E0" w:rsidRDefault="006E5413" w:rsidP="006E5413">
      <w:pPr>
        <w:suppressAutoHyphens/>
        <w:jc w:val="both"/>
        <w:rPr>
          <w:rFonts w:ascii="Times New Roman" w:eastAsia="Times New Roman" w:hAnsi="Times New Roman"/>
          <w:sz w:val="24"/>
          <w:szCs w:val="24"/>
          <w:lang w:eastAsia="ar-SA"/>
        </w:rPr>
      </w:pPr>
      <w:r w:rsidRPr="00DB66E0">
        <w:rPr>
          <w:rFonts w:ascii="Times New Roman" w:eastAsia="Times New Roman" w:hAnsi="Times New Roman"/>
          <w:b/>
          <w:bCs/>
          <w:sz w:val="24"/>
          <w:szCs w:val="24"/>
          <w:lang w:eastAsia="ar-SA"/>
        </w:rPr>
        <w:t>• обеспечение</w:t>
      </w:r>
      <w:r w:rsidRPr="00DB66E0">
        <w:rPr>
          <w:rFonts w:ascii="Times New Roman" w:eastAsia="Times New Roman" w:hAnsi="Times New Roman"/>
          <w:sz w:val="24"/>
          <w:szCs w:val="24"/>
          <w:lang w:eastAsia="ar-SA"/>
        </w:rPr>
        <w:t xml:space="preserve"> оптимального вхождения работников образования в систему ценностей современного образования;                                                                                                                       </w:t>
      </w:r>
      <w:r w:rsidRPr="00DB66E0">
        <w:rPr>
          <w:rFonts w:ascii="Times New Roman" w:eastAsia="Times New Roman" w:hAnsi="Times New Roman"/>
          <w:b/>
          <w:bCs/>
          <w:sz w:val="24"/>
          <w:szCs w:val="24"/>
          <w:lang w:eastAsia="ar-SA"/>
        </w:rPr>
        <w:t xml:space="preserve">• принятие </w:t>
      </w:r>
      <w:r w:rsidRPr="00DB66E0">
        <w:rPr>
          <w:rFonts w:ascii="Times New Roman" w:eastAsia="Times New Roman" w:hAnsi="Times New Roman"/>
          <w:sz w:val="24"/>
          <w:szCs w:val="24"/>
          <w:lang w:eastAsia="ar-SA"/>
        </w:rPr>
        <w:t xml:space="preserve">идеологии ФГОС общего образования;                                                                            </w:t>
      </w:r>
      <w:r w:rsidRPr="00DB66E0">
        <w:rPr>
          <w:rFonts w:ascii="Times New Roman" w:eastAsia="Times New Roman" w:hAnsi="Times New Roman"/>
          <w:b/>
          <w:bCs/>
          <w:sz w:val="24"/>
          <w:szCs w:val="24"/>
          <w:lang w:eastAsia="ar-SA"/>
        </w:rPr>
        <w:t>• освоение</w:t>
      </w:r>
      <w:r w:rsidRPr="00DB66E0">
        <w:rPr>
          <w:rFonts w:ascii="Times New Roman" w:eastAsia="Times New Roman" w:hAnsi="Times New Roman"/>
          <w:sz w:val="24"/>
          <w:szCs w:val="24"/>
          <w:lang w:eastAsia="ar-SA"/>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r w:rsidRPr="00DB66E0">
        <w:rPr>
          <w:rFonts w:ascii="Times New Roman" w:eastAsia="Times New Roman" w:hAnsi="Times New Roman"/>
          <w:b/>
          <w:bCs/>
          <w:sz w:val="24"/>
          <w:szCs w:val="24"/>
          <w:lang w:eastAsia="ar-SA"/>
        </w:rPr>
        <w:lastRenderedPageBreak/>
        <w:t>• овладение</w:t>
      </w:r>
      <w:r w:rsidRPr="00DB66E0">
        <w:rPr>
          <w:rFonts w:ascii="Times New Roman" w:eastAsia="Times New Roman" w:hAnsi="Times New Roman"/>
          <w:sz w:val="24"/>
          <w:szCs w:val="24"/>
          <w:lang w:eastAsia="ar-SA"/>
        </w:rPr>
        <w:t xml:space="preserve"> учебно-методическими и информационно-методическими ресурсами, необходимыми для успешного решения задач ФГОС.</w:t>
      </w:r>
    </w:p>
    <w:p w:rsidR="006E5413" w:rsidRPr="00DB66E0" w:rsidRDefault="006E5413" w:rsidP="006E5413">
      <w:pPr>
        <w:tabs>
          <w:tab w:val="left" w:pos="720"/>
        </w:tabs>
        <w:suppressAutoHyphens/>
        <w:ind w:firstLine="454"/>
        <w:jc w:val="both"/>
        <w:rPr>
          <w:rFonts w:ascii="Times New Roman" w:eastAsia="Times New Roman" w:hAnsi="Times New Roman"/>
          <w:b/>
          <w:sz w:val="24"/>
          <w:szCs w:val="24"/>
          <w:lang w:eastAsia="ar-SA"/>
        </w:rPr>
      </w:pPr>
      <w:r w:rsidRPr="00DB66E0">
        <w:rPr>
          <w:rFonts w:ascii="Times New Roman" w:eastAsia="Times New Roman" w:hAnsi="Times New Roman"/>
          <w:sz w:val="24"/>
          <w:szCs w:val="24"/>
          <w:lang w:eastAsia="ar-SA"/>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6E5413" w:rsidRPr="00DB66E0" w:rsidRDefault="006E5413" w:rsidP="006E5413">
      <w:pPr>
        <w:suppressAutoHyphens/>
        <w:ind w:firstLine="454"/>
        <w:jc w:val="both"/>
        <w:rPr>
          <w:rFonts w:ascii="Times New Roman" w:eastAsia="Times New Roman" w:hAnsi="Times New Roman"/>
          <w:sz w:val="24"/>
          <w:szCs w:val="24"/>
          <w:lang w:eastAsia="ar-SA"/>
        </w:rPr>
      </w:pPr>
      <w:r w:rsidRPr="00DB66E0">
        <w:rPr>
          <w:rFonts w:ascii="Times New Roman" w:eastAsia="Times New Roman" w:hAnsi="Times New Roman"/>
          <w:b/>
          <w:sz w:val="24"/>
          <w:szCs w:val="24"/>
          <w:lang w:eastAsia="ar-SA"/>
        </w:rPr>
        <w:t>Мероприятия:</w:t>
      </w:r>
    </w:p>
    <w:p w:rsidR="006E5413" w:rsidRPr="00DB66E0" w:rsidRDefault="006E5413" w:rsidP="006E5413">
      <w:pPr>
        <w:tabs>
          <w:tab w:val="left" w:pos="720"/>
        </w:tabs>
        <w:suppressAutoHyphens/>
        <w:ind w:firstLine="454"/>
        <w:jc w:val="both"/>
        <w:rPr>
          <w:rFonts w:ascii="Times New Roman" w:eastAsia="Times New Roman" w:hAnsi="Times New Roman"/>
          <w:sz w:val="24"/>
          <w:szCs w:val="24"/>
          <w:lang w:eastAsia="ar-SA"/>
        </w:rPr>
      </w:pPr>
      <w:r w:rsidRPr="00DB66E0">
        <w:rPr>
          <w:rFonts w:ascii="Times New Roman" w:eastAsia="Times New Roman" w:hAnsi="Times New Roman"/>
          <w:sz w:val="24"/>
          <w:szCs w:val="24"/>
          <w:lang w:eastAsia="ar-SA"/>
        </w:rPr>
        <w:t>1. Семинары, посвящённые содержанию и ключевым особенностям ФГОС.</w:t>
      </w:r>
    </w:p>
    <w:p w:rsidR="006E5413" w:rsidRPr="00DB66E0" w:rsidRDefault="006E5413" w:rsidP="006E5413">
      <w:pPr>
        <w:tabs>
          <w:tab w:val="left" w:pos="720"/>
        </w:tabs>
        <w:suppressAutoHyphens/>
        <w:ind w:firstLine="454"/>
        <w:jc w:val="both"/>
        <w:rPr>
          <w:rFonts w:ascii="Times New Roman" w:eastAsia="Times New Roman" w:hAnsi="Times New Roman"/>
          <w:sz w:val="24"/>
          <w:szCs w:val="24"/>
          <w:lang w:eastAsia="ar-SA"/>
        </w:rPr>
      </w:pPr>
      <w:r w:rsidRPr="00DB66E0">
        <w:rPr>
          <w:rFonts w:ascii="Times New Roman" w:eastAsia="Times New Roman" w:hAnsi="Times New Roman"/>
          <w:sz w:val="24"/>
          <w:szCs w:val="24"/>
          <w:lang w:eastAsia="ar-SA"/>
        </w:rPr>
        <w:t>2. Заседания методических объединений учителей  по проблемам введения ФГОС.</w:t>
      </w:r>
    </w:p>
    <w:p w:rsidR="006E5413" w:rsidRPr="00DB66E0" w:rsidRDefault="006E5413" w:rsidP="006E5413">
      <w:pPr>
        <w:tabs>
          <w:tab w:val="left" w:pos="720"/>
        </w:tabs>
        <w:suppressAutoHyphens/>
        <w:ind w:firstLine="454"/>
        <w:jc w:val="both"/>
        <w:rPr>
          <w:rFonts w:ascii="Times New Roman" w:eastAsia="Times New Roman" w:hAnsi="Times New Roman"/>
          <w:sz w:val="24"/>
          <w:szCs w:val="24"/>
          <w:lang w:eastAsia="ar-SA"/>
        </w:rPr>
      </w:pPr>
      <w:r w:rsidRPr="00DB66E0">
        <w:rPr>
          <w:rFonts w:ascii="Times New Roman" w:eastAsia="Times New Roman" w:hAnsi="Times New Roman"/>
          <w:sz w:val="24"/>
          <w:szCs w:val="24"/>
          <w:lang w:eastAsia="ar-SA"/>
        </w:rPr>
        <w:t>3.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p w:rsidR="006E5413" w:rsidRPr="00DB66E0" w:rsidRDefault="006E5413" w:rsidP="006E5413">
      <w:pPr>
        <w:tabs>
          <w:tab w:val="left" w:pos="720"/>
        </w:tabs>
        <w:suppressAutoHyphens/>
        <w:ind w:firstLine="454"/>
        <w:jc w:val="both"/>
        <w:rPr>
          <w:rFonts w:ascii="Times New Roman" w:eastAsia="Times New Roman" w:hAnsi="Times New Roman"/>
          <w:sz w:val="24"/>
          <w:szCs w:val="24"/>
          <w:lang w:eastAsia="ar-SA"/>
        </w:rPr>
      </w:pPr>
      <w:r w:rsidRPr="00DB66E0">
        <w:rPr>
          <w:rFonts w:ascii="Times New Roman" w:eastAsia="Times New Roman" w:hAnsi="Times New Roman"/>
          <w:sz w:val="24"/>
          <w:szCs w:val="24"/>
          <w:lang w:eastAsia="ar-SA"/>
        </w:rPr>
        <w:t>4. Участие педагогов в разработке разделов и компонентов основной образовательной программы образовательного учреждения.</w:t>
      </w:r>
    </w:p>
    <w:p w:rsidR="006E5413" w:rsidRPr="00DB66E0" w:rsidRDefault="006E5413" w:rsidP="006E5413">
      <w:pPr>
        <w:tabs>
          <w:tab w:val="left" w:pos="720"/>
        </w:tabs>
        <w:suppressAutoHyphens/>
        <w:ind w:firstLine="454"/>
        <w:jc w:val="both"/>
        <w:rPr>
          <w:rFonts w:ascii="Times New Roman" w:eastAsia="Times New Roman" w:hAnsi="Times New Roman"/>
          <w:b/>
          <w:lang w:eastAsia="ar-SA"/>
        </w:rPr>
      </w:pPr>
      <w:r w:rsidRPr="00DB66E0">
        <w:rPr>
          <w:rFonts w:ascii="Times New Roman" w:eastAsia="Times New Roman" w:hAnsi="Times New Roman"/>
          <w:sz w:val="24"/>
          <w:szCs w:val="24"/>
          <w:lang w:eastAsia="ar-SA"/>
        </w:rPr>
        <w:t>5. 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w:t>
      </w:r>
    </w:p>
    <w:p w:rsidR="006E5413" w:rsidRPr="00DB66E0" w:rsidRDefault="006E5413" w:rsidP="006E5413">
      <w:pPr>
        <w:suppressAutoHyphens/>
        <w:spacing w:after="0" w:line="240" w:lineRule="auto"/>
        <w:ind w:firstLine="454"/>
        <w:jc w:val="both"/>
        <w:rPr>
          <w:rFonts w:ascii="Times New Roman" w:eastAsia="Times New Roman" w:hAnsi="Times New Roman"/>
          <w:sz w:val="24"/>
          <w:szCs w:val="24"/>
          <w:lang w:eastAsia="ar-SA"/>
        </w:rPr>
      </w:pPr>
      <w:r w:rsidRPr="00DB66E0">
        <w:rPr>
          <w:rFonts w:ascii="Times New Roman" w:eastAsia="Times New Roman" w:hAnsi="Times New Roman"/>
          <w:b/>
          <w:sz w:val="24"/>
          <w:szCs w:val="24"/>
          <w:lang w:eastAsia="ar-SA"/>
        </w:rPr>
        <w:t>Подведение итогов и обсуждение результатов мероприятий</w:t>
      </w:r>
      <w:r w:rsidRPr="00DB66E0">
        <w:rPr>
          <w:rFonts w:ascii="Times New Roman" w:eastAsia="Times New Roman" w:hAnsi="Times New Roman"/>
          <w:sz w:val="24"/>
          <w:szCs w:val="24"/>
          <w:lang w:eastAsia="ar-SA"/>
        </w:rPr>
        <w:t xml:space="preserve"> могут осуществляться в разных формах: совещания при директоре, заседания педагогического и научно-методического советов, решения педагогического совета, презентации, приказы, инструкции, рекомендации, резолюции и т. д.</w:t>
      </w:r>
    </w:p>
    <w:p w:rsidR="006E5413" w:rsidRPr="00DB66E0" w:rsidRDefault="006E5413" w:rsidP="006E5413">
      <w:pPr>
        <w:suppressAutoHyphens/>
        <w:spacing w:after="0" w:line="240" w:lineRule="auto"/>
        <w:ind w:firstLine="454"/>
        <w:jc w:val="both"/>
        <w:rPr>
          <w:rFonts w:ascii="Times New Roman" w:eastAsia="Times New Roman" w:hAnsi="Times New Roman"/>
          <w:sz w:val="24"/>
          <w:szCs w:val="24"/>
          <w:lang w:eastAsia="ar-SA"/>
        </w:rPr>
      </w:pPr>
    </w:p>
    <w:p w:rsidR="006E5413" w:rsidRPr="00DB66E0" w:rsidRDefault="00A923CF" w:rsidP="002C5E31">
      <w:pPr>
        <w:suppressAutoHyphens/>
        <w:spacing w:after="0" w:line="240" w:lineRule="auto"/>
        <w:jc w:val="both"/>
        <w:rPr>
          <w:rFonts w:ascii="Times New Roman" w:eastAsia="Times New Roman" w:hAnsi="Times New Roman"/>
          <w:sz w:val="24"/>
          <w:szCs w:val="24"/>
          <w:lang w:eastAsia="ar-SA"/>
        </w:rPr>
      </w:pPr>
      <w:r w:rsidRPr="00DB66E0">
        <w:rPr>
          <w:rFonts w:ascii="Times New Roman" w:eastAsia="Times New Roman" w:hAnsi="Times New Roman"/>
          <w:b/>
          <w:sz w:val="24"/>
          <w:szCs w:val="24"/>
          <w:lang w:eastAsia="ar-SA"/>
        </w:rPr>
        <w:t>3.</w:t>
      </w:r>
      <w:r w:rsidR="002C5E31" w:rsidRPr="00DB66E0">
        <w:rPr>
          <w:rFonts w:ascii="Times New Roman" w:eastAsia="Times New Roman" w:hAnsi="Times New Roman"/>
          <w:b/>
          <w:sz w:val="24"/>
          <w:szCs w:val="24"/>
          <w:lang w:eastAsia="ar-SA"/>
        </w:rPr>
        <w:t>5.</w:t>
      </w:r>
      <w:r w:rsidRPr="00DB66E0">
        <w:rPr>
          <w:rFonts w:ascii="Times New Roman" w:eastAsia="Times New Roman" w:hAnsi="Times New Roman"/>
          <w:b/>
          <w:sz w:val="24"/>
          <w:szCs w:val="24"/>
          <w:lang w:eastAsia="ar-SA"/>
        </w:rPr>
        <w:t xml:space="preserve">2. </w:t>
      </w:r>
      <w:r w:rsidR="006E5413" w:rsidRPr="00DB66E0">
        <w:rPr>
          <w:rFonts w:ascii="Times New Roman" w:eastAsia="Times New Roman" w:hAnsi="Times New Roman"/>
          <w:b/>
          <w:sz w:val="24"/>
          <w:szCs w:val="24"/>
          <w:lang w:eastAsia="ar-SA"/>
        </w:rPr>
        <w:t>П</w:t>
      </w:r>
      <w:r w:rsidR="006E5413" w:rsidRPr="00DB66E0">
        <w:rPr>
          <w:rFonts w:ascii="Times New Roman" w:hAnsi="Times New Roman"/>
          <w:b/>
          <w:bCs/>
          <w:sz w:val="24"/>
          <w:szCs w:val="24"/>
          <w:lang w:eastAsia="ar-SA"/>
        </w:rPr>
        <w:t xml:space="preserve">сихолого-педагогические условия реализации основной образовательной программы </w:t>
      </w:r>
      <w:r w:rsidRPr="00DB66E0">
        <w:rPr>
          <w:rFonts w:ascii="Times New Roman" w:hAnsi="Times New Roman"/>
          <w:b/>
          <w:bCs/>
          <w:sz w:val="24"/>
          <w:szCs w:val="24"/>
          <w:lang w:eastAsia="ar-SA"/>
        </w:rPr>
        <w:t xml:space="preserve">начального </w:t>
      </w:r>
      <w:r w:rsidR="006E5413" w:rsidRPr="00DB66E0">
        <w:rPr>
          <w:rFonts w:ascii="Times New Roman" w:hAnsi="Times New Roman"/>
          <w:b/>
          <w:bCs/>
          <w:sz w:val="24"/>
          <w:szCs w:val="24"/>
          <w:lang w:eastAsia="ar-SA"/>
        </w:rPr>
        <w:t>общего образования</w:t>
      </w:r>
    </w:p>
    <w:p w:rsidR="006E5413" w:rsidRPr="00DB66E0" w:rsidRDefault="006E5413" w:rsidP="006E5413">
      <w:pPr>
        <w:suppressAutoHyphens/>
        <w:jc w:val="both"/>
        <w:rPr>
          <w:rFonts w:ascii="Times New Roman" w:eastAsia="Times New Roman" w:hAnsi="Times New Roman"/>
          <w:lang w:eastAsia="ar-SA"/>
        </w:rPr>
      </w:pPr>
      <w:r w:rsidRPr="00DB66E0">
        <w:rPr>
          <w:rFonts w:ascii="Times New Roman" w:eastAsia="Times New Roman" w:hAnsi="Times New Roman"/>
          <w:sz w:val="24"/>
          <w:szCs w:val="24"/>
          <w:lang w:eastAsia="ar-SA"/>
        </w:rPr>
        <w:t xml:space="preserve">Психолого-педагогические условия реализации основной образовательной программы начального общего образования должны обеспечивать: </w:t>
      </w:r>
    </w:p>
    <w:p w:rsidR="006E5413" w:rsidRPr="00DB66E0" w:rsidRDefault="006E5413" w:rsidP="000C59A6">
      <w:pPr>
        <w:numPr>
          <w:ilvl w:val="0"/>
          <w:numId w:val="53"/>
        </w:numPr>
        <w:suppressAutoHyphens/>
        <w:spacing w:after="0" w:line="240" w:lineRule="auto"/>
        <w:jc w:val="both"/>
        <w:rPr>
          <w:rFonts w:ascii="Times New Roman" w:eastAsia="Times New Roman" w:hAnsi="Times New Roman"/>
          <w:sz w:val="24"/>
          <w:szCs w:val="24"/>
          <w:lang w:eastAsia="ar-SA"/>
        </w:rPr>
      </w:pPr>
      <w:r w:rsidRPr="00DB66E0">
        <w:rPr>
          <w:rFonts w:ascii="Times New Roman" w:eastAsia="Times New Roman" w:hAnsi="Times New Roman"/>
          <w:sz w:val="24"/>
          <w:szCs w:val="24"/>
          <w:lang w:eastAsia="ar-SA"/>
        </w:rP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6E5413" w:rsidRPr="00DB66E0" w:rsidRDefault="006E5413" w:rsidP="000C59A6">
      <w:pPr>
        <w:numPr>
          <w:ilvl w:val="0"/>
          <w:numId w:val="53"/>
        </w:numPr>
        <w:suppressAutoHyphens/>
        <w:spacing w:after="0" w:line="240" w:lineRule="auto"/>
        <w:jc w:val="both"/>
        <w:rPr>
          <w:rFonts w:ascii="Times New Roman" w:eastAsia="Times New Roman" w:hAnsi="Times New Roman"/>
          <w:sz w:val="24"/>
          <w:szCs w:val="24"/>
          <w:lang w:eastAsia="ar-SA"/>
        </w:rPr>
      </w:pPr>
      <w:r w:rsidRPr="00DB66E0">
        <w:rPr>
          <w:rFonts w:ascii="Times New Roman" w:eastAsia="Times New Roman" w:hAnsi="Times New Roman"/>
          <w:sz w:val="24"/>
          <w:szCs w:val="24"/>
          <w:lang w:eastAsia="ar-SA"/>
        </w:rPr>
        <w:t xml:space="preserve">учет специфики возрастного психофизического развития обучающихся; </w:t>
      </w:r>
    </w:p>
    <w:p w:rsidR="006E5413" w:rsidRPr="00DB66E0" w:rsidRDefault="006E5413" w:rsidP="000C59A6">
      <w:pPr>
        <w:numPr>
          <w:ilvl w:val="0"/>
          <w:numId w:val="53"/>
        </w:numPr>
        <w:suppressAutoHyphens/>
        <w:spacing w:after="0" w:line="240" w:lineRule="auto"/>
        <w:jc w:val="both"/>
        <w:rPr>
          <w:rFonts w:ascii="Times New Roman" w:eastAsia="Times New Roman" w:hAnsi="Times New Roman"/>
          <w:sz w:val="24"/>
          <w:szCs w:val="24"/>
          <w:lang w:eastAsia="ar-SA"/>
        </w:rPr>
      </w:pPr>
      <w:r w:rsidRPr="00DB66E0">
        <w:rPr>
          <w:rFonts w:ascii="Times New Roman" w:eastAsia="Times New Roman" w:hAnsi="Times New Roman"/>
          <w:sz w:val="24"/>
          <w:szCs w:val="24"/>
          <w:lang w:eastAsia="ar-SA"/>
        </w:rPr>
        <w:t xml:space="preserve">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 </w:t>
      </w:r>
    </w:p>
    <w:p w:rsidR="006E5413" w:rsidRPr="00DB66E0" w:rsidRDefault="006E5413" w:rsidP="000C59A6">
      <w:pPr>
        <w:numPr>
          <w:ilvl w:val="0"/>
          <w:numId w:val="53"/>
        </w:numPr>
        <w:suppressAutoHyphens/>
        <w:spacing w:after="0" w:line="240" w:lineRule="auto"/>
        <w:jc w:val="both"/>
        <w:rPr>
          <w:rFonts w:ascii="Times New Roman" w:eastAsia="Times New Roman" w:hAnsi="Times New Roman"/>
          <w:sz w:val="24"/>
          <w:szCs w:val="24"/>
          <w:lang w:eastAsia="ar-SA"/>
        </w:rPr>
      </w:pPr>
      <w:r w:rsidRPr="00DB66E0">
        <w:rPr>
          <w:rFonts w:ascii="Times New Roman" w:eastAsia="Times New Roman" w:hAnsi="Times New Roman"/>
          <w:sz w:val="24"/>
          <w:szCs w:val="24"/>
          <w:lang w:eastAsia="ar-SA"/>
        </w:rPr>
        <w:t xml:space="preserve">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 </w:t>
      </w:r>
    </w:p>
    <w:p w:rsidR="006E5413" w:rsidRPr="00DB66E0" w:rsidRDefault="006E5413" w:rsidP="000C59A6">
      <w:pPr>
        <w:numPr>
          <w:ilvl w:val="0"/>
          <w:numId w:val="53"/>
        </w:numPr>
        <w:suppressAutoHyphens/>
        <w:spacing w:after="0" w:line="240" w:lineRule="auto"/>
        <w:jc w:val="both"/>
        <w:rPr>
          <w:rFonts w:ascii="Times New Roman" w:eastAsia="Times New Roman" w:hAnsi="Times New Roman"/>
          <w:sz w:val="24"/>
          <w:szCs w:val="24"/>
          <w:lang w:eastAsia="ar-SA"/>
        </w:rPr>
      </w:pPr>
      <w:r w:rsidRPr="00DB66E0">
        <w:rPr>
          <w:rFonts w:ascii="Times New Roman" w:eastAsia="Times New Roman" w:hAnsi="Times New Roman"/>
          <w:sz w:val="24"/>
          <w:szCs w:val="24"/>
          <w:lang w:eastAsia="ar-SA"/>
        </w:rPr>
        <w:lastRenderedPageBreak/>
        <w:t xml:space="preserve">диверсификацию уровней психолого-педагогического сопровождения (индивидуальный, групповой, уровень класса, уровень учреждения); </w:t>
      </w:r>
    </w:p>
    <w:p w:rsidR="006E5413" w:rsidRPr="00DB66E0" w:rsidRDefault="006E5413" w:rsidP="000C59A6">
      <w:pPr>
        <w:numPr>
          <w:ilvl w:val="0"/>
          <w:numId w:val="53"/>
        </w:numPr>
        <w:suppressAutoHyphens/>
        <w:spacing w:after="0" w:line="240" w:lineRule="auto"/>
        <w:jc w:val="both"/>
        <w:rPr>
          <w:rFonts w:ascii="Times New Roman" w:eastAsia="Times New Roman" w:hAnsi="Times New Roman"/>
          <w:sz w:val="24"/>
          <w:szCs w:val="24"/>
          <w:lang w:eastAsia="ar-SA"/>
        </w:rPr>
      </w:pPr>
      <w:r w:rsidRPr="00DB66E0">
        <w:rPr>
          <w:rFonts w:ascii="Times New Roman" w:eastAsia="Times New Roman" w:hAnsi="Times New Roman"/>
          <w:sz w:val="24"/>
          <w:szCs w:val="24"/>
          <w:lang w:eastAsia="ar-SA"/>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6E5413" w:rsidRPr="00DB66E0" w:rsidRDefault="006E5413" w:rsidP="006E5413">
      <w:pPr>
        <w:suppressAutoHyphens/>
        <w:autoSpaceDE w:val="0"/>
        <w:spacing w:after="0" w:line="240" w:lineRule="auto"/>
        <w:ind w:firstLine="720"/>
        <w:jc w:val="both"/>
        <w:rPr>
          <w:rFonts w:ascii="Times New Roman" w:eastAsia="Times New Roman" w:hAnsi="Times New Roman"/>
          <w:color w:val="000000"/>
          <w:sz w:val="24"/>
          <w:szCs w:val="24"/>
          <w:lang w:eastAsia="ar-SA"/>
        </w:rPr>
      </w:pPr>
    </w:p>
    <w:p w:rsidR="006E5413" w:rsidRPr="00DB66E0" w:rsidRDefault="006E5413" w:rsidP="006E5413">
      <w:pPr>
        <w:suppressAutoHyphens/>
        <w:spacing w:line="230" w:lineRule="auto"/>
        <w:ind w:firstLine="566"/>
        <w:rPr>
          <w:rFonts w:ascii="Times New Roman" w:eastAsia="Times New Roman" w:hAnsi="Times New Roman"/>
          <w:sz w:val="24"/>
          <w:szCs w:val="24"/>
          <w:lang w:eastAsia="ar-SA"/>
        </w:rPr>
      </w:pPr>
      <w:r w:rsidRPr="00DB66E0">
        <w:rPr>
          <w:rFonts w:ascii="Times New Roman" w:eastAsia="Times New Roman" w:hAnsi="Times New Roman"/>
          <w:sz w:val="24"/>
          <w:szCs w:val="24"/>
          <w:lang w:eastAsia="ar-SA"/>
        </w:rPr>
        <w:t>Можно выделить следующие уровни психолого</w:t>
      </w:r>
      <w:r w:rsidRPr="00DB66E0">
        <w:rPr>
          <w:rFonts w:ascii="Times New Roman" w:eastAsia="Times New Roman" w:hAnsi="Times New Roman"/>
          <w:sz w:val="24"/>
          <w:szCs w:val="24"/>
          <w:lang w:eastAsia="ar-SA"/>
        </w:rPr>
        <w:softHyphen/>
        <w:t>-педагогического сопровождения: индивидуальное, групповое, на уровне класса, на уровне школы.</w:t>
      </w:r>
    </w:p>
    <w:p w:rsidR="006E5413" w:rsidRPr="00DB66E0" w:rsidRDefault="006E5413" w:rsidP="006E5413">
      <w:pPr>
        <w:suppressAutoHyphens/>
        <w:spacing w:line="2" w:lineRule="exact"/>
        <w:rPr>
          <w:rFonts w:ascii="Times New Roman" w:eastAsia="Times New Roman" w:hAnsi="Times New Roman"/>
          <w:sz w:val="24"/>
          <w:szCs w:val="24"/>
          <w:lang w:eastAsia="ar-SA"/>
        </w:rPr>
      </w:pPr>
    </w:p>
    <w:p w:rsidR="006E5413" w:rsidRPr="00DB66E0" w:rsidRDefault="006E5413" w:rsidP="006E5413">
      <w:pPr>
        <w:suppressAutoHyphens/>
        <w:spacing w:line="0" w:lineRule="atLeast"/>
        <w:ind w:left="580"/>
        <w:rPr>
          <w:rFonts w:ascii="Times New Roman" w:eastAsia="Times New Roman" w:hAnsi="Times New Roman"/>
          <w:sz w:val="24"/>
          <w:szCs w:val="24"/>
          <w:lang w:eastAsia="ar-SA"/>
        </w:rPr>
      </w:pPr>
      <w:r w:rsidRPr="00DB66E0">
        <w:rPr>
          <w:rFonts w:ascii="Times New Roman" w:eastAsia="Times New Roman" w:hAnsi="Times New Roman"/>
          <w:sz w:val="24"/>
          <w:szCs w:val="24"/>
          <w:lang w:eastAsia="ar-SA"/>
        </w:rPr>
        <w:t>Основными формами психолого-</w:t>
      </w:r>
      <w:r w:rsidRPr="00DB66E0">
        <w:rPr>
          <w:rFonts w:ascii="Times New Roman" w:eastAsia="Times New Roman" w:hAnsi="Times New Roman"/>
          <w:sz w:val="24"/>
          <w:szCs w:val="24"/>
          <w:lang w:eastAsia="ar-SA"/>
        </w:rPr>
        <w:softHyphen/>
        <w:t>педагогического сопровождения являются:</w:t>
      </w:r>
    </w:p>
    <w:p w:rsidR="006E5413" w:rsidRPr="00DB66E0" w:rsidRDefault="006E5413" w:rsidP="006E5413">
      <w:pPr>
        <w:suppressAutoHyphens/>
        <w:spacing w:line="232" w:lineRule="auto"/>
        <w:jc w:val="both"/>
        <w:rPr>
          <w:rFonts w:ascii="Times New Roman" w:eastAsia="Times New Roman" w:hAnsi="Times New Roman"/>
          <w:sz w:val="24"/>
          <w:szCs w:val="24"/>
          <w:lang w:eastAsia="ar-SA"/>
        </w:rPr>
      </w:pPr>
      <w:r w:rsidRPr="00DB66E0">
        <w:rPr>
          <w:rFonts w:ascii="Times New Roman" w:eastAsia="Times New Roman" w:hAnsi="Times New Roman"/>
          <w:sz w:val="24"/>
          <w:szCs w:val="24"/>
          <w:lang w:eastAsia="ar-SA"/>
        </w:rPr>
        <w:t xml:space="preserve">– диагностика, направленная на выявление особенностей статуса школьника. </w:t>
      </w:r>
    </w:p>
    <w:p w:rsidR="006E5413" w:rsidRPr="00DB66E0" w:rsidRDefault="006E5413" w:rsidP="006E5413">
      <w:pPr>
        <w:suppressAutoHyphens/>
        <w:spacing w:line="232" w:lineRule="auto"/>
        <w:jc w:val="both"/>
        <w:rPr>
          <w:rFonts w:ascii="Times New Roman" w:eastAsia="Times New Roman" w:hAnsi="Times New Roman"/>
          <w:sz w:val="24"/>
          <w:szCs w:val="24"/>
          <w:lang w:eastAsia="ar-SA"/>
        </w:rPr>
      </w:pPr>
      <w:r w:rsidRPr="00DB66E0">
        <w:rPr>
          <w:rFonts w:ascii="Times New Roman" w:eastAsia="Times New Roman" w:hAnsi="Times New Roman"/>
          <w:sz w:val="24"/>
          <w:szCs w:val="24"/>
          <w:lang w:eastAsia="ar-SA"/>
        </w:rPr>
        <w:t>Она может проводиться на этапе знакомства с ребенком, после зачисления его в школу и в конце каждого учебного года;</w:t>
      </w:r>
    </w:p>
    <w:p w:rsidR="006E5413" w:rsidRPr="00DB66E0" w:rsidRDefault="006E5413" w:rsidP="006E5413">
      <w:pPr>
        <w:suppressAutoHyphens/>
        <w:spacing w:line="232" w:lineRule="auto"/>
        <w:jc w:val="both"/>
        <w:rPr>
          <w:rFonts w:ascii="Times New Roman" w:eastAsia="Times New Roman" w:hAnsi="Times New Roman"/>
          <w:sz w:val="24"/>
          <w:szCs w:val="24"/>
          <w:lang w:eastAsia="ar-SA"/>
        </w:rPr>
      </w:pPr>
      <w:r w:rsidRPr="00DB66E0">
        <w:rPr>
          <w:rFonts w:ascii="Times New Roman" w:eastAsia="Times New Roman" w:hAnsi="Times New Roman"/>
          <w:sz w:val="24"/>
          <w:szCs w:val="24"/>
          <w:lang w:eastAsia="ar-SA"/>
        </w:rPr>
        <w:t>– консультирование педагогов и родителей, которое осуществляется учителем и классным руководителем с учетом результатов диагностики, а также администрацией МКОУ Есиповская СОШ;</w:t>
      </w:r>
    </w:p>
    <w:p w:rsidR="006E5413" w:rsidRPr="00DB66E0" w:rsidRDefault="006E5413" w:rsidP="006E5413">
      <w:pPr>
        <w:suppressAutoHyphens/>
        <w:spacing w:line="230" w:lineRule="auto"/>
        <w:jc w:val="both"/>
        <w:rPr>
          <w:rFonts w:ascii="Times New Roman" w:eastAsia="Times New Roman" w:hAnsi="Times New Roman"/>
          <w:sz w:val="24"/>
          <w:szCs w:val="24"/>
          <w:lang w:eastAsia="ar-SA"/>
        </w:rPr>
      </w:pPr>
      <w:r w:rsidRPr="00DB66E0">
        <w:rPr>
          <w:rFonts w:ascii="Times New Roman" w:eastAsia="Times New Roman" w:hAnsi="Times New Roman"/>
          <w:sz w:val="24"/>
          <w:szCs w:val="24"/>
          <w:lang w:eastAsia="ar-SA"/>
        </w:rPr>
        <w:t>– профилактика, развивающая работа, просвещение, коррекционная работа, осуществляемая в течение всего учебного времени.</w:t>
      </w:r>
    </w:p>
    <w:p w:rsidR="006E5413" w:rsidRPr="00DB66E0" w:rsidRDefault="006E5413" w:rsidP="006E5413">
      <w:pPr>
        <w:suppressAutoHyphens/>
        <w:spacing w:line="230" w:lineRule="auto"/>
        <w:jc w:val="both"/>
        <w:rPr>
          <w:rFonts w:ascii="Times New Roman" w:eastAsia="Times New Roman" w:hAnsi="Times New Roman"/>
          <w:sz w:val="24"/>
          <w:szCs w:val="24"/>
          <w:lang w:eastAsia="ar-SA"/>
        </w:rPr>
      </w:pPr>
      <w:r w:rsidRPr="00DB66E0">
        <w:rPr>
          <w:rFonts w:ascii="Times New Roman" w:eastAsia="Times New Roman" w:hAnsi="Times New Roman"/>
          <w:sz w:val="24"/>
          <w:szCs w:val="24"/>
          <w:lang w:eastAsia="ar-SA"/>
        </w:rPr>
        <w:t>К основным направлениям психолого</w:t>
      </w:r>
      <w:r w:rsidRPr="00DB66E0">
        <w:rPr>
          <w:rFonts w:ascii="Times New Roman" w:eastAsia="Times New Roman" w:hAnsi="Times New Roman"/>
          <w:sz w:val="24"/>
          <w:szCs w:val="24"/>
          <w:lang w:eastAsia="ar-SA"/>
        </w:rPr>
        <w:softHyphen/>
        <w:t>-педагогического сопровождения можно отнести:</w:t>
      </w:r>
    </w:p>
    <w:p w:rsidR="006E5413" w:rsidRPr="00DB66E0" w:rsidRDefault="006E5413" w:rsidP="006E5413">
      <w:pPr>
        <w:suppressAutoHyphens/>
        <w:spacing w:line="0" w:lineRule="atLeast"/>
        <w:jc w:val="both"/>
        <w:rPr>
          <w:rFonts w:ascii="Times New Roman" w:eastAsia="Times New Roman" w:hAnsi="Times New Roman"/>
          <w:sz w:val="24"/>
          <w:szCs w:val="24"/>
          <w:lang w:eastAsia="ar-SA"/>
        </w:rPr>
      </w:pPr>
      <w:r w:rsidRPr="00DB66E0">
        <w:rPr>
          <w:rFonts w:ascii="Times New Roman" w:eastAsia="Times New Roman" w:hAnsi="Times New Roman"/>
          <w:sz w:val="24"/>
          <w:szCs w:val="24"/>
          <w:lang w:eastAsia="ar-SA"/>
        </w:rPr>
        <w:t>– сохранение и укрепление психологического здоровья;</w:t>
      </w:r>
    </w:p>
    <w:p w:rsidR="006E5413" w:rsidRPr="00DB66E0" w:rsidRDefault="006E5413" w:rsidP="006E5413">
      <w:pPr>
        <w:suppressAutoHyphens/>
        <w:spacing w:line="0" w:lineRule="atLeast"/>
        <w:jc w:val="both"/>
        <w:rPr>
          <w:rFonts w:ascii="Times New Roman" w:eastAsia="Times New Roman" w:hAnsi="Times New Roman"/>
          <w:sz w:val="24"/>
          <w:szCs w:val="24"/>
          <w:lang w:eastAsia="ar-SA"/>
        </w:rPr>
      </w:pPr>
      <w:r w:rsidRPr="00DB66E0">
        <w:rPr>
          <w:rFonts w:ascii="Times New Roman" w:eastAsia="Times New Roman" w:hAnsi="Times New Roman"/>
          <w:sz w:val="24"/>
          <w:szCs w:val="24"/>
          <w:lang w:eastAsia="ar-SA"/>
        </w:rPr>
        <w:t>– мониторинг возможностей и способностей обучающихся;</w:t>
      </w:r>
    </w:p>
    <w:p w:rsidR="006E5413" w:rsidRPr="00DB66E0" w:rsidRDefault="006E5413" w:rsidP="006E5413">
      <w:pPr>
        <w:suppressAutoHyphens/>
        <w:spacing w:line="0" w:lineRule="atLeast"/>
        <w:jc w:val="both"/>
        <w:rPr>
          <w:rFonts w:ascii="Times New Roman" w:eastAsia="Times New Roman" w:hAnsi="Times New Roman"/>
          <w:sz w:val="24"/>
          <w:szCs w:val="24"/>
          <w:lang w:eastAsia="ar-SA"/>
        </w:rPr>
      </w:pPr>
      <w:r w:rsidRPr="00DB66E0">
        <w:rPr>
          <w:rFonts w:ascii="Times New Roman" w:eastAsia="Times New Roman" w:hAnsi="Times New Roman"/>
          <w:sz w:val="24"/>
          <w:szCs w:val="24"/>
          <w:lang w:eastAsia="ar-SA"/>
        </w:rPr>
        <w:t>– психолого</w:t>
      </w:r>
      <w:r w:rsidRPr="00DB66E0">
        <w:rPr>
          <w:rFonts w:ascii="Times New Roman" w:eastAsia="Times New Roman" w:hAnsi="Times New Roman"/>
          <w:sz w:val="24"/>
          <w:szCs w:val="24"/>
          <w:lang w:eastAsia="ar-SA"/>
        </w:rPr>
        <w:softHyphen/>
        <w:t>-педагогическую поддержку участников олимпиадного движения;</w:t>
      </w:r>
    </w:p>
    <w:p w:rsidR="006E5413" w:rsidRPr="00DB66E0" w:rsidRDefault="006E5413" w:rsidP="006E5413">
      <w:pPr>
        <w:suppressAutoHyphens/>
        <w:spacing w:line="0" w:lineRule="atLeast"/>
        <w:jc w:val="both"/>
        <w:rPr>
          <w:rFonts w:ascii="Times New Roman" w:eastAsia="Times New Roman" w:hAnsi="Times New Roman"/>
          <w:sz w:val="24"/>
          <w:szCs w:val="24"/>
          <w:lang w:eastAsia="ar-SA"/>
        </w:rPr>
      </w:pPr>
      <w:r w:rsidRPr="00DB66E0">
        <w:rPr>
          <w:rFonts w:ascii="Times New Roman" w:eastAsia="Times New Roman" w:hAnsi="Times New Roman"/>
          <w:sz w:val="24"/>
          <w:szCs w:val="24"/>
          <w:lang w:eastAsia="ar-SA"/>
        </w:rPr>
        <w:t>– формирование у обучающихся ценности здоровья и безопасного образа жизни;</w:t>
      </w:r>
    </w:p>
    <w:p w:rsidR="006E5413" w:rsidRPr="00DB66E0" w:rsidRDefault="006E5413" w:rsidP="006E5413">
      <w:pPr>
        <w:suppressAutoHyphens/>
        <w:spacing w:line="0" w:lineRule="atLeast"/>
        <w:jc w:val="both"/>
        <w:rPr>
          <w:rFonts w:ascii="Times New Roman" w:eastAsia="Times New Roman" w:hAnsi="Times New Roman"/>
          <w:sz w:val="24"/>
          <w:szCs w:val="24"/>
          <w:lang w:eastAsia="ar-SA"/>
        </w:rPr>
      </w:pPr>
      <w:r w:rsidRPr="00DB66E0">
        <w:rPr>
          <w:rFonts w:ascii="Times New Roman" w:eastAsia="Times New Roman" w:hAnsi="Times New Roman"/>
          <w:sz w:val="24"/>
          <w:szCs w:val="24"/>
          <w:lang w:eastAsia="ar-SA"/>
        </w:rPr>
        <w:t>– развитие экологической культуры;</w:t>
      </w:r>
    </w:p>
    <w:p w:rsidR="006E5413" w:rsidRPr="00DB66E0" w:rsidRDefault="006E5413" w:rsidP="006E5413">
      <w:pPr>
        <w:suppressAutoHyphens/>
        <w:spacing w:line="0" w:lineRule="atLeast"/>
        <w:jc w:val="both"/>
        <w:rPr>
          <w:rFonts w:ascii="Times New Roman" w:eastAsia="Times New Roman" w:hAnsi="Times New Roman"/>
          <w:sz w:val="24"/>
          <w:szCs w:val="24"/>
          <w:lang w:eastAsia="ar-SA"/>
        </w:rPr>
      </w:pPr>
      <w:r w:rsidRPr="00DB66E0">
        <w:rPr>
          <w:rFonts w:ascii="Times New Roman" w:eastAsia="Times New Roman" w:hAnsi="Times New Roman"/>
          <w:sz w:val="24"/>
          <w:szCs w:val="24"/>
          <w:lang w:eastAsia="ar-SA"/>
        </w:rPr>
        <w:t>– выявление и поддержку детей с особыми образовательными потребностями;</w:t>
      </w:r>
    </w:p>
    <w:p w:rsidR="006E5413" w:rsidRPr="00DB66E0" w:rsidRDefault="006E5413" w:rsidP="006E5413">
      <w:pPr>
        <w:suppressAutoHyphens/>
        <w:spacing w:line="230" w:lineRule="auto"/>
        <w:jc w:val="both"/>
        <w:rPr>
          <w:rFonts w:ascii="Times New Roman" w:eastAsia="Times New Roman" w:hAnsi="Times New Roman"/>
          <w:sz w:val="24"/>
          <w:szCs w:val="24"/>
          <w:lang w:eastAsia="ar-SA"/>
        </w:rPr>
      </w:pPr>
      <w:r w:rsidRPr="00DB66E0">
        <w:rPr>
          <w:rFonts w:ascii="Times New Roman" w:eastAsia="Times New Roman" w:hAnsi="Times New Roman"/>
          <w:sz w:val="24"/>
          <w:szCs w:val="24"/>
          <w:lang w:eastAsia="ar-SA"/>
        </w:rPr>
        <w:t>– формирование коммуникативных навыков в разновозрастной среде и среде сверстников;</w:t>
      </w:r>
    </w:p>
    <w:p w:rsidR="006E5413" w:rsidRPr="00DB66E0" w:rsidRDefault="006E5413" w:rsidP="006E5413">
      <w:pPr>
        <w:suppressAutoHyphens/>
        <w:spacing w:line="0" w:lineRule="atLeast"/>
        <w:jc w:val="both"/>
        <w:rPr>
          <w:rFonts w:ascii="Times New Roman" w:eastAsia="Times New Roman" w:hAnsi="Times New Roman"/>
          <w:sz w:val="24"/>
          <w:szCs w:val="24"/>
          <w:lang w:eastAsia="ar-SA"/>
        </w:rPr>
      </w:pPr>
      <w:r w:rsidRPr="00DB66E0">
        <w:rPr>
          <w:rFonts w:ascii="Times New Roman" w:eastAsia="Times New Roman" w:hAnsi="Times New Roman"/>
          <w:sz w:val="24"/>
          <w:szCs w:val="24"/>
          <w:lang w:eastAsia="ar-SA"/>
        </w:rPr>
        <w:t>– поддержку детских объединений и ученического самоуправления;</w:t>
      </w:r>
    </w:p>
    <w:p w:rsidR="006E5413" w:rsidRPr="00DB66E0" w:rsidRDefault="006E5413" w:rsidP="006E5413">
      <w:pPr>
        <w:suppressAutoHyphens/>
        <w:spacing w:line="0" w:lineRule="atLeast"/>
        <w:jc w:val="both"/>
        <w:rPr>
          <w:rFonts w:ascii="Times New Roman" w:eastAsia="Times New Roman" w:hAnsi="Times New Roman"/>
          <w:sz w:val="24"/>
          <w:szCs w:val="24"/>
          <w:lang w:eastAsia="ar-SA"/>
        </w:rPr>
      </w:pPr>
      <w:r w:rsidRPr="00DB66E0">
        <w:rPr>
          <w:rFonts w:ascii="Times New Roman" w:eastAsia="Times New Roman" w:hAnsi="Times New Roman"/>
          <w:sz w:val="24"/>
          <w:szCs w:val="24"/>
          <w:lang w:eastAsia="ar-SA"/>
        </w:rPr>
        <w:t>– выявление и поддержку лиц, проявивших  выдающиеся способности.</w:t>
      </w:r>
    </w:p>
    <w:p w:rsidR="006E5413" w:rsidRPr="00DB66E0" w:rsidRDefault="006E5413" w:rsidP="006E5413">
      <w:pPr>
        <w:suppressAutoHyphens/>
        <w:spacing w:line="232" w:lineRule="auto"/>
        <w:jc w:val="both"/>
        <w:rPr>
          <w:rFonts w:ascii="Times New Roman" w:eastAsia="Times New Roman" w:hAnsi="Times New Roman"/>
          <w:sz w:val="24"/>
          <w:szCs w:val="24"/>
          <w:lang w:eastAsia="ar-SA"/>
        </w:rPr>
      </w:pPr>
      <w:r w:rsidRPr="00DB66E0">
        <w:rPr>
          <w:rFonts w:ascii="Times New Roman" w:eastAsia="Times New Roman" w:hAnsi="Times New Roman"/>
          <w:sz w:val="24"/>
          <w:szCs w:val="24"/>
          <w:lang w:eastAsia="ar-SA"/>
        </w:rPr>
        <w:t xml:space="preserve">          </w:t>
      </w:r>
      <w:r w:rsidRPr="00DB66E0">
        <w:rPr>
          <w:rFonts w:ascii="Times New Roman" w:eastAsia="Times New Roman" w:hAnsi="Times New Roman"/>
          <w:b/>
          <w:sz w:val="24"/>
          <w:szCs w:val="24"/>
          <w:lang w:eastAsia="ar-SA"/>
        </w:rPr>
        <w:t xml:space="preserve">Цель психолого-педагогического сопровождения ФГОС НОО </w:t>
      </w:r>
      <w:r w:rsidRPr="00DB66E0">
        <w:rPr>
          <w:rFonts w:ascii="Times New Roman" w:eastAsia="Times New Roman" w:hAnsi="Times New Roman"/>
          <w:sz w:val="24"/>
          <w:szCs w:val="24"/>
          <w:lang w:eastAsia="ar-SA"/>
        </w:rPr>
        <w:t>–</w:t>
      </w:r>
      <w:r w:rsidRPr="00DB66E0">
        <w:rPr>
          <w:rFonts w:ascii="Times New Roman" w:eastAsia="Times New Roman" w:hAnsi="Times New Roman"/>
          <w:b/>
          <w:sz w:val="24"/>
          <w:szCs w:val="24"/>
          <w:lang w:eastAsia="ar-SA"/>
        </w:rPr>
        <w:t xml:space="preserve"> </w:t>
      </w:r>
      <w:r w:rsidRPr="00DB66E0">
        <w:rPr>
          <w:rFonts w:ascii="Times New Roman" w:eastAsia="Times New Roman" w:hAnsi="Times New Roman"/>
          <w:sz w:val="24"/>
          <w:szCs w:val="24"/>
          <w:lang w:eastAsia="ar-SA"/>
        </w:rPr>
        <w:t>создание</w:t>
      </w:r>
      <w:r w:rsidRPr="00DB66E0">
        <w:rPr>
          <w:rFonts w:ascii="Times New Roman" w:eastAsia="Times New Roman" w:hAnsi="Times New Roman"/>
          <w:b/>
          <w:sz w:val="24"/>
          <w:szCs w:val="24"/>
          <w:lang w:eastAsia="ar-SA"/>
        </w:rPr>
        <w:t xml:space="preserve"> </w:t>
      </w:r>
      <w:r w:rsidRPr="00DB66E0">
        <w:rPr>
          <w:rFonts w:ascii="Times New Roman" w:eastAsia="Times New Roman" w:hAnsi="Times New Roman"/>
          <w:sz w:val="24"/>
          <w:szCs w:val="24"/>
          <w:lang w:eastAsia="ar-SA"/>
        </w:rPr>
        <w:t xml:space="preserve">социально-психологических условий для развития личности обучающихся и их успешного обучения.  </w:t>
      </w:r>
    </w:p>
    <w:p w:rsidR="006E5413" w:rsidRPr="00DB66E0" w:rsidRDefault="006E5413" w:rsidP="006E5413">
      <w:pPr>
        <w:suppressAutoHyphens/>
        <w:spacing w:line="232" w:lineRule="auto"/>
        <w:jc w:val="both"/>
        <w:rPr>
          <w:rFonts w:ascii="Times New Roman" w:eastAsia="Times New Roman" w:hAnsi="Times New Roman"/>
          <w:sz w:val="24"/>
          <w:szCs w:val="24"/>
          <w:lang w:eastAsia="ar-SA"/>
        </w:rPr>
      </w:pPr>
      <w:r w:rsidRPr="00DB66E0">
        <w:rPr>
          <w:rFonts w:ascii="Times New Roman" w:eastAsia="Times New Roman" w:hAnsi="Times New Roman"/>
          <w:sz w:val="24"/>
          <w:szCs w:val="24"/>
          <w:lang w:eastAsia="ar-SA"/>
        </w:rPr>
        <w:t xml:space="preserve">        Для успешного обучения и полноценного развития обучающихся  классному руководителю совместно с педагогическим коллективом необходимо решить следующие </w:t>
      </w:r>
      <w:r w:rsidRPr="00DB66E0">
        <w:rPr>
          <w:rFonts w:ascii="Times New Roman" w:eastAsia="Times New Roman" w:hAnsi="Times New Roman"/>
          <w:b/>
          <w:sz w:val="24"/>
          <w:szCs w:val="24"/>
          <w:lang w:eastAsia="ar-SA"/>
        </w:rPr>
        <w:t>задачи:</w:t>
      </w:r>
    </w:p>
    <w:p w:rsidR="006E5413" w:rsidRPr="00DB66E0" w:rsidRDefault="006E5413" w:rsidP="006E5413">
      <w:pPr>
        <w:suppressAutoHyphens/>
        <w:spacing w:line="33" w:lineRule="exact"/>
        <w:rPr>
          <w:rFonts w:ascii="Times New Roman" w:eastAsia="Times New Roman" w:hAnsi="Times New Roman"/>
          <w:sz w:val="24"/>
          <w:szCs w:val="24"/>
          <w:lang w:eastAsia="ar-SA"/>
        </w:rPr>
      </w:pPr>
    </w:p>
    <w:p w:rsidR="006E5413" w:rsidRPr="00DB66E0" w:rsidRDefault="006E5413" w:rsidP="000C59A6">
      <w:pPr>
        <w:numPr>
          <w:ilvl w:val="0"/>
          <w:numId w:val="49"/>
        </w:numPr>
        <w:tabs>
          <w:tab w:val="left" w:pos="940"/>
        </w:tabs>
        <w:suppressAutoHyphens/>
        <w:spacing w:after="0" w:line="228" w:lineRule="auto"/>
        <w:ind w:left="940" w:hanging="370"/>
        <w:jc w:val="both"/>
        <w:rPr>
          <w:rFonts w:ascii="Times New Roman" w:eastAsia="Symbol" w:hAnsi="Times New Roman"/>
          <w:sz w:val="24"/>
          <w:szCs w:val="24"/>
          <w:lang w:eastAsia="ar-SA"/>
        </w:rPr>
      </w:pPr>
      <w:r w:rsidRPr="00DB66E0">
        <w:rPr>
          <w:rFonts w:ascii="Times New Roman" w:eastAsia="Times New Roman" w:hAnsi="Times New Roman"/>
          <w:sz w:val="24"/>
          <w:szCs w:val="24"/>
          <w:lang w:eastAsia="ar-SA"/>
        </w:rPr>
        <w:t>выявлять и отслеживать динамику психологического развития школьника с целью своевременной профилактики и эффективного решения проблем, возникающих в обучении, общении и психическом состоянии.</w:t>
      </w:r>
    </w:p>
    <w:p w:rsidR="006E5413" w:rsidRPr="00DB66E0" w:rsidRDefault="006E5413" w:rsidP="006E5413">
      <w:pPr>
        <w:suppressAutoHyphens/>
        <w:spacing w:line="34" w:lineRule="exact"/>
        <w:rPr>
          <w:rFonts w:ascii="Times New Roman" w:eastAsia="Symbol" w:hAnsi="Times New Roman"/>
          <w:sz w:val="24"/>
          <w:szCs w:val="24"/>
          <w:lang w:eastAsia="ar-SA"/>
        </w:rPr>
      </w:pPr>
    </w:p>
    <w:p w:rsidR="006E5413" w:rsidRPr="00DB66E0" w:rsidRDefault="006E5413" w:rsidP="000C59A6">
      <w:pPr>
        <w:numPr>
          <w:ilvl w:val="0"/>
          <w:numId w:val="49"/>
        </w:numPr>
        <w:tabs>
          <w:tab w:val="left" w:pos="940"/>
        </w:tabs>
        <w:suppressAutoHyphens/>
        <w:spacing w:after="0" w:line="230" w:lineRule="auto"/>
        <w:ind w:left="940" w:hanging="370"/>
        <w:jc w:val="both"/>
        <w:rPr>
          <w:rFonts w:ascii="Times New Roman" w:eastAsia="Symbol" w:hAnsi="Times New Roman"/>
          <w:sz w:val="24"/>
          <w:szCs w:val="24"/>
          <w:lang w:eastAsia="ar-SA"/>
        </w:rPr>
      </w:pPr>
      <w:r w:rsidRPr="00DB66E0">
        <w:rPr>
          <w:rFonts w:ascii="Times New Roman" w:eastAsia="Times New Roman" w:hAnsi="Times New Roman"/>
          <w:sz w:val="24"/>
          <w:szCs w:val="24"/>
          <w:lang w:eastAsia="ar-SA"/>
        </w:rPr>
        <w:lastRenderedPageBreak/>
        <w:t>Совершенствовать систему психолого-педагогической поддержки первоклассников в период адаптации при поступлении в школу, позволяющей им приспособиться к новым школьным требованиям и развиваться, совершенствоваться в различных сферах общения и деятельности.</w:t>
      </w:r>
    </w:p>
    <w:p w:rsidR="006E5413" w:rsidRPr="00DB66E0" w:rsidRDefault="006E5413" w:rsidP="006E5413">
      <w:pPr>
        <w:suppressAutoHyphens/>
        <w:spacing w:line="33" w:lineRule="exact"/>
        <w:rPr>
          <w:rFonts w:ascii="Times New Roman" w:eastAsia="Symbol" w:hAnsi="Times New Roman"/>
          <w:sz w:val="24"/>
          <w:szCs w:val="24"/>
          <w:lang w:eastAsia="ar-SA"/>
        </w:rPr>
      </w:pPr>
    </w:p>
    <w:p w:rsidR="006E5413" w:rsidRPr="00DB66E0" w:rsidRDefault="006E5413" w:rsidP="000C59A6">
      <w:pPr>
        <w:numPr>
          <w:ilvl w:val="0"/>
          <w:numId w:val="49"/>
        </w:numPr>
        <w:tabs>
          <w:tab w:val="left" w:pos="940"/>
        </w:tabs>
        <w:suppressAutoHyphens/>
        <w:spacing w:after="0" w:line="230" w:lineRule="auto"/>
        <w:ind w:left="940" w:hanging="370"/>
        <w:jc w:val="both"/>
        <w:rPr>
          <w:rFonts w:ascii="Times New Roman" w:eastAsia="Symbol" w:hAnsi="Times New Roman"/>
          <w:sz w:val="24"/>
          <w:szCs w:val="24"/>
          <w:lang w:eastAsia="ar-SA"/>
        </w:rPr>
      </w:pPr>
      <w:r w:rsidRPr="00DB66E0">
        <w:rPr>
          <w:rFonts w:ascii="Times New Roman" w:eastAsia="Times New Roman" w:hAnsi="Times New Roman"/>
          <w:sz w:val="24"/>
          <w:szCs w:val="24"/>
          <w:lang w:eastAsia="ar-SA"/>
        </w:rPr>
        <w:t>Создавать специальные социально-психологические условия, позволяющие осуществлять развивающую работу с детьми, испытывающими проблемы в психологическом развитии и обучении с учетом специфики возрастного психофизического развития обучающихся.</w:t>
      </w:r>
    </w:p>
    <w:p w:rsidR="006E5413" w:rsidRPr="00DB66E0" w:rsidRDefault="006E5413" w:rsidP="006E5413">
      <w:pPr>
        <w:suppressAutoHyphens/>
        <w:spacing w:line="32" w:lineRule="exact"/>
        <w:rPr>
          <w:rFonts w:ascii="Times New Roman" w:eastAsia="Symbol" w:hAnsi="Times New Roman"/>
          <w:sz w:val="24"/>
          <w:szCs w:val="24"/>
          <w:lang w:eastAsia="ar-SA"/>
        </w:rPr>
      </w:pPr>
    </w:p>
    <w:p w:rsidR="006E5413" w:rsidRPr="00DB66E0" w:rsidRDefault="006E5413" w:rsidP="000C59A6">
      <w:pPr>
        <w:numPr>
          <w:ilvl w:val="0"/>
          <w:numId w:val="49"/>
        </w:numPr>
        <w:tabs>
          <w:tab w:val="left" w:pos="940"/>
        </w:tabs>
        <w:suppressAutoHyphens/>
        <w:spacing w:after="0" w:line="223" w:lineRule="auto"/>
        <w:ind w:left="940" w:hanging="370"/>
        <w:jc w:val="both"/>
        <w:rPr>
          <w:rFonts w:ascii="Times New Roman" w:eastAsia="Symbol" w:hAnsi="Times New Roman"/>
          <w:sz w:val="24"/>
          <w:szCs w:val="24"/>
          <w:lang w:eastAsia="ar-SA"/>
        </w:rPr>
      </w:pPr>
      <w:r w:rsidRPr="00DB66E0">
        <w:rPr>
          <w:rFonts w:ascii="Times New Roman" w:eastAsia="Times New Roman" w:hAnsi="Times New Roman"/>
          <w:sz w:val="24"/>
          <w:szCs w:val="24"/>
          <w:lang w:eastAsia="ar-SA"/>
        </w:rPr>
        <w:t>Формировать у обучающихся способности к самопознанию, саморазвитию и самоопределению с целью их дальнейшей социализации.</w:t>
      </w:r>
    </w:p>
    <w:p w:rsidR="006E5413" w:rsidRPr="00DB66E0" w:rsidRDefault="006E5413" w:rsidP="006E5413">
      <w:pPr>
        <w:suppressAutoHyphens/>
        <w:spacing w:line="32" w:lineRule="exact"/>
        <w:rPr>
          <w:rFonts w:ascii="Times New Roman" w:eastAsia="Symbol" w:hAnsi="Times New Roman"/>
          <w:sz w:val="24"/>
          <w:szCs w:val="24"/>
          <w:lang w:eastAsia="ar-SA"/>
        </w:rPr>
      </w:pPr>
    </w:p>
    <w:p w:rsidR="006E5413" w:rsidRPr="00DB66E0" w:rsidRDefault="006E5413" w:rsidP="000C59A6">
      <w:pPr>
        <w:numPr>
          <w:ilvl w:val="0"/>
          <w:numId w:val="49"/>
        </w:numPr>
        <w:tabs>
          <w:tab w:val="left" w:pos="940"/>
        </w:tabs>
        <w:suppressAutoHyphens/>
        <w:spacing w:after="0" w:line="230" w:lineRule="auto"/>
        <w:ind w:left="940" w:hanging="370"/>
        <w:jc w:val="both"/>
        <w:rPr>
          <w:rFonts w:ascii="Times New Roman" w:eastAsia="Symbol" w:hAnsi="Times New Roman"/>
          <w:sz w:val="24"/>
          <w:szCs w:val="24"/>
          <w:lang w:eastAsia="ar-SA"/>
        </w:rPr>
      </w:pPr>
      <w:r w:rsidRPr="00DB66E0">
        <w:rPr>
          <w:rFonts w:ascii="Times New Roman" w:eastAsia="Times New Roman" w:hAnsi="Times New Roman"/>
          <w:sz w:val="24"/>
          <w:szCs w:val="24"/>
          <w:lang w:eastAsia="ar-SA"/>
        </w:rPr>
        <w:t>Оказывать психолого-педагогическую поддержку всех участников образовательного процесса путем обеспечения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6E5413" w:rsidRPr="00DB66E0" w:rsidRDefault="006E5413" w:rsidP="006E5413">
      <w:pPr>
        <w:suppressAutoHyphens/>
        <w:spacing w:line="12" w:lineRule="exact"/>
        <w:rPr>
          <w:rFonts w:ascii="Times New Roman" w:eastAsia="Symbol" w:hAnsi="Times New Roman"/>
          <w:sz w:val="24"/>
          <w:szCs w:val="24"/>
          <w:lang w:eastAsia="ar-SA"/>
        </w:rPr>
      </w:pPr>
    </w:p>
    <w:p w:rsidR="006E5413" w:rsidRPr="00DB66E0" w:rsidRDefault="006E5413" w:rsidP="000C59A6">
      <w:pPr>
        <w:numPr>
          <w:ilvl w:val="1"/>
          <w:numId w:val="54"/>
        </w:numPr>
        <w:tabs>
          <w:tab w:val="left" w:pos="1146"/>
        </w:tabs>
        <w:suppressAutoHyphens/>
        <w:spacing w:after="0" w:line="230" w:lineRule="auto"/>
        <w:ind w:left="220" w:right="80" w:firstLine="703"/>
        <w:jc w:val="both"/>
        <w:rPr>
          <w:rFonts w:ascii="Times New Roman" w:eastAsia="Times New Roman" w:hAnsi="Times New Roman"/>
          <w:sz w:val="24"/>
          <w:szCs w:val="24"/>
          <w:lang w:eastAsia="ar-SA"/>
        </w:rPr>
      </w:pPr>
      <w:r w:rsidRPr="00DB66E0">
        <w:rPr>
          <w:rFonts w:ascii="Times New Roman" w:eastAsia="Times New Roman" w:hAnsi="Times New Roman"/>
          <w:sz w:val="24"/>
          <w:szCs w:val="24"/>
          <w:lang w:eastAsia="ar-SA"/>
        </w:rPr>
        <w:t>рамках психолого-педагогической работы осуществляются следующие формы и направления деятельности:</w:t>
      </w:r>
    </w:p>
    <w:p w:rsidR="006E5413" w:rsidRPr="00DB66E0" w:rsidRDefault="006E5413" w:rsidP="006E5413">
      <w:pPr>
        <w:suppressAutoHyphens/>
        <w:spacing w:line="2" w:lineRule="exact"/>
        <w:rPr>
          <w:rFonts w:ascii="Times New Roman" w:eastAsia="Times New Roman" w:hAnsi="Times New Roman"/>
          <w:sz w:val="24"/>
          <w:szCs w:val="24"/>
          <w:lang w:eastAsia="ar-SA"/>
        </w:rPr>
      </w:pPr>
    </w:p>
    <w:p w:rsidR="006E5413" w:rsidRPr="00DB66E0" w:rsidRDefault="006E5413" w:rsidP="000C59A6">
      <w:pPr>
        <w:numPr>
          <w:ilvl w:val="0"/>
          <w:numId w:val="54"/>
        </w:numPr>
        <w:tabs>
          <w:tab w:val="left" w:pos="940"/>
        </w:tabs>
        <w:suppressAutoHyphens/>
        <w:spacing w:after="0" w:line="0" w:lineRule="atLeast"/>
        <w:ind w:left="940" w:hanging="370"/>
        <w:jc w:val="both"/>
        <w:rPr>
          <w:rFonts w:ascii="Times New Roman" w:eastAsia="Times New Roman" w:hAnsi="Times New Roman"/>
          <w:sz w:val="24"/>
          <w:szCs w:val="24"/>
          <w:lang w:eastAsia="ar-SA"/>
        </w:rPr>
      </w:pPr>
      <w:r w:rsidRPr="00DB66E0">
        <w:rPr>
          <w:rFonts w:ascii="Times New Roman" w:eastAsia="Times New Roman" w:hAnsi="Times New Roman"/>
          <w:sz w:val="24"/>
          <w:szCs w:val="24"/>
          <w:lang w:eastAsia="ar-SA"/>
        </w:rPr>
        <w:t xml:space="preserve">психолого-педагогическая   </w:t>
      </w:r>
      <w:r w:rsidRPr="00DB66E0">
        <w:rPr>
          <w:rFonts w:ascii="Times New Roman" w:eastAsia="Times New Roman" w:hAnsi="Times New Roman"/>
          <w:b/>
          <w:sz w:val="24"/>
          <w:szCs w:val="24"/>
          <w:lang w:eastAsia="ar-SA"/>
        </w:rPr>
        <w:t>диагностика</w:t>
      </w:r>
      <w:r w:rsidRPr="00DB66E0">
        <w:rPr>
          <w:rFonts w:ascii="Times New Roman" w:eastAsia="Times New Roman" w:hAnsi="Times New Roman"/>
          <w:sz w:val="24"/>
          <w:szCs w:val="24"/>
          <w:lang w:eastAsia="ar-SA"/>
        </w:rPr>
        <w:t xml:space="preserve">   (уровня   развития   познавательных</w:t>
      </w:r>
    </w:p>
    <w:p w:rsidR="006E5413" w:rsidRPr="00DB66E0" w:rsidRDefault="006E5413" w:rsidP="006E5413">
      <w:pPr>
        <w:tabs>
          <w:tab w:val="left" w:pos="2460"/>
          <w:tab w:val="left" w:pos="3400"/>
          <w:tab w:val="left" w:pos="4140"/>
          <w:tab w:val="left" w:pos="5480"/>
          <w:tab w:val="left" w:pos="6820"/>
          <w:tab w:val="left" w:pos="8780"/>
        </w:tabs>
        <w:suppressAutoHyphens/>
        <w:spacing w:line="235" w:lineRule="auto"/>
        <w:ind w:left="940"/>
        <w:rPr>
          <w:rFonts w:ascii="Times New Roman" w:eastAsia="Symbol" w:hAnsi="Times New Roman"/>
          <w:sz w:val="24"/>
          <w:szCs w:val="24"/>
          <w:lang w:eastAsia="ar-SA"/>
        </w:rPr>
      </w:pPr>
      <w:r w:rsidRPr="00DB66E0">
        <w:rPr>
          <w:rFonts w:ascii="Times New Roman" w:eastAsia="Times New Roman" w:hAnsi="Times New Roman"/>
          <w:sz w:val="24"/>
          <w:szCs w:val="24"/>
          <w:lang w:eastAsia="ar-SA"/>
        </w:rPr>
        <w:t>процессов,</w:t>
      </w:r>
      <w:r w:rsidRPr="00DB66E0">
        <w:rPr>
          <w:rFonts w:ascii="Times New Roman" w:eastAsia="Times New Roman" w:hAnsi="Times New Roman"/>
          <w:sz w:val="24"/>
          <w:szCs w:val="24"/>
          <w:lang w:eastAsia="ar-SA"/>
        </w:rPr>
        <w:tab/>
        <w:t>уровня</w:t>
      </w:r>
      <w:r w:rsidRPr="00DB66E0">
        <w:rPr>
          <w:rFonts w:ascii="Times New Roman" w:eastAsia="Times New Roman" w:hAnsi="Times New Roman"/>
          <w:sz w:val="24"/>
          <w:szCs w:val="24"/>
          <w:lang w:eastAsia="ar-SA"/>
        </w:rPr>
        <w:tab/>
        <w:t>ученой мотивации</w:t>
      </w:r>
      <w:r w:rsidRPr="00DB66E0">
        <w:rPr>
          <w:rFonts w:ascii="Times New Roman" w:eastAsia="Times New Roman" w:hAnsi="Times New Roman"/>
          <w:sz w:val="24"/>
          <w:szCs w:val="24"/>
          <w:lang w:eastAsia="ar-SA"/>
        </w:rPr>
        <w:tab/>
        <w:t>(адаптация</w:t>
      </w:r>
      <w:r w:rsidRPr="00DB66E0">
        <w:rPr>
          <w:rFonts w:ascii="Times New Roman" w:eastAsia="Times New Roman" w:hAnsi="Times New Roman"/>
          <w:sz w:val="24"/>
          <w:szCs w:val="24"/>
          <w:lang w:eastAsia="ar-SA"/>
        </w:rPr>
        <w:tab/>
        <w:t>первоклассников),</w:t>
      </w:r>
      <w:r w:rsidRPr="00DB66E0">
        <w:rPr>
          <w:rFonts w:ascii="Times New Roman" w:eastAsia="Times New Roman" w:hAnsi="Times New Roman"/>
          <w:sz w:val="24"/>
          <w:szCs w:val="24"/>
          <w:lang w:eastAsia="ar-SA"/>
        </w:rPr>
        <w:tab/>
        <w:t>уровни самооценки, тревожности, типа темперамента).</w:t>
      </w:r>
    </w:p>
    <w:p w:rsidR="006E5413" w:rsidRPr="00DB66E0" w:rsidRDefault="006E5413" w:rsidP="006E5413">
      <w:pPr>
        <w:suppressAutoHyphens/>
        <w:spacing w:line="33" w:lineRule="exact"/>
        <w:rPr>
          <w:rFonts w:ascii="Times New Roman" w:eastAsia="Symbol" w:hAnsi="Times New Roman"/>
          <w:sz w:val="24"/>
          <w:szCs w:val="24"/>
          <w:lang w:eastAsia="ar-SA"/>
        </w:rPr>
      </w:pPr>
    </w:p>
    <w:p w:rsidR="006E5413" w:rsidRPr="00DB66E0" w:rsidRDefault="006E5413" w:rsidP="000C59A6">
      <w:pPr>
        <w:numPr>
          <w:ilvl w:val="0"/>
          <w:numId w:val="50"/>
        </w:numPr>
        <w:tabs>
          <w:tab w:val="left" w:pos="580"/>
        </w:tabs>
        <w:suppressAutoHyphens/>
        <w:spacing w:after="0" w:line="230" w:lineRule="auto"/>
        <w:ind w:left="580" w:hanging="370"/>
        <w:jc w:val="both"/>
        <w:rPr>
          <w:rFonts w:ascii="Times New Roman" w:eastAsia="Symbol" w:hAnsi="Times New Roman"/>
          <w:sz w:val="24"/>
          <w:szCs w:val="24"/>
          <w:lang w:eastAsia="ar-SA"/>
        </w:rPr>
      </w:pPr>
      <w:r w:rsidRPr="00DB66E0">
        <w:rPr>
          <w:rFonts w:ascii="Times New Roman" w:eastAsia="Times New Roman" w:hAnsi="Times New Roman"/>
          <w:b/>
          <w:sz w:val="24"/>
          <w:szCs w:val="24"/>
          <w:lang w:eastAsia="ar-SA"/>
        </w:rPr>
        <w:t xml:space="preserve">Коррекционная и развивающая работа, </w:t>
      </w:r>
      <w:r w:rsidRPr="00DB66E0">
        <w:rPr>
          <w:rFonts w:ascii="Times New Roman" w:eastAsia="Times New Roman" w:hAnsi="Times New Roman"/>
          <w:sz w:val="24"/>
          <w:szCs w:val="24"/>
          <w:lang w:eastAsia="ar-SA"/>
        </w:rPr>
        <w:t>ориентированная на оказание помощи</w:t>
      </w:r>
      <w:r w:rsidRPr="00DB66E0">
        <w:rPr>
          <w:rFonts w:ascii="Times New Roman" w:eastAsia="Times New Roman" w:hAnsi="Times New Roman"/>
          <w:b/>
          <w:sz w:val="24"/>
          <w:szCs w:val="24"/>
          <w:lang w:eastAsia="ar-SA"/>
        </w:rPr>
        <w:t xml:space="preserve"> </w:t>
      </w:r>
      <w:r w:rsidRPr="00DB66E0">
        <w:rPr>
          <w:rFonts w:ascii="Times New Roman" w:eastAsia="Times New Roman" w:hAnsi="Times New Roman"/>
          <w:sz w:val="24"/>
          <w:szCs w:val="24"/>
          <w:lang w:eastAsia="ar-SA"/>
        </w:rPr>
        <w:t>детям, испытывающим трудности в школьной адаптации, обучении и развитии. Эти трудности могут проявляться в поведении, обучении, самочувствии ребенка. Оказание помощи осуществляется в форме групповой и индивидуальной развивающей работы.</w:t>
      </w:r>
    </w:p>
    <w:p w:rsidR="002C5E31" w:rsidRPr="00DB66E0" w:rsidRDefault="006E5413" w:rsidP="002C5E31">
      <w:pPr>
        <w:suppressAutoHyphens/>
        <w:spacing w:line="0" w:lineRule="atLeast"/>
        <w:rPr>
          <w:rFonts w:ascii="Times New Roman" w:eastAsia="Times New Roman" w:hAnsi="Times New Roman"/>
          <w:sz w:val="24"/>
          <w:szCs w:val="24"/>
          <w:lang w:eastAsia="ar-SA"/>
        </w:rPr>
      </w:pPr>
      <w:r w:rsidRPr="00DB66E0">
        <w:rPr>
          <w:rFonts w:ascii="Times New Roman" w:eastAsia="Times New Roman" w:hAnsi="Times New Roman"/>
          <w:sz w:val="24"/>
          <w:szCs w:val="24"/>
          <w:lang w:eastAsia="ar-SA"/>
        </w:rPr>
        <w:t xml:space="preserve"> </w:t>
      </w:r>
      <w:r w:rsidRPr="00DB66E0">
        <w:rPr>
          <w:rFonts w:ascii="Times New Roman" w:eastAsia="Times New Roman" w:hAnsi="Times New Roman"/>
          <w:b/>
          <w:sz w:val="24"/>
          <w:szCs w:val="24"/>
          <w:lang w:eastAsia="ar-SA"/>
        </w:rPr>
        <w:t>Субъекты системы психологического сопровождения и их характеристика.</w:t>
      </w:r>
    </w:p>
    <w:p w:rsidR="002C5E31" w:rsidRPr="00DB66E0" w:rsidRDefault="006E5413" w:rsidP="002C5E31">
      <w:pPr>
        <w:suppressAutoHyphens/>
        <w:spacing w:line="0" w:lineRule="atLeast"/>
        <w:rPr>
          <w:rFonts w:ascii="Times New Roman" w:eastAsia="Times New Roman" w:hAnsi="Times New Roman"/>
          <w:sz w:val="24"/>
          <w:szCs w:val="24"/>
          <w:lang w:eastAsia="ar-SA"/>
        </w:rPr>
      </w:pPr>
      <w:r w:rsidRPr="00DB66E0">
        <w:rPr>
          <w:rFonts w:ascii="Times New Roman" w:eastAsia="Times New Roman" w:hAnsi="Times New Roman"/>
          <w:sz w:val="24"/>
          <w:szCs w:val="24"/>
          <w:lang w:eastAsia="ar-SA"/>
        </w:rPr>
        <w:t>Под субъектами психологического сопровождения понимаются специалисты, различные службы и сами школьники, активно взаимодействующие в процессе реализации функций психологического сопровождения в рамках достижения общей цели деятельности. Учитывая активную позицию школьников в процессе сопровождения, им также придается субъектная функция.</w:t>
      </w:r>
    </w:p>
    <w:p w:rsidR="006E5413" w:rsidRPr="00DB66E0" w:rsidRDefault="006E5413" w:rsidP="002C5E31">
      <w:pPr>
        <w:suppressAutoHyphens/>
        <w:spacing w:line="0" w:lineRule="atLeast"/>
        <w:rPr>
          <w:rFonts w:ascii="Times New Roman" w:eastAsia="Times New Roman" w:hAnsi="Times New Roman"/>
          <w:sz w:val="24"/>
          <w:szCs w:val="24"/>
          <w:lang w:eastAsia="ar-SA"/>
        </w:rPr>
      </w:pPr>
      <w:r w:rsidRPr="00DB66E0">
        <w:rPr>
          <w:rFonts w:ascii="Times New Roman" w:eastAsia="Times New Roman" w:hAnsi="Times New Roman"/>
          <w:sz w:val="24"/>
          <w:szCs w:val="24"/>
          <w:lang w:eastAsia="ar-SA"/>
        </w:rPr>
        <w:t>Краткая характеристика субъектов психологического сопровождения и их функция в области сопровождения:</w:t>
      </w:r>
    </w:p>
    <w:p w:rsidR="006E5413" w:rsidRPr="00DB66E0" w:rsidRDefault="006E5413" w:rsidP="002C5E31">
      <w:pPr>
        <w:suppressAutoHyphens/>
        <w:spacing w:line="0" w:lineRule="atLeast"/>
        <w:rPr>
          <w:rFonts w:ascii="Times New Roman" w:eastAsia="Times New Roman" w:hAnsi="Times New Roman"/>
          <w:sz w:val="24"/>
          <w:szCs w:val="24"/>
          <w:lang w:eastAsia="ar-SA"/>
        </w:rPr>
      </w:pPr>
      <w:r w:rsidRPr="00DB66E0">
        <w:rPr>
          <w:rFonts w:ascii="Times New Roman" w:eastAsia="Times New Roman" w:hAnsi="Times New Roman"/>
          <w:b/>
          <w:sz w:val="24"/>
          <w:szCs w:val="24"/>
          <w:lang w:eastAsia="ar-SA"/>
        </w:rPr>
        <w:t>Администрация школы.</w:t>
      </w:r>
    </w:p>
    <w:p w:rsidR="006E5413" w:rsidRPr="00DB66E0" w:rsidRDefault="006E5413" w:rsidP="002C5E31">
      <w:pPr>
        <w:suppressAutoHyphens/>
        <w:spacing w:line="230" w:lineRule="auto"/>
        <w:ind w:right="1280"/>
        <w:rPr>
          <w:rFonts w:ascii="Times New Roman" w:eastAsia="Times New Roman" w:hAnsi="Times New Roman"/>
          <w:sz w:val="24"/>
          <w:szCs w:val="24"/>
          <w:lang w:eastAsia="ar-SA"/>
        </w:rPr>
      </w:pPr>
      <w:r w:rsidRPr="00DB66E0">
        <w:rPr>
          <w:rFonts w:ascii="Times New Roman" w:eastAsia="Times New Roman" w:hAnsi="Times New Roman"/>
          <w:sz w:val="24"/>
          <w:szCs w:val="24"/>
          <w:lang w:eastAsia="ar-SA"/>
        </w:rPr>
        <w:t>Директор школы осуществляет непосредственное руководство в системе психологического сопровождения:</w:t>
      </w:r>
    </w:p>
    <w:p w:rsidR="006E5413" w:rsidRPr="00DB66E0" w:rsidRDefault="006E5413" w:rsidP="006E5413">
      <w:pPr>
        <w:suppressAutoHyphens/>
        <w:spacing w:line="14" w:lineRule="exact"/>
        <w:rPr>
          <w:rFonts w:ascii="Times New Roman" w:eastAsia="Times New Roman" w:hAnsi="Times New Roman"/>
          <w:sz w:val="24"/>
          <w:szCs w:val="24"/>
          <w:lang w:eastAsia="ar-SA"/>
        </w:rPr>
      </w:pPr>
    </w:p>
    <w:p w:rsidR="006E5413" w:rsidRPr="00DB66E0" w:rsidRDefault="006E5413" w:rsidP="000C59A6">
      <w:pPr>
        <w:numPr>
          <w:ilvl w:val="0"/>
          <w:numId w:val="51"/>
        </w:numPr>
        <w:tabs>
          <w:tab w:val="left" w:pos="720"/>
        </w:tabs>
        <w:suppressAutoHyphens/>
        <w:spacing w:after="0" w:line="230" w:lineRule="auto"/>
        <w:ind w:left="720" w:hanging="356"/>
        <w:jc w:val="both"/>
        <w:rPr>
          <w:rFonts w:ascii="Times New Roman" w:eastAsia="Symbol" w:hAnsi="Times New Roman"/>
          <w:sz w:val="24"/>
          <w:szCs w:val="24"/>
          <w:lang w:eastAsia="ar-SA"/>
        </w:rPr>
      </w:pPr>
      <w:r w:rsidRPr="00DB66E0">
        <w:rPr>
          <w:rFonts w:ascii="Times New Roman" w:eastAsia="Times New Roman" w:hAnsi="Times New Roman"/>
          <w:sz w:val="24"/>
          <w:szCs w:val="24"/>
          <w:lang w:eastAsia="ar-SA"/>
        </w:rPr>
        <w:t>утверждает планы, программы системы сопровождения, нормативные документы, регулирующие деятельность субъектов системы сопровождения;</w:t>
      </w:r>
    </w:p>
    <w:p w:rsidR="006E5413" w:rsidRPr="00DB66E0" w:rsidRDefault="006E5413" w:rsidP="006E5413">
      <w:pPr>
        <w:suppressAutoHyphens/>
        <w:spacing w:line="14" w:lineRule="exact"/>
        <w:rPr>
          <w:rFonts w:ascii="Times New Roman" w:eastAsia="Symbol" w:hAnsi="Times New Roman"/>
          <w:sz w:val="24"/>
          <w:szCs w:val="24"/>
          <w:lang w:eastAsia="ar-SA"/>
        </w:rPr>
      </w:pPr>
    </w:p>
    <w:p w:rsidR="006E5413" w:rsidRPr="00DB66E0" w:rsidRDefault="006E5413" w:rsidP="000C59A6">
      <w:pPr>
        <w:numPr>
          <w:ilvl w:val="0"/>
          <w:numId w:val="51"/>
        </w:numPr>
        <w:tabs>
          <w:tab w:val="left" w:pos="720"/>
        </w:tabs>
        <w:suppressAutoHyphens/>
        <w:spacing w:after="0" w:line="230" w:lineRule="auto"/>
        <w:ind w:left="720" w:hanging="356"/>
        <w:jc w:val="both"/>
        <w:rPr>
          <w:rFonts w:ascii="Times New Roman" w:eastAsia="Symbol" w:hAnsi="Times New Roman"/>
          <w:sz w:val="24"/>
          <w:szCs w:val="24"/>
          <w:lang w:eastAsia="ar-SA"/>
        </w:rPr>
      </w:pPr>
      <w:r w:rsidRPr="00DB66E0">
        <w:rPr>
          <w:rFonts w:ascii="Times New Roman" w:eastAsia="Times New Roman" w:hAnsi="Times New Roman"/>
          <w:sz w:val="24"/>
          <w:szCs w:val="24"/>
          <w:lang w:eastAsia="ar-SA"/>
        </w:rPr>
        <w:t>контролирует деятельность системы сопровождения и осуществляет ее ресурсное обеспечение;</w:t>
      </w:r>
    </w:p>
    <w:p w:rsidR="006E5413" w:rsidRPr="00DB66E0" w:rsidRDefault="006E5413" w:rsidP="006E5413">
      <w:pPr>
        <w:suppressAutoHyphens/>
        <w:spacing w:line="13" w:lineRule="exact"/>
        <w:rPr>
          <w:rFonts w:ascii="Times New Roman" w:eastAsia="Symbol" w:hAnsi="Times New Roman"/>
          <w:sz w:val="24"/>
          <w:szCs w:val="24"/>
          <w:lang w:eastAsia="ar-SA"/>
        </w:rPr>
      </w:pPr>
    </w:p>
    <w:p w:rsidR="006E5413" w:rsidRPr="00DB66E0" w:rsidRDefault="006E5413" w:rsidP="000C59A6">
      <w:pPr>
        <w:numPr>
          <w:ilvl w:val="0"/>
          <w:numId w:val="51"/>
        </w:numPr>
        <w:tabs>
          <w:tab w:val="left" w:pos="720"/>
        </w:tabs>
        <w:suppressAutoHyphens/>
        <w:spacing w:after="0" w:line="230" w:lineRule="auto"/>
        <w:ind w:left="720" w:hanging="356"/>
        <w:jc w:val="both"/>
        <w:rPr>
          <w:rFonts w:ascii="Times New Roman" w:eastAsia="Symbol" w:hAnsi="Times New Roman"/>
          <w:sz w:val="24"/>
          <w:szCs w:val="24"/>
          <w:lang w:eastAsia="ar-SA"/>
        </w:rPr>
      </w:pPr>
      <w:r w:rsidRPr="00DB66E0">
        <w:rPr>
          <w:rFonts w:ascii="Times New Roman" w:eastAsia="Times New Roman" w:hAnsi="Times New Roman"/>
          <w:sz w:val="24"/>
          <w:szCs w:val="24"/>
          <w:lang w:eastAsia="ar-SA"/>
        </w:rPr>
        <w:t>обеспечивает материальное и моральное стимулирование субъектов сопровождения по результатам работы;</w:t>
      </w:r>
    </w:p>
    <w:p w:rsidR="006E5413" w:rsidRPr="00DB66E0" w:rsidRDefault="006E5413" w:rsidP="006E5413">
      <w:pPr>
        <w:suppressAutoHyphens/>
        <w:spacing w:line="11" w:lineRule="exact"/>
        <w:rPr>
          <w:rFonts w:ascii="Times New Roman" w:eastAsia="Symbol" w:hAnsi="Times New Roman"/>
          <w:sz w:val="24"/>
          <w:szCs w:val="24"/>
          <w:lang w:eastAsia="ar-SA"/>
        </w:rPr>
      </w:pPr>
    </w:p>
    <w:p w:rsidR="006E5413" w:rsidRPr="00DB66E0" w:rsidRDefault="006E5413" w:rsidP="000C59A6">
      <w:pPr>
        <w:numPr>
          <w:ilvl w:val="0"/>
          <w:numId w:val="51"/>
        </w:numPr>
        <w:tabs>
          <w:tab w:val="left" w:pos="720"/>
        </w:tabs>
        <w:suppressAutoHyphens/>
        <w:spacing w:after="0" w:line="230" w:lineRule="auto"/>
        <w:ind w:left="720" w:hanging="356"/>
        <w:jc w:val="both"/>
        <w:rPr>
          <w:rFonts w:ascii="Times New Roman" w:eastAsia="Symbol" w:hAnsi="Times New Roman"/>
          <w:sz w:val="24"/>
          <w:szCs w:val="24"/>
          <w:lang w:eastAsia="ar-SA"/>
        </w:rPr>
      </w:pPr>
      <w:r w:rsidRPr="00DB66E0">
        <w:rPr>
          <w:rFonts w:ascii="Times New Roman" w:eastAsia="Times New Roman" w:hAnsi="Times New Roman"/>
          <w:sz w:val="24"/>
          <w:szCs w:val="24"/>
          <w:lang w:eastAsia="ar-SA"/>
        </w:rPr>
        <w:lastRenderedPageBreak/>
        <w:t>осуществляет координацию взаимодействия всех субъектов системы сопровождения;</w:t>
      </w:r>
    </w:p>
    <w:p w:rsidR="006E5413" w:rsidRPr="00DB66E0" w:rsidRDefault="006E5413" w:rsidP="006E5413">
      <w:pPr>
        <w:suppressAutoHyphens/>
        <w:spacing w:line="1" w:lineRule="exact"/>
        <w:rPr>
          <w:rFonts w:ascii="Times New Roman" w:eastAsia="Symbol" w:hAnsi="Times New Roman"/>
          <w:sz w:val="24"/>
          <w:szCs w:val="24"/>
          <w:lang w:eastAsia="ar-SA"/>
        </w:rPr>
      </w:pPr>
    </w:p>
    <w:p w:rsidR="006E5413" w:rsidRPr="00DB66E0" w:rsidRDefault="006E5413" w:rsidP="000C59A6">
      <w:pPr>
        <w:numPr>
          <w:ilvl w:val="0"/>
          <w:numId w:val="51"/>
        </w:numPr>
        <w:tabs>
          <w:tab w:val="left" w:pos="720"/>
        </w:tabs>
        <w:suppressAutoHyphens/>
        <w:spacing w:after="0" w:line="0" w:lineRule="atLeast"/>
        <w:ind w:left="720" w:hanging="356"/>
        <w:jc w:val="both"/>
        <w:rPr>
          <w:rFonts w:ascii="Times New Roman" w:eastAsia="Symbol" w:hAnsi="Times New Roman"/>
          <w:sz w:val="24"/>
          <w:szCs w:val="24"/>
          <w:lang w:eastAsia="ar-SA"/>
        </w:rPr>
      </w:pPr>
      <w:r w:rsidRPr="00DB66E0">
        <w:rPr>
          <w:rFonts w:ascii="Times New Roman" w:eastAsia="Times New Roman" w:hAnsi="Times New Roman"/>
          <w:sz w:val="24"/>
          <w:szCs w:val="24"/>
          <w:lang w:eastAsia="ar-SA"/>
        </w:rPr>
        <w:t>распределяет обязанности между субъектами системы сопровождения.</w:t>
      </w:r>
    </w:p>
    <w:p w:rsidR="006E5413" w:rsidRPr="00DB66E0" w:rsidRDefault="006E5413" w:rsidP="006E5413">
      <w:pPr>
        <w:suppressAutoHyphens/>
        <w:spacing w:line="12" w:lineRule="exact"/>
        <w:rPr>
          <w:rFonts w:ascii="Times New Roman" w:eastAsia="Symbol" w:hAnsi="Times New Roman"/>
          <w:sz w:val="24"/>
          <w:szCs w:val="24"/>
          <w:lang w:eastAsia="ar-SA"/>
        </w:rPr>
      </w:pPr>
    </w:p>
    <w:p w:rsidR="006E5413" w:rsidRPr="00DB66E0" w:rsidRDefault="006E5413" w:rsidP="000C59A6">
      <w:pPr>
        <w:numPr>
          <w:ilvl w:val="1"/>
          <w:numId w:val="55"/>
        </w:numPr>
        <w:tabs>
          <w:tab w:val="left" w:pos="938"/>
        </w:tabs>
        <w:suppressAutoHyphens/>
        <w:spacing w:after="0" w:line="230" w:lineRule="auto"/>
        <w:ind w:right="840" w:firstLine="724"/>
        <w:jc w:val="both"/>
        <w:rPr>
          <w:rFonts w:ascii="Times New Roman" w:eastAsia="Times New Roman" w:hAnsi="Times New Roman"/>
          <w:sz w:val="24"/>
          <w:szCs w:val="24"/>
          <w:lang w:eastAsia="ar-SA"/>
        </w:rPr>
      </w:pPr>
      <w:r w:rsidRPr="00DB66E0">
        <w:rPr>
          <w:rFonts w:ascii="Times New Roman" w:eastAsia="Times New Roman" w:hAnsi="Times New Roman"/>
          <w:sz w:val="24"/>
          <w:szCs w:val="24"/>
          <w:lang w:eastAsia="ar-SA"/>
        </w:rPr>
        <w:t>планировании деятельности системы сопровождения также участвует заместитель директора по УВР .</w:t>
      </w:r>
    </w:p>
    <w:p w:rsidR="006E5413" w:rsidRPr="00DB66E0" w:rsidRDefault="006E5413" w:rsidP="006E5413">
      <w:pPr>
        <w:suppressAutoHyphens/>
        <w:spacing w:line="6" w:lineRule="exact"/>
        <w:rPr>
          <w:rFonts w:ascii="Times New Roman" w:eastAsia="Times New Roman" w:hAnsi="Times New Roman"/>
          <w:sz w:val="24"/>
          <w:szCs w:val="24"/>
          <w:lang w:eastAsia="ar-SA"/>
        </w:rPr>
      </w:pPr>
    </w:p>
    <w:p w:rsidR="006E5413" w:rsidRPr="00DB66E0" w:rsidRDefault="006E5413" w:rsidP="006E5413">
      <w:pPr>
        <w:suppressAutoHyphens/>
        <w:spacing w:line="0" w:lineRule="atLeast"/>
        <w:ind w:left="720"/>
        <w:jc w:val="both"/>
        <w:rPr>
          <w:rFonts w:ascii="Times New Roman" w:eastAsia="Times New Roman" w:hAnsi="Times New Roman"/>
          <w:sz w:val="24"/>
          <w:szCs w:val="24"/>
          <w:lang w:eastAsia="ar-SA"/>
        </w:rPr>
      </w:pPr>
      <w:r w:rsidRPr="00DB66E0">
        <w:rPr>
          <w:rFonts w:ascii="Times New Roman" w:eastAsia="Times New Roman" w:hAnsi="Times New Roman"/>
          <w:b/>
          <w:sz w:val="24"/>
          <w:szCs w:val="24"/>
          <w:lang w:eastAsia="ar-SA"/>
        </w:rPr>
        <w:t>Зам. директора по УВР:</w:t>
      </w:r>
    </w:p>
    <w:p w:rsidR="006E5413" w:rsidRPr="00DB66E0" w:rsidRDefault="006E5413" w:rsidP="006E5413">
      <w:pPr>
        <w:suppressAutoHyphens/>
        <w:spacing w:line="7" w:lineRule="exact"/>
        <w:rPr>
          <w:rFonts w:ascii="Times New Roman" w:eastAsia="Times New Roman" w:hAnsi="Times New Roman"/>
          <w:sz w:val="24"/>
          <w:szCs w:val="24"/>
          <w:lang w:eastAsia="ar-SA"/>
        </w:rPr>
      </w:pPr>
    </w:p>
    <w:p w:rsidR="006E5413" w:rsidRPr="00DB66E0" w:rsidRDefault="006E5413" w:rsidP="000C59A6">
      <w:pPr>
        <w:numPr>
          <w:ilvl w:val="0"/>
          <w:numId w:val="55"/>
        </w:numPr>
        <w:tabs>
          <w:tab w:val="left" w:pos="720"/>
        </w:tabs>
        <w:suppressAutoHyphens/>
        <w:spacing w:after="0" w:line="230" w:lineRule="auto"/>
        <w:ind w:left="720" w:hanging="356"/>
        <w:jc w:val="both"/>
        <w:rPr>
          <w:rFonts w:ascii="Times New Roman" w:eastAsia="Symbol" w:hAnsi="Times New Roman"/>
          <w:sz w:val="24"/>
          <w:szCs w:val="24"/>
          <w:lang w:eastAsia="ar-SA"/>
        </w:rPr>
      </w:pPr>
      <w:r w:rsidRPr="00DB66E0">
        <w:rPr>
          <w:rFonts w:ascii="Times New Roman" w:eastAsia="Times New Roman" w:hAnsi="Times New Roman"/>
          <w:sz w:val="24"/>
          <w:szCs w:val="24"/>
          <w:lang w:eastAsia="ar-SA"/>
        </w:rPr>
        <w:t>организация условий обучения (распределение нагрузки, составление расписания занятий, организация режима обучения во время адаптационных периодов и т.д.);</w:t>
      </w:r>
    </w:p>
    <w:p w:rsidR="006E5413" w:rsidRPr="00DB66E0" w:rsidRDefault="006E5413" w:rsidP="006E5413">
      <w:pPr>
        <w:suppressAutoHyphens/>
        <w:spacing w:line="14" w:lineRule="exact"/>
        <w:rPr>
          <w:rFonts w:ascii="Times New Roman" w:eastAsia="Symbol" w:hAnsi="Times New Roman"/>
          <w:sz w:val="24"/>
          <w:szCs w:val="24"/>
          <w:lang w:eastAsia="ar-SA"/>
        </w:rPr>
      </w:pPr>
    </w:p>
    <w:p w:rsidR="006E5413" w:rsidRPr="00DB66E0" w:rsidRDefault="006E5413" w:rsidP="000C59A6">
      <w:pPr>
        <w:numPr>
          <w:ilvl w:val="0"/>
          <w:numId w:val="55"/>
        </w:numPr>
        <w:tabs>
          <w:tab w:val="left" w:pos="720"/>
        </w:tabs>
        <w:suppressAutoHyphens/>
        <w:spacing w:after="0" w:line="230" w:lineRule="auto"/>
        <w:ind w:left="720" w:hanging="356"/>
        <w:jc w:val="both"/>
        <w:rPr>
          <w:rFonts w:ascii="Times New Roman" w:eastAsia="Symbol" w:hAnsi="Times New Roman"/>
          <w:sz w:val="24"/>
          <w:szCs w:val="24"/>
          <w:lang w:eastAsia="ar-SA"/>
        </w:rPr>
      </w:pPr>
      <w:r w:rsidRPr="00DB66E0">
        <w:rPr>
          <w:rFonts w:ascii="Times New Roman" w:eastAsia="Times New Roman" w:hAnsi="Times New Roman"/>
          <w:sz w:val="24"/>
          <w:szCs w:val="24"/>
          <w:lang w:eastAsia="ar-SA"/>
        </w:rPr>
        <w:t>осуществление контроля за образовательной деятельностью (посещение уроков, индивидуальные консультации с учителями, мониторинг качества обучения и т.д.).</w:t>
      </w:r>
    </w:p>
    <w:p w:rsidR="006E5413" w:rsidRPr="00DB66E0" w:rsidRDefault="006E5413" w:rsidP="006E5413">
      <w:pPr>
        <w:suppressAutoHyphens/>
        <w:spacing w:line="1" w:lineRule="exact"/>
        <w:rPr>
          <w:rFonts w:ascii="Times New Roman" w:eastAsia="Symbol" w:hAnsi="Times New Roman"/>
          <w:sz w:val="24"/>
          <w:szCs w:val="24"/>
          <w:lang w:eastAsia="ar-SA"/>
        </w:rPr>
      </w:pPr>
    </w:p>
    <w:p w:rsidR="006E5413" w:rsidRPr="00DB66E0" w:rsidRDefault="006E5413" w:rsidP="006E5413">
      <w:pPr>
        <w:suppressAutoHyphens/>
        <w:spacing w:line="0" w:lineRule="atLeast"/>
        <w:jc w:val="both"/>
        <w:rPr>
          <w:rFonts w:ascii="Times New Roman" w:eastAsia="Times New Roman" w:hAnsi="Times New Roman"/>
          <w:sz w:val="24"/>
          <w:szCs w:val="24"/>
          <w:lang w:eastAsia="ar-SA"/>
        </w:rPr>
      </w:pPr>
      <w:r w:rsidRPr="00DB66E0">
        <w:rPr>
          <w:rFonts w:ascii="Times New Roman" w:eastAsia="Times New Roman" w:hAnsi="Times New Roman"/>
          <w:b/>
          <w:sz w:val="24"/>
          <w:szCs w:val="24"/>
          <w:lang w:eastAsia="ar-SA"/>
        </w:rPr>
        <w:t>Учителя-предметники:</w:t>
      </w:r>
    </w:p>
    <w:p w:rsidR="006E5413" w:rsidRPr="00DB66E0" w:rsidRDefault="006E5413" w:rsidP="000C59A6">
      <w:pPr>
        <w:numPr>
          <w:ilvl w:val="0"/>
          <w:numId w:val="52"/>
        </w:numPr>
        <w:tabs>
          <w:tab w:val="left" w:pos="356"/>
        </w:tabs>
        <w:suppressAutoHyphens/>
        <w:spacing w:after="0" w:line="232" w:lineRule="auto"/>
        <w:ind w:left="356" w:hanging="356"/>
        <w:jc w:val="both"/>
        <w:rPr>
          <w:rFonts w:ascii="Times New Roman" w:eastAsia="Symbol" w:hAnsi="Times New Roman"/>
          <w:sz w:val="24"/>
          <w:szCs w:val="24"/>
          <w:lang w:eastAsia="ar-SA"/>
        </w:rPr>
      </w:pPr>
      <w:r w:rsidRPr="00DB66E0">
        <w:rPr>
          <w:rFonts w:ascii="Times New Roman" w:eastAsia="Times New Roman" w:hAnsi="Times New Roman"/>
          <w:sz w:val="24"/>
          <w:szCs w:val="24"/>
          <w:lang w:eastAsia="ar-SA"/>
        </w:rPr>
        <w:t>участие в проведении родительских собраний;</w:t>
      </w:r>
    </w:p>
    <w:p w:rsidR="006E5413" w:rsidRPr="00DB66E0" w:rsidRDefault="006E5413" w:rsidP="006E5413">
      <w:pPr>
        <w:suppressAutoHyphens/>
        <w:spacing w:line="29" w:lineRule="exact"/>
        <w:rPr>
          <w:rFonts w:ascii="Times New Roman" w:eastAsia="Symbol" w:hAnsi="Times New Roman"/>
          <w:sz w:val="24"/>
          <w:szCs w:val="24"/>
          <w:lang w:eastAsia="ar-SA"/>
        </w:rPr>
      </w:pPr>
    </w:p>
    <w:p w:rsidR="006E5413" w:rsidRPr="00DB66E0" w:rsidRDefault="006E5413" w:rsidP="000C59A6">
      <w:pPr>
        <w:numPr>
          <w:ilvl w:val="0"/>
          <w:numId w:val="52"/>
        </w:numPr>
        <w:tabs>
          <w:tab w:val="left" w:pos="356"/>
        </w:tabs>
        <w:suppressAutoHyphens/>
        <w:spacing w:after="0" w:line="223" w:lineRule="auto"/>
        <w:ind w:left="356" w:right="20" w:hanging="356"/>
        <w:jc w:val="both"/>
        <w:rPr>
          <w:rFonts w:ascii="Times New Roman" w:eastAsia="Symbol" w:hAnsi="Times New Roman"/>
          <w:sz w:val="24"/>
          <w:szCs w:val="24"/>
          <w:lang w:eastAsia="ar-SA"/>
        </w:rPr>
      </w:pPr>
      <w:r w:rsidRPr="00DB66E0">
        <w:rPr>
          <w:rFonts w:ascii="Times New Roman" w:eastAsia="Times New Roman" w:hAnsi="Times New Roman"/>
          <w:sz w:val="24"/>
          <w:szCs w:val="24"/>
          <w:lang w:eastAsia="ar-SA"/>
        </w:rPr>
        <w:t>проведение индивидуальных консультаций для родителей учеников, имеющих сложности в обучении;</w:t>
      </w:r>
    </w:p>
    <w:p w:rsidR="006E5413" w:rsidRPr="00DB66E0" w:rsidRDefault="006E5413" w:rsidP="006E5413">
      <w:pPr>
        <w:suppressAutoHyphens/>
        <w:spacing w:line="32" w:lineRule="exact"/>
        <w:rPr>
          <w:rFonts w:ascii="Times New Roman" w:eastAsia="Symbol" w:hAnsi="Times New Roman"/>
          <w:sz w:val="24"/>
          <w:szCs w:val="24"/>
          <w:lang w:eastAsia="ar-SA"/>
        </w:rPr>
      </w:pPr>
    </w:p>
    <w:p w:rsidR="006E5413" w:rsidRPr="00DB66E0" w:rsidRDefault="006E5413" w:rsidP="000C59A6">
      <w:pPr>
        <w:numPr>
          <w:ilvl w:val="0"/>
          <w:numId w:val="52"/>
        </w:numPr>
        <w:tabs>
          <w:tab w:val="left" w:pos="356"/>
        </w:tabs>
        <w:suppressAutoHyphens/>
        <w:spacing w:after="0" w:line="223" w:lineRule="auto"/>
        <w:ind w:left="356" w:hanging="356"/>
        <w:jc w:val="both"/>
        <w:rPr>
          <w:rFonts w:ascii="Times New Roman" w:eastAsia="Symbol" w:hAnsi="Times New Roman"/>
          <w:sz w:val="24"/>
          <w:szCs w:val="24"/>
          <w:lang w:eastAsia="ar-SA"/>
        </w:rPr>
      </w:pPr>
      <w:r w:rsidRPr="00DB66E0">
        <w:rPr>
          <w:rFonts w:ascii="Times New Roman" w:eastAsia="Times New Roman" w:hAnsi="Times New Roman"/>
          <w:sz w:val="24"/>
          <w:szCs w:val="24"/>
          <w:lang w:eastAsia="ar-SA"/>
        </w:rPr>
        <w:t>проведение индивидуальных консультаций для учеников, имеющих трудности в обучении;</w:t>
      </w:r>
    </w:p>
    <w:p w:rsidR="006E5413" w:rsidRPr="00DB66E0" w:rsidRDefault="006E5413" w:rsidP="006E5413">
      <w:pPr>
        <w:suppressAutoHyphens/>
        <w:spacing w:line="32" w:lineRule="exact"/>
        <w:rPr>
          <w:rFonts w:ascii="Times New Roman" w:eastAsia="Symbol" w:hAnsi="Times New Roman"/>
          <w:sz w:val="24"/>
          <w:szCs w:val="24"/>
          <w:lang w:eastAsia="ar-SA"/>
        </w:rPr>
      </w:pPr>
    </w:p>
    <w:p w:rsidR="006E5413" w:rsidRPr="00DB66E0" w:rsidRDefault="006E5413" w:rsidP="000C59A6">
      <w:pPr>
        <w:numPr>
          <w:ilvl w:val="0"/>
          <w:numId w:val="52"/>
        </w:numPr>
        <w:tabs>
          <w:tab w:val="left" w:pos="356"/>
        </w:tabs>
        <w:suppressAutoHyphens/>
        <w:spacing w:after="0" w:line="223" w:lineRule="auto"/>
        <w:ind w:left="356" w:hanging="356"/>
        <w:jc w:val="both"/>
        <w:rPr>
          <w:rFonts w:ascii="Times New Roman" w:eastAsia="Symbol" w:hAnsi="Times New Roman"/>
          <w:sz w:val="24"/>
          <w:szCs w:val="24"/>
          <w:lang w:eastAsia="ar-SA"/>
        </w:rPr>
      </w:pPr>
      <w:r w:rsidRPr="00DB66E0">
        <w:rPr>
          <w:rFonts w:ascii="Times New Roman" w:eastAsia="Times New Roman" w:hAnsi="Times New Roman"/>
          <w:sz w:val="24"/>
          <w:szCs w:val="24"/>
          <w:lang w:eastAsia="ar-SA"/>
        </w:rPr>
        <w:t>разработка индивидуальных учебных маршрутов для различных категорий учеников;</w:t>
      </w:r>
    </w:p>
    <w:p w:rsidR="006E5413" w:rsidRPr="00DB66E0" w:rsidRDefault="006E5413" w:rsidP="006E5413">
      <w:pPr>
        <w:suppressAutoHyphens/>
        <w:spacing w:line="32" w:lineRule="exact"/>
        <w:rPr>
          <w:rFonts w:ascii="Times New Roman" w:eastAsia="Symbol" w:hAnsi="Times New Roman"/>
          <w:sz w:val="24"/>
          <w:szCs w:val="24"/>
          <w:lang w:eastAsia="ar-SA"/>
        </w:rPr>
      </w:pPr>
    </w:p>
    <w:p w:rsidR="006E5413" w:rsidRPr="00DB66E0" w:rsidRDefault="006E5413" w:rsidP="000C59A6">
      <w:pPr>
        <w:numPr>
          <w:ilvl w:val="0"/>
          <w:numId w:val="52"/>
        </w:numPr>
        <w:tabs>
          <w:tab w:val="left" w:pos="356"/>
        </w:tabs>
        <w:suppressAutoHyphens/>
        <w:spacing w:after="0" w:line="223" w:lineRule="auto"/>
        <w:ind w:left="356" w:hanging="356"/>
        <w:jc w:val="both"/>
        <w:rPr>
          <w:rFonts w:ascii="Times New Roman" w:eastAsia="Symbol" w:hAnsi="Times New Roman"/>
          <w:sz w:val="24"/>
          <w:szCs w:val="24"/>
          <w:lang w:eastAsia="ar-SA"/>
        </w:rPr>
      </w:pPr>
      <w:r w:rsidRPr="00DB66E0">
        <w:rPr>
          <w:rFonts w:ascii="Times New Roman" w:eastAsia="Times New Roman" w:hAnsi="Times New Roman"/>
          <w:sz w:val="24"/>
          <w:szCs w:val="24"/>
          <w:lang w:eastAsia="ar-SA"/>
        </w:rPr>
        <w:t>реализация школьной программы по формированию универсальных учебных действий;</w:t>
      </w:r>
    </w:p>
    <w:p w:rsidR="006E5413" w:rsidRPr="00DB66E0" w:rsidRDefault="006E5413" w:rsidP="006E5413">
      <w:pPr>
        <w:suppressAutoHyphens/>
        <w:spacing w:line="1" w:lineRule="exact"/>
        <w:rPr>
          <w:rFonts w:ascii="Times New Roman" w:eastAsia="Symbol" w:hAnsi="Times New Roman"/>
          <w:sz w:val="24"/>
          <w:szCs w:val="24"/>
          <w:lang w:eastAsia="ar-SA"/>
        </w:rPr>
      </w:pPr>
    </w:p>
    <w:p w:rsidR="006E5413" w:rsidRPr="00DB66E0" w:rsidRDefault="006E5413" w:rsidP="000C59A6">
      <w:pPr>
        <w:numPr>
          <w:ilvl w:val="0"/>
          <w:numId w:val="52"/>
        </w:numPr>
        <w:tabs>
          <w:tab w:val="left" w:pos="356"/>
        </w:tabs>
        <w:suppressAutoHyphens/>
        <w:spacing w:after="0" w:line="0" w:lineRule="atLeast"/>
        <w:ind w:left="356" w:hanging="356"/>
        <w:jc w:val="both"/>
        <w:rPr>
          <w:rFonts w:ascii="Times New Roman" w:eastAsia="Symbol" w:hAnsi="Times New Roman"/>
          <w:sz w:val="24"/>
          <w:szCs w:val="24"/>
          <w:lang w:eastAsia="ar-SA"/>
        </w:rPr>
      </w:pPr>
      <w:r w:rsidRPr="00DB66E0">
        <w:rPr>
          <w:rFonts w:ascii="Times New Roman" w:eastAsia="Times New Roman" w:hAnsi="Times New Roman"/>
          <w:sz w:val="24"/>
          <w:szCs w:val="24"/>
          <w:lang w:eastAsia="ar-SA"/>
        </w:rPr>
        <w:t>участие  семинарских занятиях, конференциях и т.д.</w:t>
      </w:r>
    </w:p>
    <w:p w:rsidR="006E5413" w:rsidRPr="00DB66E0" w:rsidRDefault="006E5413" w:rsidP="006E5413">
      <w:pPr>
        <w:suppressAutoHyphens/>
        <w:spacing w:line="4" w:lineRule="exact"/>
        <w:rPr>
          <w:rFonts w:ascii="Times New Roman" w:eastAsia="Symbol" w:hAnsi="Times New Roman"/>
          <w:sz w:val="24"/>
          <w:szCs w:val="24"/>
          <w:lang w:eastAsia="ar-SA"/>
        </w:rPr>
      </w:pPr>
    </w:p>
    <w:p w:rsidR="006E5413" w:rsidRPr="00DB66E0" w:rsidRDefault="006E5413" w:rsidP="006E5413">
      <w:pPr>
        <w:suppressAutoHyphens/>
        <w:spacing w:line="0" w:lineRule="atLeast"/>
        <w:ind w:left="356"/>
        <w:jc w:val="both"/>
        <w:rPr>
          <w:rFonts w:ascii="Times New Roman" w:eastAsia="Symbol" w:hAnsi="Times New Roman"/>
          <w:sz w:val="24"/>
          <w:szCs w:val="24"/>
          <w:lang w:eastAsia="ar-SA"/>
        </w:rPr>
      </w:pPr>
      <w:r w:rsidRPr="00DB66E0">
        <w:rPr>
          <w:rFonts w:ascii="Times New Roman" w:eastAsia="Times New Roman" w:hAnsi="Times New Roman"/>
          <w:b/>
          <w:sz w:val="24"/>
          <w:szCs w:val="24"/>
          <w:lang w:eastAsia="ar-SA"/>
        </w:rPr>
        <w:t>Классные руководители:</w:t>
      </w:r>
    </w:p>
    <w:p w:rsidR="006E5413" w:rsidRPr="00DB66E0" w:rsidRDefault="006E5413" w:rsidP="006E5413">
      <w:pPr>
        <w:suppressAutoHyphens/>
        <w:spacing w:line="27" w:lineRule="exact"/>
        <w:rPr>
          <w:rFonts w:ascii="Times New Roman" w:eastAsia="Symbol" w:hAnsi="Times New Roman"/>
          <w:sz w:val="24"/>
          <w:szCs w:val="24"/>
          <w:lang w:eastAsia="ar-SA"/>
        </w:rPr>
      </w:pPr>
    </w:p>
    <w:p w:rsidR="006E5413" w:rsidRPr="00DB66E0" w:rsidRDefault="006E5413" w:rsidP="000C59A6">
      <w:pPr>
        <w:numPr>
          <w:ilvl w:val="0"/>
          <w:numId w:val="52"/>
        </w:numPr>
        <w:tabs>
          <w:tab w:val="left" w:pos="356"/>
        </w:tabs>
        <w:suppressAutoHyphens/>
        <w:spacing w:after="0" w:line="223" w:lineRule="auto"/>
        <w:ind w:left="356" w:hanging="356"/>
        <w:jc w:val="both"/>
        <w:rPr>
          <w:rFonts w:ascii="Times New Roman" w:eastAsia="Symbol" w:hAnsi="Times New Roman"/>
          <w:sz w:val="24"/>
          <w:szCs w:val="24"/>
          <w:lang w:eastAsia="ar-SA"/>
        </w:rPr>
      </w:pPr>
      <w:r w:rsidRPr="00DB66E0">
        <w:rPr>
          <w:rFonts w:ascii="Times New Roman" w:eastAsia="Times New Roman" w:hAnsi="Times New Roman"/>
          <w:sz w:val="24"/>
          <w:szCs w:val="24"/>
          <w:lang w:eastAsia="ar-SA"/>
        </w:rPr>
        <w:t>организация воспитательной работы с классным коллективом (планирование, проведение тематических классных часов и воспитательных мероприятий…);</w:t>
      </w:r>
    </w:p>
    <w:p w:rsidR="006E5413" w:rsidRPr="00DB66E0" w:rsidRDefault="006E5413" w:rsidP="006E5413">
      <w:pPr>
        <w:suppressAutoHyphens/>
        <w:spacing w:line="1" w:lineRule="exact"/>
        <w:rPr>
          <w:rFonts w:ascii="Times New Roman" w:eastAsia="Symbol" w:hAnsi="Times New Roman"/>
          <w:sz w:val="24"/>
          <w:szCs w:val="24"/>
          <w:lang w:eastAsia="ar-SA"/>
        </w:rPr>
      </w:pPr>
    </w:p>
    <w:p w:rsidR="006E5413" w:rsidRPr="00DB66E0" w:rsidRDefault="006E5413" w:rsidP="006E5413">
      <w:pPr>
        <w:suppressAutoHyphens/>
        <w:spacing w:line="29" w:lineRule="exact"/>
        <w:rPr>
          <w:rFonts w:ascii="Times New Roman" w:eastAsia="Symbol" w:hAnsi="Times New Roman"/>
          <w:sz w:val="24"/>
          <w:szCs w:val="24"/>
          <w:lang w:eastAsia="ar-SA"/>
        </w:rPr>
      </w:pPr>
    </w:p>
    <w:p w:rsidR="006E5413" w:rsidRPr="00DB66E0" w:rsidRDefault="006E5413" w:rsidP="000C59A6">
      <w:pPr>
        <w:numPr>
          <w:ilvl w:val="0"/>
          <w:numId w:val="52"/>
        </w:numPr>
        <w:tabs>
          <w:tab w:val="left" w:pos="356"/>
        </w:tabs>
        <w:suppressAutoHyphens/>
        <w:spacing w:after="0" w:line="223" w:lineRule="auto"/>
        <w:ind w:left="356" w:hanging="356"/>
        <w:jc w:val="both"/>
        <w:rPr>
          <w:rFonts w:ascii="Times New Roman" w:eastAsia="Symbol" w:hAnsi="Times New Roman"/>
          <w:sz w:val="24"/>
          <w:szCs w:val="24"/>
          <w:lang w:eastAsia="ar-SA"/>
        </w:rPr>
      </w:pPr>
      <w:r w:rsidRPr="00DB66E0">
        <w:rPr>
          <w:rFonts w:ascii="Times New Roman" w:eastAsia="Times New Roman" w:hAnsi="Times New Roman"/>
          <w:sz w:val="24"/>
          <w:szCs w:val="24"/>
          <w:lang w:eastAsia="ar-SA"/>
        </w:rPr>
        <w:t>организация работы с родителями (планирование, проведение тематических родительских собраний…);</w:t>
      </w:r>
    </w:p>
    <w:p w:rsidR="006E5413" w:rsidRPr="00DB66E0" w:rsidRDefault="006E5413" w:rsidP="006E5413">
      <w:pPr>
        <w:suppressAutoHyphens/>
        <w:spacing w:line="32" w:lineRule="exact"/>
        <w:rPr>
          <w:rFonts w:ascii="Times New Roman" w:eastAsia="Symbol" w:hAnsi="Times New Roman"/>
          <w:sz w:val="24"/>
          <w:szCs w:val="24"/>
          <w:lang w:eastAsia="ar-SA"/>
        </w:rPr>
      </w:pPr>
    </w:p>
    <w:p w:rsidR="006E5413" w:rsidRPr="00DB66E0" w:rsidRDefault="006E5413" w:rsidP="000C59A6">
      <w:pPr>
        <w:numPr>
          <w:ilvl w:val="0"/>
          <w:numId w:val="52"/>
        </w:numPr>
        <w:tabs>
          <w:tab w:val="left" w:pos="356"/>
        </w:tabs>
        <w:suppressAutoHyphens/>
        <w:spacing w:after="0" w:line="223" w:lineRule="auto"/>
        <w:ind w:left="356" w:hanging="356"/>
        <w:jc w:val="both"/>
        <w:rPr>
          <w:rFonts w:ascii="Times New Roman" w:eastAsia="Symbol" w:hAnsi="Times New Roman"/>
          <w:sz w:val="24"/>
          <w:szCs w:val="24"/>
          <w:lang w:eastAsia="ar-SA"/>
        </w:rPr>
      </w:pPr>
      <w:r w:rsidRPr="00DB66E0">
        <w:rPr>
          <w:rFonts w:ascii="Times New Roman" w:eastAsia="Times New Roman" w:hAnsi="Times New Roman"/>
          <w:sz w:val="24"/>
          <w:szCs w:val="24"/>
          <w:lang w:eastAsia="ar-SA"/>
        </w:rPr>
        <w:t>проведение индивидуальных консультаций для родителей по вопросам обучения и воспитания учеников;</w:t>
      </w:r>
    </w:p>
    <w:p w:rsidR="006E5413" w:rsidRPr="00DB66E0" w:rsidRDefault="006E5413" w:rsidP="006E5413">
      <w:pPr>
        <w:suppressAutoHyphens/>
        <w:spacing w:line="32" w:lineRule="exact"/>
        <w:rPr>
          <w:rFonts w:ascii="Times New Roman" w:eastAsia="Symbol" w:hAnsi="Times New Roman"/>
          <w:sz w:val="24"/>
          <w:szCs w:val="24"/>
          <w:lang w:eastAsia="ar-SA"/>
        </w:rPr>
      </w:pPr>
    </w:p>
    <w:p w:rsidR="006E5413" w:rsidRPr="00DB66E0" w:rsidRDefault="006E5413" w:rsidP="006E5413">
      <w:pPr>
        <w:suppressAutoHyphens/>
        <w:spacing w:line="1" w:lineRule="exact"/>
        <w:rPr>
          <w:rFonts w:ascii="Times New Roman" w:eastAsia="Symbol" w:hAnsi="Times New Roman"/>
          <w:sz w:val="24"/>
          <w:szCs w:val="24"/>
          <w:lang w:eastAsia="ar-SA"/>
        </w:rPr>
      </w:pPr>
    </w:p>
    <w:p w:rsidR="006E5413" w:rsidRPr="00DB66E0" w:rsidRDefault="006E5413" w:rsidP="000C59A6">
      <w:pPr>
        <w:numPr>
          <w:ilvl w:val="0"/>
          <w:numId w:val="52"/>
        </w:numPr>
        <w:tabs>
          <w:tab w:val="left" w:pos="356"/>
        </w:tabs>
        <w:suppressAutoHyphens/>
        <w:spacing w:after="0" w:line="0" w:lineRule="atLeast"/>
        <w:ind w:left="356" w:hanging="356"/>
        <w:jc w:val="both"/>
        <w:rPr>
          <w:rFonts w:ascii="Times New Roman" w:eastAsia="Symbol" w:hAnsi="Times New Roman"/>
          <w:sz w:val="24"/>
          <w:szCs w:val="24"/>
          <w:lang w:eastAsia="ar-SA"/>
        </w:rPr>
      </w:pPr>
      <w:r w:rsidRPr="00DB66E0">
        <w:rPr>
          <w:rFonts w:ascii="Times New Roman" w:eastAsia="Times New Roman" w:hAnsi="Times New Roman"/>
          <w:sz w:val="24"/>
          <w:szCs w:val="24"/>
          <w:lang w:eastAsia="ar-SA"/>
        </w:rPr>
        <w:t>проведение педагогической диагностики;</w:t>
      </w:r>
    </w:p>
    <w:p w:rsidR="006E5413" w:rsidRPr="00DB66E0" w:rsidRDefault="006E5413" w:rsidP="006E5413">
      <w:pPr>
        <w:suppressAutoHyphens/>
        <w:spacing w:line="1" w:lineRule="exact"/>
        <w:rPr>
          <w:rFonts w:ascii="Times New Roman" w:eastAsia="Symbol" w:hAnsi="Times New Roman"/>
          <w:sz w:val="24"/>
          <w:szCs w:val="24"/>
          <w:lang w:eastAsia="ar-SA"/>
        </w:rPr>
      </w:pPr>
    </w:p>
    <w:p w:rsidR="006E5413" w:rsidRPr="00DB66E0" w:rsidRDefault="006E5413" w:rsidP="000C59A6">
      <w:pPr>
        <w:numPr>
          <w:ilvl w:val="0"/>
          <w:numId w:val="52"/>
        </w:numPr>
        <w:tabs>
          <w:tab w:val="left" w:pos="356"/>
        </w:tabs>
        <w:suppressAutoHyphens/>
        <w:spacing w:after="0" w:line="0" w:lineRule="atLeast"/>
        <w:ind w:left="356" w:hanging="356"/>
        <w:jc w:val="both"/>
        <w:rPr>
          <w:rFonts w:ascii="Times New Roman" w:eastAsia="Times New Roman" w:hAnsi="Times New Roman"/>
          <w:sz w:val="24"/>
          <w:szCs w:val="24"/>
          <w:lang w:eastAsia="ar-SA"/>
        </w:rPr>
      </w:pPr>
      <w:r w:rsidRPr="00DB66E0">
        <w:rPr>
          <w:rFonts w:ascii="Times New Roman" w:eastAsia="Times New Roman" w:hAnsi="Times New Roman"/>
          <w:sz w:val="24"/>
          <w:szCs w:val="24"/>
          <w:lang w:eastAsia="ar-SA"/>
        </w:rPr>
        <w:t>проведение профилактических программ для учеников</w:t>
      </w:r>
    </w:p>
    <w:p w:rsidR="006E5413" w:rsidRPr="00DB66E0" w:rsidRDefault="006E5413" w:rsidP="000C59A6">
      <w:pPr>
        <w:numPr>
          <w:ilvl w:val="0"/>
          <w:numId w:val="52"/>
        </w:numPr>
        <w:tabs>
          <w:tab w:val="left" w:pos="720"/>
        </w:tabs>
        <w:suppressAutoHyphens/>
        <w:spacing w:after="0" w:line="0" w:lineRule="atLeast"/>
        <w:ind w:left="720" w:hanging="356"/>
        <w:jc w:val="both"/>
        <w:rPr>
          <w:rFonts w:ascii="Times New Roman" w:eastAsia="Times New Roman" w:hAnsi="Times New Roman"/>
          <w:sz w:val="24"/>
          <w:szCs w:val="24"/>
          <w:lang w:eastAsia="ar-SA"/>
        </w:rPr>
      </w:pPr>
      <w:r w:rsidRPr="00DB66E0">
        <w:rPr>
          <w:rFonts w:ascii="Times New Roman" w:eastAsia="Times New Roman" w:hAnsi="Times New Roman"/>
          <w:sz w:val="24"/>
          <w:szCs w:val="24"/>
          <w:lang w:eastAsia="ar-SA"/>
        </w:rPr>
        <w:t>консультирование</w:t>
      </w:r>
    </w:p>
    <w:p w:rsidR="006E5413" w:rsidRPr="00DB66E0" w:rsidRDefault="006E5413" w:rsidP="000C59A6">
      <w:pPr>
        <w:numPr>
          <w:ilvl w:val="0"/>
          <w:numId w:val="52"/>
        </w:numPr>
        <w:tabs>
          <w:tab w:val="left" w:pos="720"/>
        </w:tabs>
        <w:suppressAutoHyphens/>
        <w:spacing w:after="0" w:line="0" w:lineRule="atLeast"/>
        <w:ind w:left="720" w:hanging="356"/>
        <w:jc w:val="both"/>
        <w:rPr>
          <w:rFonts w:ascii="Times New Roman" w:eastAsia="Times New Roman" w:hAnsi="Times New Roman"/>
          <w:sz w:val="24"/>
          <w:szCs w:val="24"/>
          <w:lang w:eastAsia="ar-SA"/>
        </w:rPr>
      </w:pPr>
      <w:r w:rsidRPr="00DB66E0">
        <w:rPr>
          <w:rFonts w:ascii="Times New Roman" w:eastAsia="Times New Roman" w:hAnsi="Times New Roman"/>
          <w:sz w:val="24"/>
          <w:szCs w:val="24"/>
          <w:lang w:eastAsia="ar-SA"/>
        </w:rPr>
        <w:t>просвещение;</w:t>
      </w:r>
    </w:p>
    <w:p w:rsidR="006E5413" w:rsidRPr="00DB66E0" w:rsidRDefault="006E5413" w:rsidP="000C59A6">
      <w:pPr>
        <w:numPr>
          <w:ilvl w:val="0"/>
          <w:numId w:val="52"/>
        </w:numPr>
        <w:tabs>
          <w:tab w:val="left" w:pos="720"/>
        </w:tabs>
        <w:suppressAutoHyphens/>
        <w:spacing w:after="0" w:line="0" w:lineRule="atLeast"/>
        <w:ind w:left="720" w:hanging="356"/>
        <w:jc w:val="both"/>
        <w:rPr>
          <w:rFonts w:ascii="Times New Roman" w:eastAsia="Times New Roman" w:hAnsi="Times New Roman"/>
          <w:sz w:val="24"/>
          <w:szCs w:val="24"/>
          <w:lang w:eastAsia="ar-SA"/>
        </w:rPr>
      </w:pPr>
      <w:r w:rsidRPr="00DB66E0">
        <w:rPr>
          <w:rFonts w:ascii="Times New Roman" w:eastAsia="Times New Roman" w:hAnsi="Times New Roman"/>
          <w:sz w:val="24"/>
          <w:szCs w:val="24"/>
          <w:lang w:eastAsia="ar-SA"/>
        </w:rPr>
        <w:t>профилактика;</w:t>
      </w:r>
    </w:p>
    <w:p w:rsidR="006E5413" w:rsidRPr="00DB66E0" w:rsidRDefault="006E5413" w:rsidP="000C59A6">
      <w:pPr>
        <w:numPr>
          <w:ilvl w:val="0"/>
          <w:numId w:val="52"/>
        </w:numPr>
        <w:tabs>
          <w:tab w:val="left" w:pos="720"/>
        </w:tabs>
        <w:suppressAutoHyphens/>
        <w:spacing w:after="0" w:line="0" w:lineRule="atLeast"/>
        <w:ind w:left="720" w:hanging="356"/>
        <w:jc w:val="both"/>
        <w:rPr>
          <w:rFonts w:ascii="Times New Roman" w:eastAsia="Times New Roman" w:hAnsi="Times New Roman"/>
          <w:sz w:val="24"/>
          <w:szCs w:val="24"/>
          <w:lang w:eastAsia="ar-SA"/>
        </w:rPr>
      </w:pPr>
      <w:r w:rsidRPr="00DB66E0">
        <w:rPr>
          <w:rFonts w:ascii="Times New Roman" w:eastAsia="Times New Roman" w:hAnsi="Times New Roman"/>
          <w:sz w:val="24"/>
          <w:szCs w:val="24"/>
          <w:lang w:eastAsia="ar-SA"/>
        </w:rPr>
        <w:t>коррекционно-развивающая деятельность;</w:t>
      </w:r>
    </w:p>
    <w:p w:rsidR="006E5413" w:rsidRPr="00DB66E0" w:rsidRDefault="006E5413" w:rsidP="000C59A6">
      <w:pPr>
        <w:numPr>
          <w:ilvl w:val="0"/>
          <w:numId w:val="52"/>
        </w:numPr>
        <w:tabs>
          <w:tab w:val="left" w:pos="720"/>
        </w:tabs>
        <w:suppressAutoHyphens/>
        <w:spacing w:after="0" w:line="0" w:lineRule="atLeast"/>
        <w:jc w:val="both"/>
        <w:rPr>
          <w:rFonts w:ascii="Times New Roman" w:eastAsia="Times New Roman" w:hAnsi="Times New Roman"/>
          <w:lang w:eastAsia="ar-SA"/>
        </w:rPr>
      </w:pPr>
      <w:r w:rsidRPr="00DB66E0">
        <w:rPr>
          <w:rFonts w:ascii="Times New Roman" w:eastAsia="Times New Roman" w:hAnsi="Times New Roman"/>
          <w:sz w:val="24"/>
          <w:szCs w:val="24"/>
          <w:lang w:eastAsia="ar-SA"/>
        </w:rPr>
        <w:t>диагностика</w:t>
      </w:r>
    </w:p>
    <w:p w:rsidR="006E5413" w:rsidRPr="00DB66E0" w:rsidRDefault="006E5413" w:rsidP="006E5413">
      <w:pPr>
        <w:suppressAutoHyphens/>
        <w:spacing w:after="0" w:line="240" w:lineRule="auto"/>
        <w:jc w:val="both"/>
        <w:rPr>
          <w:rFonts w:ascii="Times New Roman" w:eastAsia="Times New Roman" w:hAnsi="Times New Roman"/>
          <w:sz w:val="24"/>
          <w:szCs w:val="24"/>
          <w:lang w:eastAsia="ar-SA"/>
        </w:rPr>
      </w:pPr>
    </w:p>
    <w:p w:rsidR="006E5413" w:rsidRPr="00DB66E0" w:rsidRDefault="00A923CF" w:rsidP="006E5413">
      <w:pPr>
        <w:suppressAutoHyphens/>
        <w:jc w:val="both"/>
        <w:rPr>
          <w:rFonts w:ascii="Times New Roman" w:eastAsia="Times New Roman" w:hAnsi="Times New Roman"/>
          <w:b/>
          <w:bCs/>
          <w:lang w:eastAsia="ar-SA"/>
        </w:rPr>
      </w:pPr>
      <w:r w:rsidRPr="00DB66E0">
        <w:rPr>
          <w:rFonts w:ascii="Times New Roman" w:eastAsia="Times New Roman" w:hAnsi="Times New Roman"/>
          <w:b/>
          <w:sz w:val="24"/>
          <w:szCs w:val="24"/>
          <w:lang w:eastAsia="ar-SA"/>
        </w:rPr>
        <w:lastRenderedPageBreak/>
        <w:t>3.5.3.</w:t>
      </w:r>
      <w:r w:rsidR="006E5413" w:rsidRPr="00DB66E0">
        <w:rPr>
          <w:rFonts w:ascii="Times New Roman" w:eastAsia="Times New Roman" w:hAnsi="Times New Roman"/>
          <w:b/>
          <w:sz w:val="24"/>
          <w:szCs w:val="24"/>
          <w:lang w:eastAsia="ar-SA"/>
        </w:rPr>
        <w:t>Финансовое обеспечение реализации основной образовательной программы начального общего образования</w:t>
      </w:r>
    </w:p>
    <w:p w:rsidR="006E5413" w:rsidRPr="00DB66E0" w:rsidRDefault="006E5413" w:rsidP="006E5413">
      <w:pPr>
        <w:suppressAutoHyphens/>
        <w:autoSpaceDE w:val="0"/>
        <w:spacing w:after="0" w:line="240" w:lineRule="auto"/>
        <w:ind w:firstLine="426"/>
        <w:jc w:val="both"/>
        <w:rPr>
          <w:rFonts w:ascii="Times New Roman" w:eastAsia="Times New Roman" w:hAnsi="Times New Roman"/>
          <w:color w:val="000000"/>
          <w:sz w:val="24"/>
          <w:szCs w:val="24"/>
          <w:lang w:eastAsia="ar-SA"/>
        </w:rPr>
      </w:pPr>
      <w:r w:rsidRPr="00DB66E0">
        <w:rPr>
          <w:rFonts w:ascii="Times New Roman" w:eastAsia="Times New Roman" w:hAnsi="Times New Roman"/>
          <w:b/>
          <w:bCs/>
          <w:color w:val="000000"/>
          <w:sz w:val="24"/>
          <w:szCs w:val="24"/>
          <w:lang w:eastAsia="ar-SA"/>
        </w:rPr>
        <w:t xml:space="preserve">Финансовое обеспечение </w:t>
      </w:r>
      <w:r w:rsidRPr="00DB66E0">
        <w:rPr>
          <w:rFonts w:ascii="Times New Roman" w:eastAsia="Times New Roman" w:hAnsi="Times New Roman"/>
          <w:color w:val="000000"/>
          <w:sz w:val="24"/>
          <w:szCs w:val="24"/>
          <w:lang w:eastAsia="ar-SA"/>
        </w:rPr>
        <w:t xml:space="preserve">реализации основной образовательной программы начального общего образования МКОУ Есиповсой СОШ опирается на исполнение расходных обязательств, обеспечивающих конституционное право граждан на бесплатное и общедоступное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Нормативное финансирование реализации государственных гарантий прав граждан на получение общедоступного и бесплатного  образования является гарантированным минимально допустимым объемом финансовых средств на реализацию ФГОС НОО (в части оплаты труда и учебных расходов) в год. МКОУ Есиповская СОШ  устанавливает систему оплаты труда и стимулирования работников в локальных нормативных актах школы, которые соответствуют действующему законодательству и иным нормативным правовым актам. </w:t>
      </w:r>
    </w:p>
    <w:p w:rsidR="006E5413" w:rsidRPr="00DB66E0" w:rsidRDefault="006E5413" w:rsidP="006E5413">
      <w:pPr>
        <w:suppressAutoHyphens/>
        <w:autoSpaceDE w:val="0"/>
        <w:spacing w:after="0" w:line="240" w:lineRule="auto"/>
        <w:ind w:firstLine="426"/>
        <w:jc w:val="both"/>
        <w:rPr>
          <w:rFonts w:ascii="Times New Roman" w:eastAsia="Times New Roman" w:hAnsi="Times New Roman"/>
          <w:color w:val="000000"/>
          <w:sz w:val="24"/>
          <w:szCs w:val="24"/>
          <w:lang w:eastAsia="ar-SA"/>
        </w:rPr>
      </w:pPr>
      <w:r w:rsidRPr="00DB66E0">
        <w:rPr>
          <w:rFonts w:ascii="Times New Roman" w:eastAsia="Times New Roman" w:hAnsi="Times New Roman"/>
          <w:color w:val="000000"/>
          <w:sz w:val="24"/>
          <w:szCs w:val="24"/>
          <w:lang w:eastAsia="ar-SA"/>
        </w:rPr>
        <w:t xml:space="preserve">В МКОУ Есиповской СОШ, реализующей программу начального общего образования, нормативными правовыми актами учредителя и (или) локальными нормативными актами устанавливается: </w:t>
      </w:r>
    </w:p>
    <w:p w:rsidR="006E5413" w:rsidRPr="00DB66E0" w:rsidRDefault="006E5413" w:rsidP="006E5413">
      <w:pPr>
        <w:suppressAutoHyphens/>
        <w:autoSpaceDE w:val="0"/>
        <w:spacing w:after="0" w:line="240" w:lineRule="auto"/>
        <w:ind w:firstLine="426"/>
        <w:jc w:val="both"/>
        <w:rPr>
          <w:rFonts w:ascii="Times New Roman" w:eastAsia="Times New Roman" w:hAnsi="Times New Roman"/>
          <w:color w:val="000000"/>
          <w:sz w:val="24"/>
          <w:szCs w:val="24"/>
          <w:lang w:eastAsia="ar-SA"/>
        </w:rPr>
      </w:pPr>
      <w:r w:rsidRPr="00DB66E0">
        <w:rPr>
          <w:rFonts w:ascii="Times New Roman" w:eastAsia="Times New Roman" w:hAnsi="Times New Roman"/>
          <w:color w:val="000000"/>
          <w:sz w:val="24"/>
          <w:szCs w:val="24"/>
          <w:lang w:eastAsia="ar-SA"/>
        </w:rPr>
        <w:t xml:space="preserve">- соотношение базовой, обеспечивающей гарантированную заработную плату в соответствии со штатным расписанием МКОУ Есиповскаой СОШ , и стимулирующей, обеспечивающей поощрительные выплаты по результатам работы, частей фонда оплаты труда; </w:t>
      </w:r>
    </w:p>
    <w:p w:rsidR="006E5413" w:rsidRPr="00DB66E0" w:rsidRDefault="006E5413" w:rsidP="006E5413">
      <w:pPr>
        <w:suppressAutoHyphens/>
        <w:autoSpaceDE w:val="0"/>
        <w:spacing w:after="0" w:line="240" w:lineRule="auto"/>
        <w:ind w:firstLine="426"/>
        <w:jc w:val="both"/>
        <w:rPr>
          <w:rFonts w:ascii="Times New Roman" w:eastAsia="Times New Roman" w:hAnsi="Times New Roman"/>
          <w:color w:val="000000"/>
          <w:sz w:val="24"/>
          <w:szCs w:val="24"/>
          <w:lang w:eastAsia="ar-SA"/>
        </w:rPr>
      </w:pPr>
      <w:r w:rsidRPr="00DB66E0">
        <w:rPr>
          <w:rFonts w:ascii="Times New Roman" w:eastAsia="Times New Roman" w:hAnsi="Times New Roman"/>
          <w:color w:val="000000"/>
          <w:sz w:val="24"/>
          <w:szCs w:val="24"/>
          <w:lang w:eastAsia="ar-SA"/>
        </w:rPr>
        <w:t xml:space="preserve">- соотношение фонда оплаты труда педагогического и административно- управленческого, обслуживающего персонала; </w:t>
      </w:r>
    </w:p>
    <w:p w:rsidR="006E5413" w:rsidRPr="00DB66E0" w:rsidRDefault="006E5413" w:rsidP="006E5413">
      <w:pPr>
        <w:suppressAutoHyphens/>
        <w:autoSpaceDE w:val="0"/>
        <w:spacing w:after="0" w:line="240" w:lineRule="auto"/>
        <w:ind w:firstLine="426"/>
        <w:jc w:val="both"/>
        <w:rPr>
          <w:rFonts w:ascii="Times New Roman" w:eastAsia="Times New Roman" w:hAnsi="Times New Roman"/>
          <w:sz w:val="24"/>
          <w:szCs w:val="24"/>
          <w:lang w:eastAsia="ar-SA"/>
        </w:rPr>
      </w:pPr>
      <w:r w:rsidRPr="00DB66E0">
        <w:rPr>
          <w:rFonts w:ascii="Times New Roman" w:eastAsia="Times New Roman" w:hAnsi="Times New Roman"/>
          <w:color w:val="000000"/>
          <w:sz w:val="24"/>
          <w:szCs w:val="24"/>
          <w:lang w:eastAsia="ar-SA"/>
        </w:rPr>
        <w:t xml:space="preserve">- соотношение общей составляющей базовой части ФОТ (обеспечивающей гарантированную оплату труда педагогического работника в соответствии с количеством проведенных им часов аудиторных занятий, а также часов неаудиторной занятости) и специальной составляющей базовой части ФОТ (обеспечивающей компенсационные выплаты, предусмотренные Трудовым кодексом РФ и иными нормативными правовыми актами, а также выплаты за приоритетность учебной программы (предмета) и др.). </w:t>
      </w:r>
    </w:p>
    <w:p w:rsidR="006E5413" w:rsidRPr="00DB66E0" w:rsidRDefault="006E5413" w:rsidP="006E5413">
      <w:pPr>
        <w:suppressAutoHyphens/>
        <w:autoSpaceDE w:val="0"/>
        <w:spacing w:after="0" w:line="240" w:lineRule="auto"/>
        <w:ind w:firstLine="426"/>
        <w:jc w:val="both"/>
        <w:rPr>
          <w:rFonts w:ascii="Times New Roman" w:eastAsia="Times New Roman" w:hAnsi="Times New Roman"/>
          <w:color w:val="000000"/>
          <w:sz w:val="24"/>
          <w:szCs w:val="24"/>
          <w:lang w:eastAsia="ar-SA"/>
        </w:rPr>
      </w:pPr>
      <w:r w:rsidRPr="00DB66E0">
        <w:rPr>
          <w:rFonts w:ascii="Times New Roman" w:eastAsia="Times New Roman" w:hAnsi="Times New Roman"/>
          <w:sz w:val="24"/>
          <w:szCs w:val="24"/>
          <w:lang w:eastAsia="ar-SA"/>
        </w:rPr>
        <w:t>методикам в соответствии с требованиями ФГОС).</w:t>
      </w:r>
      <w:r w:rsidRPr="00DB66E0">
        <w:rPr>
          <w:rFonts w:ascii="Times New Roman" w:eastAsia="Times New Roman" w:hAnsi="Times New Roman"/>
          <w:color w:val="000000"/>
          <w:sz w:val="24"/>
          <w:szCs w:val="24"/>
          <w:lang w:eastAsia="ar-SA"/>
        </w:rPr>
        <w:t xml:space="preserve"> </w:t>
      </w:r>
    </w:p>
    <w:p w:rsidR="006E5413" w:rsidRPr="00DB66E0" w:rsidRDefault="00A923CF" w:rsidP="006E5413">
      <w:pPr>
        <w:suppressAutoHyphens/>
        <w:jc w:val="both"/>
        <w:rPr>
          <w:rFonts w:ascii="Times New Roman" w:eastAsia="@Arial Unicode MS" w:hAnsi="Times New Roman"/>
          <w:sz w:val="24"/>
          <w:szCs w:val="24"/>
          <w:lang w:eastAsia="ar-SA"/>
        </w:rPr>
      </w:pPr>
      <w:r w:rsidRPr="00DB66E0">
        <w:rPr>
          <w:rFonts w:ascii="Times New Roman" w:eastAsia="@Arial Unicode MS" w:hAnsi="Times New Roman"/>
          <w:b/>
          <w:sz w:val="24"/>
          <w:szCs w:val="24"/>
          <w:lang w:eastAsia="ar-SA"/>
        </w:rPr>
        <w:t>3.5.4.</w:t>
      </w:r>
      <w:r w:rsidR="006E5413" w:rsidRPr="00DB66E0">
        <w:rPr>
          <w:rFonts w:ascii="Times New Roman" w:eastAsia="@Arial Unicode MS" w:hAnsi="Times New Roman"/>
          <w:b/>
          <w:sz w:val="24"/>
          <w:szCs w:val="24"/>
          <w:lang w:eastAsia="ar-SA"/>
        </w:rPr>
        <w:t>Материально</w:t>
      </w:r>
      <w:r w:rsidR="006E5413" w:rsidRPr="00DB66E0">
        <w:rPr>
          <w:rFonts w:ascii="Times New Roman" w:eastAsia="@Arial Unicode MS" w:hAnsi="Times New Roman"/>
          <w:b/>
          <w:sz w:val="24"/>
          <w:szCs w:val="24"/>
          <w:lang w:eastAsia="ar-SA"/>
        </w:rPr>
        <w:noBreakHyphen/>
        <w:t>техническое обеспечение</w:t>
      </w:r>
    </w:p>
    <w:p w:rsidR="006E5413" w:rsidRPr="00DB66E0" w:rsidRDefault="006E5413" w:rsidP="006E5413">
      <w:pPr>
        <w:suppressAutoHyphens/>
        <w:ind w:firstLine="624"/>
        <w:jc w:val="both"/>
        <w:rPr>
          <w:rFonts w:ascii="Times New Roman" w:eastAsia="@Arial Unicode MS" w:hAnsi="Times New Roman"/>
          <w:sz w:val="24"/>
          <w:szCs w:val="24"/>
          <w:lang w:eastAsia="ar-SA"/>
        </w:rPr>
      </w:pPr>
      <w:r w:rsidRPr="00DB66E0">
        <w:rPr>
          <w:rFonts w:ascii="Times New Roman" w:eastAsia="@Arial Unicode MS" w:hAnsi="Times New Roman"/>
          <w:sz w:val="24"/>
          <w:szCs w:val="24"/>
          <w:lang w:eastAsia="ar-SA"/>
        </w:rPr>
        <w:t>Материально</w:t>
      </w:r>
      <w:r w:rsidRPr="00DB66E0">
        <w:rPr>
          <w:rFonts w:ascii="Times New Roman" w:eastAsia="@Arial Unicode MS" w:hAnsi="Times New Roman"/>
          <w:sz w:val="24"/>
          <w:szCs w:val="24"/>
          <w:lang w:eastAsia="ar-SA"/>
        </w:rPr>
        <w:noBreakHyphen/>
        <w:t>техническое обеспечение заключается в создании надлежащей материально</w:t>
      </w:r>
      <w:r w:rsidRPr="00DB66E0">
        <w:rPr>
          <w:rFonts w:ascii="Times New Roman" w:eastAsia="@Arial Unicode MS" w:hAnsi="Times New Roman"/>
          <w:sz w:val="24"/>
          <w:szCs w:val="24"/>
          <w:lang w:eastAsia="ar-SA"/>
        </w:rPr>
        <w:noBreakHyphen/>
        <w:t>технической базы, позволяющей обеспечить реализацию основной образовательной программы начального общего образования. Материально</w:t>
      </w:r>
      <w:r w:rsidRPr="00DB66E0">
        <w:rPr>
          <w:rFonts w:ascii="Times New Roman" w:eastAsia="@Arial Unicode MS" w:hAnsi="Times New Roman"/>
          <w:sz w:val="24"/>
          <w:szCs w:val="24"/>
          <w:lang w:eastAsia="ar-SA"/>
        </w:rPr>
        <w:noBreakHyphen/>
        <w:t xml:space="preserve">технические условия реализации основной образовательной программы начального общего образования обеспечены наличием в начальной школе современных оборудованных кабинетов (4 шт.),  наличием компьютеров (4 шт.), мультимедийных проекторов (4 шт.), экранов (4 шт.), принтера (4 шт.), возможностью выходом в интернет. </w:t>
      </w:r>
    </w:p>
    <w:p w:rsidR="006E5413" w:rsidRPr="00DB66E0" w:rsidRDefault="006E5413" w:rsidP="006E5413">
      <w:pPr>
        <w:suppressAutoHyphens/>
        <w:ind w:firstLine="624"/>
        <w:jc w:val="both"/>
        <w:rPr>
          <w:rFonts w:ascii="Times New Roman" w:eastAsia="@Arial Unicode MS" w:hAnsi="Times New Roman"/>
          <w:sz w:val="24"/>
          <w:szCs w:val="24"/>
          <w:lang w:eastAsia="ar-SA"/>
        </w:rPr>
      </w:pPr>
      <w:r w:rsidRPr="00DB66E0">
        <w:rPr>
          <w:rFonts w:ascii="Times New Roman" w:eastAsia="@Arial Unicode MS" w:hAnsi="Times New Roman"/>
          <w:sz w:val="24"/>
          <w:szCs w:val="24"/>
          <w:lang w:eastAsia="ar-SA"/>
        </w:rPr>
        <w:t>Имеется спортивный зал, библиотека, столовая, компьютерный класс с выходом в Интернет, многофункциональная спортивная площадка.</w:t>
      </w:r>
    </w:p>
    <w:p w:rsidR="006E5413" w:rsidRPr="00DB66E0" w:rsidRDefault="006E5413" w:rsidP="006E5413">
      <w:pPr>
        <w:suppressAutoHyphens/>
        <w:ind w:firstLine="624"/>
        <w:jc w:val="both"/>
        <w:rPr>
          <w:rFonts w:ascii="Times New Roman" w:eastAsia="@Arial Unicode MS" w:hAnsi="Times New Roman"/>
          <w:b/>
          <w:sz w:val="24"/>
          <w:szCs w:val="24"/>
          <w:lang w:eastAsia="ar-SA"/>
        </w:rPr>
      </w:pPr>
      <w:r w:rsidRPr="00DB66E0">
        <w:rPr>
          <w:rFonts w:ascii="Times New Roman" w:eastAsia="@Arial Unicode MS" w:hAnsi="Times New Roman"/>
          <w:sz w:val="24"/>
          <w:szCs w:val="24"/>
          <w:lang w:eastAsia="ar-SA"/>
        </w:rPr>
        <w:t>Материально</w:t>
      </w:r>
      <w:r w:rsidRPr="00DB66E0">
        <w:rPr>
          <w:rFonts w:ascii="Times New Roman" w:eastAsia="@Arial Unicode MS" w:hAnsi="Times New Roman"/>
          <w:sz w:val="24"/>
          <w:szCs w:val="24"/>
          <w:lang w:eastAsia="ar-SA"/>
        </w:rPr>
        <w:noBreakHyphen/>
        <w:t>технические условия реализации основной образовательной программы начального общего образования отвечают характеристикам современного образования, требованиям к оснащенности учебных и административных помещений, параметрам дидактической приспособленности материальных условий кабинетов, соответствуют возрастным особенностям  и возможностям обучающихся.</w:t>
      </w:r>
    </w:p>
    <w:p w:rsidR="006E5413" w:rsidRPr="00DB66E0" w:rsidRDefault="00A923CF" w:rsidP="006E5413">
      <w:pPr>
        <w:suppressAutoHyphens/>
        <w:jc w:val="both"/>
        <w:rPr>
          <w:rFonts w:ascii="Times New Roman" w:eastAsia="Times New Roman" w:hAnsi="Times New Roman"/>
          <w:lang w:eastAsia="ar-SA"/>
        </w:rPr>
      </w:pPr>
      <w:r w:rsidRPr="00DB66E0">
        <w:rPr>
          <w:rFonts w:ascii="Times New Roman" w:eastAsia="@Arial Unicode MS" w:hAnsi="Times New Roman"/>
          <w:b/>
          <w:sz w:val="24"/>
          <w:szCs w:val="24"/>
          <w:lang w:eastAsia="ar-SA"/>
        </w:rPr>
        <w:lastRenderedPageBreak/>
        <w:t xml:space="preserve">3.5.5.Информационно - </w:t>
      </w:r>
      <w:r w:rsidR="006E5413" w:rsidRPr="00DB66E0">
        <w:rPr>
          <w:rFonts w:ascii="Times New Roman" w:eastAsia="@Arial Unicode MS" w:hAnsi="Times New Roman"/>
          <w:b/>
          <w:sz w:val="24"/>
          <w:szCs w:val="24"/>
          <w:lang w:eastAsia="ar-SA"/>
        </w:rPr>
        <w:t>методическое обеспечение</w:t>
      </w:r>
    </w:p>
    <w:p w:rsidR="006E5413" w:rsidRPr="00DB66E0" w:rsidRDefault="006E5413" w:rsidP="006E5413">
      <w:pPr>
        <w:suppressAutoHyphens/>
        <w:autoSpaceDE w:val="0"/>
        <w:spacing w:after="0" w:line="240" w:lineRule="auto"/>
        <w:ind w:firstLine="426"/>
        <w:jc w:val="both"/>
        <w:rPr>
          <w:rFonts w:ascii="Times New Roman" w:eastAsia="Times New Roman" w:hAnsi="Times New Roman"/>
          <w:color w:val="000000"/>
          <w:sz w:val="24"/>
          <w:szCs w:val="24"/>
          <w:lang w:eastAsia="ar-SA"/>
        </w:rPr>
      </w:pPr>
      <w:r w:rsidRPr="00DB66E0">
        <w:rPr>
          <w:rFonts w:ascii="Times New Roman" w:eastAsia="Times New Roman" w:hAnsi="Times New Roman"/>
          <w:color w:val="000000"/>
          <w:sz w:val="24"/>
          <w:szCs w:val="24"/>
          <w:lang w:eastAsia="ar-SA"/>
        </w:rPr>
        <w:t xml:space="preserve">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 </w:t>
      </w:r>
    </w:p>
    <w:p w:rsidR="006E5413" w:rsidRPr="00DB66E0" w:rsidRDefault="006E5413" w:rsidP="006E5413">
      <w:pPr>
        <w:suppressAutoHyphens/>
        <w:autoSpaceDE w:val="0"/>
        <w:spacing w:after="0" w:line="240" w:lineRule="auto"/>
        <w:ind w:firstLine="426"/>
        <w:jc w:val="both"/>
        <w:rPr>
          <w:rFonts w:ascii="Times New Roman" w:eastAsia="Times New Roman" w:hAnsi="Times New Roman"/>
          <w:color w:val="000000"/>
          <w:sz w:val="24"/>
          <w:szCs w:val="24"/>
          <w:lang w:eastAsia="ar-SA"/>
        </w:rPr>
      </w:pPr>
      <w:r w:rsidRPr="00DB66E0">
        <w:rPr>
          <w:rFonts w:ascii="Times New Roman" w:eastAsia="Times New Roman" w:hAnsi="Times New Roman"/>
          <w:color w:val="000000"/>
          <w:sz w:val="24"/>
          <w:szCs w:val="24"/>
          <w:lang w:eastAsia="ar-SA"/>
        </w:rPr>
        <w:t xml:space="preserve">Учебно-методическое обеспечение МКОУ Есиповской СОШ состоит из основного состава и дополнительного. Основной состав УМК  «Школа России» используется учащимися и педагогами на постоянной основе, дополнительный состав – по усмотрению учителя и учащихся. </w:t>
      </w:r>
    </w:p>
    <w:p w:rsidR="006E5413" w:rsidRPr="00DB66E0" w:rsidRDefault="006E5413" w:rsidP="006E5413">
      <w:pPr>
        <w:suppressAutoHyphens/>
        <w:autoSpaceDE w:val="0"/>
        <w:spacing w:after="0" w:line="240" w:lineRule="auto"/>
        <w:ind w:firstLine="426"/>
        <w:jc w:val="both"/>
        <w:rPr>
          <w:rFonts w:ascii="Times New Roman" w:eastAsia="Times New Roman" w:hAnsi="Times New Roman"/>
          <w:color w:val="000000"/>
          <w:sz w:val="24"/>
          <w:szCs w:val="24"/>
          <w:lang w:eastAsia="ar-SA"/>
        </w:rPr>
      </w:pPr>
      <w:r w:rsidRPr="00DB66E0">
        <w:rPr>
          <w:rFonts w:ascii="Times New Roman" w:eastAsia="Times New Roman" w:hAnsi="Times New Roman"/>
          <w:color w:val="000000"/>
          <w:sz w:val="24"/>
          <w:szCs w:val="24"/>
          <w:lang w:eastAsia="ar-SA"/>
        </w:rPr>
        <w:t xml:space="preserve">Реализация ООП обеспечивается доступом каждого обучающегося к базам данных и библиотечным фондам, формируемым по всему перечню дисциплин (модулей) программы. </w:t>
      </w:r>
    </w:p>
    <w:p w:rsidR="006E5413" w:rsidRPr="00DB66E0" w:rsidRDefault="006E5413" w:rsidP="006E5413">
      <w:pPr>
        <w:suppressAutoHyphens/>
        <w:autoSpaceDE w:val="0"/>
        <w:spacing w:after="0" w:line="240" w:lineRule="auto"/>
        <w:ind w:firstLine="426"/>
        <w:jc w:val="both"/>
        <w:rPr>
          <w:rFonts w:ascii="Times New Roman" w:eastAsia="Times New Roman" w:hAnsi="Times New Roman"/>
          <w:color w:val="000000"/>
          <w:sz w:val="24"/>
          <w:szCs w:val="24"/>
          <w:lang w:eastAsia="ar-SA"/>
        </w:rPr>
      </w:pPr>
      <w:r w:rsidRPr="00DB66E0">
        <w:rPr>
          <w:rFonts w:ascii="Times New Roman" w:eastAsia="Times New Roman" w:hAnsi="Times New Roman"/>
          <w:color w:val="000000"/>
          <w:sz w:val="24"/>
          <w:szCs w:val="24"/>
          <w:lang w:eastAsia="ar-SA"/>
        </w:rPr>
        <w:t xml:space="preserve">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 лет. </w:t>
      </w:r>
    </w:p>
    <w:p w:rsidR="006E5413" w:rsidRPr="00DB66E0" w:rsidRDefault="006E5413" w:rsidP="002C5E31">
      <w:pPr>
        <w:suppressAutoHyphens/>
        <w:autoSpaceDE w:val="0"/>
        <w:spacing w:after="0" w:line="240" w:lineRule="auto"/>
        <w:ind w:firstLine="426"/>
        <w:jc w:val="both"/>
        <w:rPr>
          <w:rFonts w:ascii="Times New Roman" w:eastAsia="Times New Roman" w:hAnsi="Times New Roman"/>
          <w:b/>
          <w:bCs/>
          <w:color w:val="000000"/>
          <w:sz w:val="24"/>
          <w:szCs w:val="24"/>
          <w:lang w:eastAsia="ar-SA"/>
        </w:rPr>
      </w:pPr>
      <w:r w:rsidRPr="00DB66E0">
        <w:rPr>
          <w:rFonts w:ascii="Times New Roman" w:eastAsia="Times New Roman" w:hAnsi="Times New Roman"/>
          <w:color w:val="000000"/>
          <w:sz w:val="24"/>
          <w:szCs w:val="24"/>
          <w:lang w:eastAsia="ar-SA"/>
        </w:rPr>
        <w:t xml:space="preserve">Фонд дополнительной литературы включает справочные издания, научно-популярные издания по предметам учебного плана. </w:t>
      </w:r>
    </w:p>
    <w:p w:rsidR="006E5413" w:rsidRPr="00DB66E0" w:rsidRDefault="006E5413" w:rsidP="00A923CF">
      <w:pPr>
        <w:suppressAutoHyphens/>
        <w:autoSpaceDE w:val="0"/>
        <w:spacing w:after="0" w:line="240" w:lineRule="auto"/>
        <w:jc w:val="both"/>
        <w:rPr>
          <w:rFonts w:ascii="Times New Roman" w:eastAsia="Times New Roman" w:hAnsi="Times New Roman"/>
          <w:color w:val="000000"/>
          <w:sz w:val="24"/>
          <w:szCs w:val="24"/>
          <w:lang w:eastAsia="ar-SA"/>
        </w:rPr>
      </w:pPr>
      <w:r w:rsidRPr="00DB66E0">
        <w:rPr>
          <w:rFonts w:ascii="Times New Roman" w:eastAsia="Times New Roman" w:hAnsi="Times New Roman"/>
          <w:b/>
          <w:bCs/>
          <w:color w:val="000000"/>
          <w:sz w:val="24"/>
          <w:szCs w:val="24"/>
          <w:lang w:eastAsia="ar-SA"/>
        </w:rPr>
        <w:t xml:space="preserve">Учебно-дидактическое обеспечение </w:t>
      </w:r>
    </w:p>
    <w:p w:rsidR="00A923CF" w:rsidRPr="00DB66E0" w:rsidRDefault="006E5413" w:rsidP="00A923CF">
      <w:pPr>
        <w:suppressAutoHyphens/>
        <w:autoSpaceDE w:val="0"/>
        <w:spacing w:after="0" w:line="240" w:lineRule="auto"/>
        <w:ind w:firstLine="426"/>
        <w:jc w:val="both"/>
        <w:rPr>
          <w:rFonts w:ascii="Times New Roman" w:eastAsia="Times New Roman" w:hAnsi="Times New Roman"/>
          <w:b/>
          <w:bCs/>
          <w:color w:val="000000"/>
          <w:sz w:val="24"/>
          <w:szCs w:val="24"/>
          <w:lang w:eastAsia="ar-SA"/>
        </w:rPr>
      </w:pPr>
      <w:r w:rsidRPr="00DB66E0">
        <w:rPr>
          <w:rFonts w:ascii="Times New Roman" w:eastAsia="Times New Roman" w:hAnsi="Times New Roman"/>
          <w:color w:val="000000"/>
          <w:sz w:val="24"/>
          <w:szCs w:val="24"/>
          <w:lang w:eastAsia="ar-SA"/>
        </w:rPr>
        <w:t xml:space="preserve">Под учебно-дидактическими материалами (УДМ) в учебном процессе понимается система различных текстов, заданий, задач, направленных на индивидуализацию учебной деятельности подростка, поиск своего образовательного маршрута как внутри одного учебного предмета, так и между ними, которые должны уметь разрабатывать учителя, исходя из особенностей системы и конкретных детей. </w:t>
      </w:r>
    </w:p>
    <w:p w:rsidR="006E5413" w:rsidRPr="00DB66E0" w:rsidRDefault="006E5413" w:rsidP="00A923CF">
      <w:pPr>
        <w:suppressAutoHyphens/>
        <w:autoSpaceDE w:val="0"/>
        <w:spacing w:after="0" w:line="240" w:lineRule="auto"/>
        <w:jc w:val="both"/>
        <w:rPr>
          <w:rFonts w:ascii="Times New Roman" w:eastAsia="Times New Roman" w:hAnsi="Times New Roman"/>
          <w:b/>
          <w:bCs/>
          <w:color w:val="000000"/>
          <w:sz w:val="24"/>
          <w:szCs w:val="24"/>
          <w:lang w:eastAsia="ar-SA"/>
        </w:rPr>
      </w:pPr>
      <w:r w:rsidRPr="00DB66E0">
        <w:rPr>
          <w:rFonts w:ascii="Times New Roman" w:eastAsia="Times New Roman" w:hAnsi="Times New Roman"/>
          <w:b/>
          <w:bCs/>
          <w:color w:val="000000"/>
          <w:sz w:val="24"/>
          <w:szCs w:val="24"/>
          <w:lang w:eastAsia="ar-SA"/>
        </w:rPr>
        <w:t xml:space="preserve">Информационное обеспечение </w:t>
      </w:r>
    </w:p>
    <w:p w:rsidR="006E5413" w:rsidRPr="00DB66E0" w:rsidRDefault="006E5413" w:rsidP="006E5413">
      <w:pPr>
        <w:suppressAutoHyphens/>
        <w:autoSpaceDE w:val="0"/>
        <w:spacing w:after="0" w:line="240" w:lineRule="auto"/>
        <w:ind w:firstLine="426"/>
        <w:jc w:val="both"/>
        <w:rPr>
          <w:rFonts w:ascii="Times New Roman" w:eastAsia="Times New Roman" w:hAnsi="Times New Roman"/>
          <w:color w:val="000000"/>
          <w:sz w:val="24"/>
          <w:szCs w:val="24"/>
          <w:lang w:eastAsia="ar-SA"/>
        </w:rPr>
      </w:pPr>
      <w:r w:rsidRPr="00DB66E0">
        <w:rPr>
          <w:rFonts w:ascii="Times New Roman" w:eastAsia="Times New Roman" w:hAnsi="Times New Roman"/>
          <w:color w:val="000000"/>
          <w:sz w:val="24"/>
          <w:szCs w:val="24"/>
          <w:lang w:eastAsia="ar-SA"/>
        </w:rPr>
        <w:t xml:space="preserve">Для эффективного информационного обеспечения реализации ООП НОО в школе сформирована информационная среда (ИС). </w:t>
      </w:r>
    </w:p>
    <w:p w:rsidR="006E5413" w:rsidRPr="00DB66E0" w:rsidRDefault="006E5413" w:rsidP="006E5413">
      <w:pPr>
        <w:suppressAutoHyphens/>
        <w:autoSpaceDE w:val="0"/>
        <w:spacing w:after="0" w:line="240" w:lineRule="auto"/>
        <w:ind w:firstLine="426"/>
        <w:jc w:val="both"/>
        <w:rPr>
          <w:rFonts w:ascii="Times New Roman" w:eastAsia="Times New Roman" w:hAnsi="Times New Roman"/>
          <w:color w:val="000000"/>
          <w:sz w:val="24"/>
          <w:szCs w:val="24"/>
          <w:lang w:eastAsia="ar-SA"/>
        </w:rPr>
      </w:pPr>
      <w:r w:rsidRPr="00DB66E0">
        <w:rPr>
          <w:rFonts w:ascii="Times New Roman" w:eastAsia="Times New Roman" w:hAnsi="Times New Roman"/>
          <w:color w:val="000000"/>
          <w:sz w:val="24"/>
          <w:szCs w:val="24"/>
          <w:lang w:eastAsia="ar-SA"/>
        </w:rPr>
        <w:t xml:space="preserve">Информационная среда  МКОУ Есиповской СОШ включает в себя совокупность технологических средств (компьютеры, базы данных,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w:t>
      </w:r>
    </w:p>
    <w:p w:rsidR="006E5413" w:rsidRPr="00DB66E0" w:rsidRDefault="006E5413" w:rsidP="006E5413">
      <w:pPr>
        <w:suppressAutoHyphens/>
        <w:autoSpaceDE w:val="0"/>
        <w:spacing w:after="0" w:line="240" w:lineRule="auto"/>
        <w:ind w:firstLine="426"/>
        <w:jc w:val="both"/>
        <w:rPr>
          <w:rFonts w:ascii="Times New Roman" w:eastAsia="Times New Roman" w:hAnsi="Times New Roman"/>
          <w:color w:val="000000"/>
          <w:sz w:val="24"/>
          <w:szCs w:val="24"/>
          <w:lang w:eastAsia="ar-SA"/>
        </w:rPr>
      </w:pPr>
      <w:r w:rsidRPr="00DB66E0">
        <w:rPr>
          <w:rFonts w:ascii="Times New Roman" w:eastAsia="Times New Roman" w:hAnsi="Times New Roman"/>
          <w:color w:val="000000"/>
          <w:sz w:val="24"/>
          <w:szCs w:val="24"/>
          <w:lang w:eastAsia="ar-SA"/>
        </w:rPr>
        <w:t xml:space="preserve">Информационная среда обеспечивает эффективную деятельность обучающихся по освоению ООП НОО и эффективную образовательную деятельность педагогических и руководящих работников по реализации основной образовательной программы начального общего образования, в том числе возможность: </w:t>
      </w:r>
    </w:p>
    <w:p w:rsidR="006E5413" w:rsidRPr="00DB66E0" w:rsidRDefault="006E5413" w:rsidP="006E5413">
      <w:pPr>
        <w:suppressAutoHyphens/>
        <w:autoSpaceDE w:val="0"/>
        <w:spacing w:after="0" w:line="240" w:lineRule="auto"/>
        <w:ind w:firstLine="426"/>
        <w:jc w:val="both"/>
        <w:rPr>
          <w:rFonts w:ascii="Times New Roman" w:eastAsia="Times New Roman" w:hAnsi="Times New Roman"/>
          <w:color w:val="000000"/>
          <w:sz w:val="24"/>
          <w:szCs w:val="24"/>
          <w:lang w:eastAsia="ar-SA"/>
        </w:rPr>
      </w:pPr>
      <w:r w:rsidRPr="00DB66E0">
        <w:rPr>
          <w:rFonts w:ascii="Times New Roman" w:eastAsia="Times New Roman" w:hAnsi="Times New Roman"/>
          <w:color w:val="000000"/>
          <w:sz w:val="24"/>
          <w:szCs w:val="24"/>
          <w:lang w:eastAsia="ar-SA"/>
        </w:rPr>
        <w:t xml:space="preserve">- создания, поиска, сбора, анализа, обработки и представления информации (работа с текстами в бумажной и электронной форме, запись и обработка изображений, выступления с аудио-, видео- и графическим сопровождением, общение в Интернете); </w:t>
      </w:r>
    </w:p>
    <w:p w:rsidR="006E5413" w:rsidRPr="00DB66E0" w:rsidRDefault="006E5413" w:rsidP="006E5413">
      <w:pPr>
        <w:suppressAutoHyphens/>
        <w:autoSpaceDE w:val="0"/>
        <w:spacing w:after="0" w:line="240" w:lineRule="auto"/>
        <w:ind w:firstLine="426"/>
        <w:jc w:val="both"/>
        <w:rPr>
          <w:rFonts w:ascii="Times New Roman" w:eastAsia="Times New Roman" w:hAnsi="Times New Roman"/>
          <w:color w:val="000000"/>
          <w:sz w:val="24"/>
          <w:szCs w:val="24"/>
          <w:lang w:eastAsia="ar-SA"/>
        </w:rPr>
      </w:pPr>
      <w:r w:rsidRPr="00DB66E0">
        <w:rPr>
          <w:rFonts w:ascii="Times New Roman" w:eastAsia="Times New Roman" w:hAnsi="Times New Roman"/>
          <w:color w:val="000000"/>
          <w:sz w:val="24"/>
          <w:szCs w:val="24"/>
          <w:lang w:eastAsia="ar-SA"/>
        </w:rPr>
        <w:t xml:space="preserve">- планирования образовательного процесса и его ресурсного обеспечения; </w:t>
      </w:r>
    </w:p>
    <w:p w:rsidR="006E5413" w:rsidRPr="00DB66E0" w:rsidRDefault="006E5413" w:rsidP="006E5413">
      <w:pPr>
        <w:suppressAutoHyphens/>
        <w:autoSpaceDE w:val="0"/>
        <w:spacing w:after="0" w:line="240" w:lineRule="auto"/>
        <w:ind w:firstLine="426"/>
        <w:jc w:val="both"/>
        <w:rPr>
          <w:rFonts w:ascii="Times New Roman" w:eastAsia="Times New Roman" w:hAnsi="Times New Roman"/>
          <w:color w:val="000000"/>
          <w:sz w:val="24"/>
          <w:szCs w:val="24"/>
          <w:lang w:eastAsia="ar-SA"/>
        </w:rPr>
      </w:pPr>
      <w:r w:rsidRPr="00DB66E0">
        <w:rPr>
          <w:rFonts w:ascii="Times New Roman" w:eastAsia="Times New Roman" w:hAnsi="Times New Roman"/>
          <w:color w:val="000000"/>
          <w:sz w:val="24"/>
          <w:szCs w:val="24"/>
          <w:lang w:eastAsia="ar-SA"/>
        </w:rPr>
        <w:t xml:space="preserve">- 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 </w:t>
      </w:r>
    </w:p>
    <w:p w:rsidR="006E5413" w:rsidRPr="00DB66E0" w:rsidRDefault="006E5413" w:rsidP="006E5413">
      <w:pPr>
        <w:suppressAutoHyphens/>
        <w:autoSpaceDE w:val="0"/>
        <w:spacing w:after="0" w:line="240" w:lineRule="auto"/>
        <w:ind w:firstLine="426"/>
        <w:jc w:val="both"/>
        <w:rPr>
          <w:rFonts w:ascii="Times New Roman" w:eastAsia="Times New Roman" w:hAnsi="Times New Roman"/>
          <w:color w:val="000000"/>
          <w:sz w:val="24"/>
          <w:szCs w:val="24"/>
          <w:lang w:eastAsia="ar-SA"/>
        </w:rPr>
      </w:pPr>
      <w:r w:rsidRPr="00DB66E0">
        <w:rPr>
          <w:rFonts w:ascii="Times New Roman" w:eastAsia="Times New Roman" w:hAnsi="Times New Roman"/>
          <w:color w:val="000000"/>
          <w:sz w:val="24"/>
          <w:szCs w:val="24"/>
          <w:lang w:eastAsia="ar-SA"/>
        </w:rPr>
        <w:t xml:space="preserve">- 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 </w:t>
      </w:r>
    </w:p>
    <w:p w:rsidR="006E5413" w:rsidRPr="00DB66E0" w:rsidRDefault="006E5413" w:rsidP="006E5413">
      <w:pPr>
        <w:suppressAutoHyphens/>
        <w:autoSpaceDE w:val="0"/>
        <w:spacing w:after="0" w:line="240" w:lineRule="auto"/>
        <w:ind w:firstLine="426"/>
        <w:jc w:val="both"/>
        <w:rPr>
          <w:rFonts w:ascii="Times New Roman" w:eastAsia="Times New Roman" w:hAnsi="Times New Roman"/>
          <w:color w:val="000000"/>
          <w:sz w:val="24"/>
          <w:szCs w:val="24"/>
          <w:lang w:eastAsia="ar-SA"/>
        </w:rPr>
      </w:pPr>
      <w:r w:rsidRPr="00DB66E0">
        <w:rPr>
          <w:rFonts w:ascii="Times New Roman" w:eastAsia="Times New Roman" w:hAnsi="Times New Roman"/>
          <w:color w:val="000000"/>
          <w:sz w:val="24"/>
          <w:szCs w:val="24"/>
          <w:lang w:eastAsia="ar-SA"/>
        </w:rPr>
        <w:t xml:space="preserve">- 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 </w:t>
      </w:r>
    </w:p>
    <w:p w:rsidR="006E5413" w:rsidRPr="00DB66E0" w:rsidRDefault="006E5413" w:rsidP="006E5413">
      <w:pPr>
        <w:suppressAutoHyphens/>
        <w:autoSpaceDE w:val="0"/>
        <w:spacing w:after="0" w:line="240" w:lineRule="auto"/>
        <w:ind w:firstLine="426"/>
        <w:jc w:val="both"/>
        <w:rPr>
          <w:rFonts w:ascii="Times New Roman" w:eastAsia="Times New Roman" w:hAnsi="Times New Roman"/>
          <w:color w:val="000000"/>
          <w:sz w:val="24"/>
          <w:szCs w:val="24"/>
          <w:lang w:eastAsia="ar-SA"/>
        </w:rPr>
      </w:pPr>
      <w:r w:rsidRPr="00DB66E0">
        <w:rPr>
          <w:rFonts w:ascii="Times New Roman" w:eastAsia="Times New Roman" w:hAnsi="Times New Roman"/>
          <w:color w:val="000000"/>
          <w:sz w:val="24"/>
          <w:szCs w:val="24"/>
          <w:lang w:eastAsia="ar-SA"/>
        </w:rPr>
        <w:lastRenderedPageBreak/>
        <w:t xml:space="preserve">- ограничения доступа к информации, несовместимой с задачами духовно- нравственного развития и воспитания обучающихся; </w:t>
      </w:r>
    </w:p>
    <w:p w:rsidR="006E5413" w:rsidRPr="00DB66E0" w:rsidRDefault="006E5413" w:rsidP="006E5413">
      <w:pPr>
        <w:suppressAutoHyphens/>
        <w:autoSpaceDE w:val="0"/>
        <w:spacing w:after="0" w:line="240" w:lineRule="auto"/>
        <w:ind w:firstLine="426"/>
        <w:jc w:val="both"/>
        <w:rPr>
          <w:rFonts w:ascii="Times New Roman" w:eastAsia="Times New Roman" w:hAnsi="Times New Roman"/>
          <w:color w:val="000000"/>
          <w:sz w:val="24"/>
          <w:szCs w:val="24"/>
          <w:lang w:eastAsia="ar-SA"/>
        </w:rPr>
      </w:pPr>
      <w:r w:rsidRPr="00DB66E0">
        <w:rPr>
          <w:rFonts w:ascii="Times New Roman" w:eastAsia="Times New Roman" w:hAnsi="Times New Roman"/>
          <w:color w:val="000000"/>
          <w:sz w:val="24"/>
          <w:szCs w:val="24"/>
          <w:lang w:eastAsia="ar-SA"/>
        </w:rPr>
        <w:t xml:space="preserve">- доступа обучающихся и педагогических работников к максимальному числу сокровищ отечественной и зарубежной культуры, достижениям науки и искусства; электронным информационно-образовательным ресурсам, размещенным в федеральных и региональных базах данных; </w:t>
      </w:r>
    </w:p>
    <w:p w:rsidR="006E5413" w:rsidRPr="00DB66E0" w:rsidRDefault="006E5413" w:rsidP="006E5413">
      <w:pPr>
        <w:suppressAutoHyphens/>
        <w:autoSpaceDE w:val="0"/>
        <w:spacing w:after="0" w:line="240" w:lineRule="auto"/>
        <w:ind w:firstLine="426"/>
        <w:jc w:val="both"/>
        <w:rPr>
          <w:rFonts w:ascii="Times New Roman" w:eastAsia="Times New Roman" w:hAnsi="Times New Roman"/>
          <w:color w:val="000000"/>
          <w:sz w:val="24"/>
          <w:szCs w:val="24"/>
          <w:lang w:eastAsia="ar-SA"/>
        </w:rPr>
      </w:pPr>
      <w:r w:rsidRPr="00DB66E0">
        <w:rPr>
          <w:rFonts w:ascii="Times New Roman" w:eastAsia="Times New Roman" w:hAnsi="Times New Roman"/>
          <w:color w:val="000000"/>
          <w:sz w:val="24"/>
          <w:szCs w:val="24"/>
          <w:lang w:eastAsia="ar-SA"/>
        </w:rPr>
        <w:t xml:space="preserve">- организации работы в режиме как индивидуального, так и коллективного доступа к информационно-образовательным ресурсам; </w:t>
      </w:r>
    </w:p>
    <w:p w:rsidR="006E5413" w:rsidRPr="00DB66E0" w:rsidRDefault="006E5413" w:rsidP="006E5413">
      <w:pPr>
        <w:suppressAutoHyphens/>
        <w:autoSpaceDE w:val="0"/>
        <w:spacing w:after="0" w:line="240" w:lineRule="auto"/>
        <w:ind w:firstLine="426"/>
        <w:jc w:val="both"/>
        <w:rPr>
          <w:rFonts w:ascii="Times New Roman" w:eastAsia="Times New Roman" w:hAnsi="Times New Roman"/>
          <w:color w:val="000000"/>
          <w:sz w:val="24"/>
          <w:szCs w:val="24"/>
          <w:lang w:eastAsia="ar-SA"/>
        </w:rPr>
      </w:pPr>
      <w:r w:rsidRPr="00DB66E0">
        <w:rPr>
          <w:rFonts w:ascii="Times New Roman" w:eastAsia="Times New Roman" w:hAnsi="Times New Roman"/>
          <w:color w:val="000000"/>
          <w:sz w:val="24"/>
          <w:szCs w:val="24"/>
          <w:lang w:eastAsia="ar-SA"/>
        </w:rPr>
        <w:t xml:space="preserve">- взаимодействия школы с другими организациями социальной сферы: </w:t>
      </w:r>
    </w:p>
    <w:p w:rsidR="006E5413" w:rsidRPr="00DB66E0" w:rsidRDefault="006E5413" w:rsidP="006E5413">
      <w:pPr>
        <w:suppressAutoHyphens/>
        <w:autoSpaceDE w:val="0"/>
        <w:spacing w:after="0" w:line="240" w:lineRule="auto"/>
        <w:ind w:firstLine="426"/>
        <w:jc w:val="both"/>
        <w:rPr>
          <w:rFonts w:ascii="Times New Roman" w:eastAsia="Times New Roman" w:hAnsi="Times New Roman"/>
          <w:color w:val="000000"/>
          <w:sz w:val="24"/>
          <w:szCs w:val="24"/>
          <w:lang w:eastAsia="ar-SA"/>
        </w:rPr>
      </w:pPr>
      <w:r w:rsidRPr="00DB66E0">
        <w:rPr>
          <w:rFonts w:ascii="Times New Roman" w:eastAsia="Times New Roman" w:hAnsi="Times New Roman"/>
          <w:color w:val="000000"/>
          <w:sz w:val="24"/>
          <w:szCs w:val="24"/>
          <w:lang w:eastAsia="ar-SA"/>
        </w:rPr>
        <w:t xml:space="preserve">- 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 </w:t>
      </w:r>
    </w:p>
    <w:p w:rsidR="006E5413" w:rsidRPr="00DB66E0" w:rsidRDefault="006E5413" w:rsidP="006E5413">
      <w:pPr>
        <w:suppressAutoHyphens/>
        <w:autoSpaceDE w:val="0"/>
        <w:spacing w:after="0" w:line="240" w:lineRule="auto"/>
        <w:ind w:firstLine="426"/>
        <w:jc w:val="both"/>
        <w:rPr>
          <w:rFonts w:ascii="Times New Roman" w:eastAsia="Times New Roman" w:hAnsi="Times New Roman"/>
          <w:color w:val="000000"/>
          <w:sz w:val="24"/>
          <w:szCs w:val="24"/>
          <w:lang w:eastAsia="ar-SA"/>
        </w:rPr>
      </w:pPr>
      <w:r w:rsidRPr="00DB66E0">
        <w:rPr>
          <w:rFonts w:ascii="Times New Roman" w:eastAsia="Times New Roman" w:hAnsi="Times New Roman"/>
          <w:color w:val="000000"/>
          <w:sz w:val="24"/>
          <w:szCs w:val="24"/>
          <w:lang w:eastAsia="ar-SA"/>
        </w:rPr>
        <w:t xml:space="preserve">Основой информационной среды являются общешкольные средства ИКТ, используемые в различных элементах образовательного процесса и процесса управления школы, не находящиеся постоянно в том или ином кабинете. В минимальном варианте это оснащение обеспечивает в любом помещении школы, где идет образовательный процесс, работу с компьютером, ноутбуком,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фото-аудио-видео фиксацию хода образовательного процесса. Это достигается за счет использования мобильного компьютера (например, ноутбука),  проектора и экрана, фотоаппарата, микрофона, переносного звукоусиливающего комплекта оборудования, соответствующих цифровых образовательных ресурсов и необходимых расходных материалов. </w:t>
      </w:r>
    </w:p>
    <w:p w:rsidR="006E5413" w:rsidRPr="00DB66E0" w:rsidRDefault="006E5413" w:rsidP="006E5413">
      <w:pPr>
        <w:suppressAutoHyphens/>
        <w:autoSpaceDE w:val="0"/>
        <w:spacing w:after="0" w:line="240" w:lineRule="auto"/>
        <w:ind w:firstLine="426"/>
        <w:jc w:val="both"/>
        <w:rPr>
          <w:rFonts w:ascii="Times New Roman" w:eastAsia="Times New Roman" w:hAnsi="Times New Roman"/>
          <w:color w:val="000000"/>
          <w:sz w:val="24"/>
          <w:szCs w:val="24"/>
          <w:lang w:eastAsia="ar-SA"/>
        </w:rPr>
      </w:pPr>
    </w:p>
    <w:p w:rsidR="004C2E0F" w:rsidRPr="00DB66E0" w:rsidRDefault="00144F6D" w:rsidP="00144F6D">
      <w:pPr>
        <w:shd w:val="clear" w:color="auto" w:fill="FFFFFF"/>
        <w:suppressAutoHyphens/>
        <w:spacing w:before="280" w:after="280" w:line="240" w:lineRule="auto"/>
        <w:rPr>
          <w:rFonts w:ascii="Times New Roman" w:eastAsia="Times New Roman" w:hAnsi="Times New Roman"/>
          <w:color w:val="000001"/>
          <w:sz w:val="24"/>
          <w:szCs w:val="24"/>
          <w:lang w:eastAsia="ar-SA"/>
        </w:rPr>
      </w:pPr>
      <w:r w:rsidRPr="00DB66E0">
        <w:rPr>
          <w:rFonts w:ascii="Times New Roman" w:eastAsia="Times New Roman" w:hAnsi="Times New Roman"/>
          <w:b/>
          <w:bCs/>
          <w:color w:val="000001"/>
          <w:sz w:val="28"/>
          <w:szCs w:val="28"/>
          <w:lang w:eastAsia="ar-SA"/>
        </w:rPr>
        <w:t>3.5.6.</w:t>
      </w:r>
      <w:r w:rsidR="004C2E0F" w:rsidRPr="00DB66E0">
        <w:rPr>
          <w:rFonts w:ascii="Times New Roman" w:eastAsia="Times New Roman" w:hAnsi="Times New Roman"/>
          <w:b/>
          <w:bCs/>
          <w:color w:val="000001"/>
          <w:sz w:val="28"/>
          <w:szCs w:val="28"/>
          <w:lang w:eastAsia="ar-SA"/>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w:t>
      </w:r>
    </w:p>
    <w:p w:rsidR="004C2E0F" w:rsidRPr="00DB66E0" w:rsidRDefault="004C2E0F" w:rsidP="004C2E0F">
      <w:pPr>
        <w:shd w:val="clear" w:color="auto" w:fill="FFFFFF"/>
        <w:suppressAutoHyphens/>
        <w:spacing w:before="280" w:after="280" w:line="240" w:lineRule="auto"/>
        <w:rPr>
          <w:rFonts w:ascii="Times New Roman" w:eastAsia="Times New Roman" w:hAnsi="Times New Roman"/>
          <w:b/>
          <w:bCs/>
          <w:color w:val="000000"/>
          <w:sz w:val="24"/>
          <w:szCs w:val="24"/>
          <w:lang w:eastAsia="ar-SA"/>
        </w:rPr>
      </w:pPr>
      <w:r w:rsidRPr="00DB66E0">
        <w:rPr>
          <w:rFonts w:ascii="Times New Roman" w:eastAsia="Times New Roman" w:hAnsi="Times New Roman"/>
          <w:color w:val="000001"/>
          <w:sz w:val="24"/>
          <w:szCs w:val="24"/>
          <w:lang w:eastAsia="ar-SA"/>
        </w:rPr>
        <w:t>В МКОУ Есиповская СОШ  созданы необходимые условия для реализации ООП НОО, но есть ещё нерешённые проблемы. Необходимы дальнейшие изменения.</w:t>
      </w:r>
    </w:p>
    <w:tbl>
      <w:tblPr>
        <w:tblW w:w="0" w:type="auto"/>
        <w:tblInd w:w="-7" w:type="dxa"/>
        <w:tblLayout w:type="fixed"/>
        <w:tblCellMar>
          <w:top w:w="15" w:type="dxa"/>
          <w:left w:w="15" w:type="dxa"/>
          <w:bottom w:w="15" w:type="dxa"/>
          <w:right w:w="15" w:type="dxa"/>
        </w:tblCellMar>
        <w:tblLook w:val="0000" w:firstRow="0" w:lastRow="0" w:firstColumn="0" w:lastColumn="0" w:noHBand="0" w:noVBand="0"/>
      </w:tblPr>
      <w:tblGrid>
        <w:gridCol w:w="2129"/>
        <w:gridCol w:w="3062"/>
        <w:gridCol w:w="4209"/>
      </w:tblGrid>
      <w:tr w:rsidR="004C2E0F" w:rsidRPr="00DB66E0" w:rsidTr="00144F6D">
        <w:tc>
          <w:tcPr>
            <w:tcW w:w="2129" w:type="dxa"/>
            <w:tcBorders>
              <w:top w:val="single" w:sz="4" w:space="0" w:color="000000"/>
              <w:left w:val="single" w:sz="4" w:space="0" w:color="000000"/>
              <w:bottom w:val="single" w:sz="4" w:space="0" w:color="000000"/>
            </w:tcBorders>
            <w:shd w:val="clear" w:color="auto" w:fill="FFFFFF"/>
            <w:vAlign w:val="center"/>
          </w:tcPr>
          <w:p w:rsidR="004C2E0F" w:rsidRPr="00DB66E0" w:rsidRDefault="004C2E0F" w:rsidP="004C2E0F">
            <w:pPr>
              <w:suppressAutoHyphens/>
              <w:spacing w:after="0" w:line="240" w:lineRule="auto"/>
              <w:rPr>
                <w:rFonts w:ascii="Times New Roman" w:eastAsia="Times New Roman" w:hAnsi="Times New Roman"/>
                <w:b/>
                <w:bCs/>
                <w:color w:val="000000"/>
                <w:sz w:val="24"/>
                <w:szCs w:val="24"/>
                <w:lang w:eastAsia="ar-SA"/>
              </w:rPr>
            </w:pPr>
            <w:r w:rsidRPr="00DB66E0">
              <w:rPr>
                <w:rFonts w:ascii="Times New Roman" w:eastAsia="Times New Roman" w:hAnsi="Times New Roman"/>
                <w:b/>
                <w:bCs/>
                <w:color w:val="000000"/>
                <w:sz w:val="24"/>
                <w:szCs w:val="24"/>
                <w:lang w:eastAsia="ar-SA"/>
              </w:rPr>
              <w:t>Условия</w:t>
            </w:r>
          </w:p>
        </w:tc>
        <w:tc>
          <w:tcPr>
            <w:tcW w:w="3062" w:type="dxa"/>
            <w:tcBorders>
              <w:top w:val="single" w:sz="4" w:space="0" w:color="000000"/>
              <w:left w:val="single" w:sz="4" w:space="0" w:color="000000"/>
              <w:bottom w:val="single" w:sz="4" w:space="0" w:color="000000"/>
            </w:tcBorders>
            <w:shd w:val="clear" w:color="auto" w:fill="FFFFFF"/>
            <w:vAlign w:val="center"/>
          </w:tcPr>
          <w:p w:rsidR="004C2E0F" w:rsidRPr="00DB66E0" w:rsidRDefault="004C2E0F" w:rsidP="004C2E0F">
            <w:pPr>
              <w:suppressAutoHyphens/>
              <w:spacing w:after="0" w:line="240" w:lineRule="auto"/>
              <w:rPr>
                <w:rFonts w:ascii="Times New Roman" w:eastAsia="Times New Roman" w:hAnsi="Times New Roman"/>
                <w:b/>
                <w:bCs/>
                <w:color w:val="000000"/>
                <w:sz w:val="24"/>
                <w:szCs w:val="24"/>
                <w:lang w:eastAsia="ar-SA"/>
              </w:rPr>
            </w:pPr>
            <w:r w:rsidRPr="00DB66E0">
              <w:rPr>
                <w:rFonts w:ascii="Times New Roman" w:eastAsia="Times New Roman" w:hAnsi="Times New Roman"/>
                <w:b/>
                <w:bCs/>
                <w:color w:val="000000"/>
                <w:sz w:val="24"/>
                <w:szCs w:val="24"/>
                <w:lang w:eastAsia="ar-SA"/>
              </w:rPr>
              <w:t>Требования</w:t>
            </w:r>
          </w:p>
        </w:tc>
        <w:tc>
          <w:tcPr>
            <w:tcW w:w="42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2E0F" w:rsidRPr="00DB66E0" w:rsidRDefault="004C2E0F" w:rsidP="004C2E0F">
            <w:pPr>
              <w:suppressAutoHyphens/>
              <w:spacing w:after="0" w:line="240" w:lineRule="auto"/>
              <w:rPr>
                <w:rFonts w:ascii="Times New Roman" w:eastAsia="Times New Roman" w:hAnsi="Times New Roman"/>
                <w:lang w:eastAsia="ar-SA"/>
              </w:rPr>
            </w:pPr>
            <w:r w:rsidRPr="00DB66E0">
              <w:rPr>
                <w:rFonts w:ascii="Times New Roman" w:eastAsia="Times New Roman" w:hAnsi="Times New Roman"/>
                <w:b/>
                <w:bCs/>
                <w:color w:val="000000"/>
                <w:sz w:val="24"/>
                <w:szCs w:val="24"/>
                <w:lang w:eastAsia="ar-SA"/>
              </w:rPr>
              <w:t>Что необходимо изменять</w:t>
            </w:r>
          </w:p>
        </w:tc>
      </w:tr>
      <w:tr w:rsidR="004C2E0F" w:rsidRPr="00DB66E0" w:rsidTr="00144F6D">
        <w:tc>
          <w:tcPr>
            <w:tcW w:w="2129" w:type="dxa"/>
            <w:tcBorders>
              <w:top w:val="single" w:sz="4" w:space="0" w:color="000000"/>
              <w:left w:val="single" w:sz="4" w:space="0" w:color="000000"/>
              <w:bottom w:val="single" w:sz="4" w:space="0" w:color="000000"/>
            </w:tcBorders>
            <w:shd w:val="clear" w:color="auto" w:fill="FFFFFF"/>
            <w:vAlign w:val="center"/>
          </w:tcPr>
          <w:p w:rsidR="004C2E0F" w:rsidRPr="00DB66E0" w:rsidRDefault="004C2E0F" w:rsidP="004C2E0F">
            <w:pPr>
              <w:suppressAutoHyphens/>
              <w:spacing w:after="0" w:line="240" w:lineRule="auto"/>
              <w:rPr>
                <w:rFonts w:ascii="Times New Roman" w:eastAsia="Times New Roman" w:hAnsi="Times New Roman"/>
                <w:color w:val="000000"/>
                <w:sz w:val="24"/>
                <w:szCs w:val="24"/>
                <w:lang w:eastAsia="ar-SA"/>
              </w:rPr>
            </w:pPr>
            <w:r w:rsidRPr="00DB66E0">
              <w:rPr>
                <w:rFonts w:ascii="Times New Roman" w:eastAsia="Times New Roman" w:hAnsi="Times New Roman"/>
                <w:color w:val="000001"/>
                <w:sz w:val="24"/>
                <w:szCs w:val="24"/>
                <w:lang w:eastAsia="ar-SA"/>
              </w:rPr>
              <w:t>кадровые</w:t>
            </w:r>
          </w:p>
        </w:tc>
        <w:tc>
          <w:tcPr>
            <w:tcW w:w="3062" w:type="dxa"/>
            <w:tcBorders>
              <w:top w:val="single" w:sz="4" w:space="0" w:color="000000"/>
              <w:left w:val="single" w:sz="4" w:space="0" w:color="000000"/>
              <w:bottom w:val="single" w:sz="4" w:space="0" w:color="000000"/>
            </w:tcBorders>
            <w:shd w:val="clear" w:color="auto" w:fill="FFFFFF"/>
            <w:vAlign w:val="center"/>
          </w:tcPr>
          <w:p w:rsidR="004C2E0F" w:rsidRPr="00DB66E0" w:rsidRDefault="004C2E0F" w:rsidP="004C2E0F">
            <w:pPr>
              <w:suppressAutoHyphens/>
              <w:spacing w:after="280" w:line="240" w:lineRule="auto"/>
              <w:jc w:val="both"/>
              <w:rPr>
                <w:rFonts w:ascii="Times New Roman" w:eastAsia="Times New Roman" w:hAnsi="Times New Roman"/>
                <w:color w:val="000000"/>
                <w:sz w:val="24"/>
                <w:szCs w:val="24"/>
                <w:lang w:eastAsia="ar-SA"/>
              </w:rPr>
            </w:pPr>
            <w:r w:rsidRPr="00DB66E0">
              <w:rPr>
                <w:rFonts w:ascii="Times New Roman" w:eastAsia="Times New Roman" w:hAnsi="Times New Roman"/>
                <w:color w:val="000000"/>
                <w:sz w:val="24"/>
                <w:szCs w:val="24"/>
                <w:lang w:eastAsia="ar-SA"/>
              </w:rPr>
              <w:t>Преподавателей, имеющих первую и высшую категорию должно быть не менее 70%;</w:t>
            </w:r>
          </w:p>
          <w:p w:rsidR="004C2E0F" w:rsidRPr="00DB66E0" w:rsidRDefault="004C2E0F" w:rsidP="004C2E0F">
            <w:pPr>
              <w:suppressAutoHyphens/>
              <w:spacing w:before="280" w:after="0" w:line="240" w:lineRule="auto"/>
              <w:rPr>
                <w:rFonts w:ascii="Times New Roman" w:eastAsia="Times New Roman" w:hAnsi="Times New Roman"/>
                <w:color w:val="000000"/>
                <w:sz w:val="24"/>
                <w:szCs w:val="24"/>
                <w:lang w:eastAsia="ar-SA"/>
              </w:rPr>
            </w:pPr>
            <w:r w:rsidRPr="00DB66E0">
              <w:rPr>
                <w:rFonts w:ascii="Times New Roman" w:eastAsia="Times New Roman" w:hAnsi="Times New Roman"/>
                <w:color w:val="000000"/>
                <w:sz w:val="24"/>
                <w:szCs w:val="24"/>
                <w:lang w:eastAsia="ar-SA"/>
              </w:rPr>
              <w:t>Преподавательский состав обязан не реже чем раз в 5 лет повышать свою квалификацию</w:t>
            </w:r>
          </w:p>
        </w:tc>
        <w:tc>
          <w:tcPr>
            <w:tcW w:w="42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2E0F" w:rsidRPr="00DB66E0" w:rsidRDefault="004C2E0F" w:rsidP="004C2E0F">
            <w:pPr>
              <w:suppressAutoHyphens/>
              <w:spacing w:after="280" w:line="240" w:lineRule="auto"/>
              <w:rPr>
                <w:rFonts w:ascii="Times New Roman" w:eastAsia="Times New Roman" w:hAnsi="Times New Roman"/>
                <w:color w:val="000000"/>
                <w:sz w:val="24"/>
                <w:szCs w:val="24"/>
                <w:lang w:eastAsia="ar-SA"/>
              </w:rPr>
            </w:pPr>
            <w:r w:rsidRPr="00DB66E0">
              <w:rPr>
                <w:rFonts w:ascii="Times New Roman" w:eastAsia="Times New Roman" w:hAnsi="Times New Roman"/>
                <w:color w:val="000000"/>
                <w:sz w:val="24"/>
                <w:szCs w:val="24"/>
                <w:lang w:eastAsia="ar-SA"/>
              </w:rPr>
              <w:t>Рост числа педагогов с первой и высшей категорией.</w:t>
            </w:r>
          </w:p>
          <w:p w:rsidR="004C2E0F" w:rsidRPr="00DB66E0" w:rsidRDefault="004C2E0F" w:rsidP="004C2E0F">
            <w:pPr>
              <w:suppressAutoHyphens/>
              <w:spacing w:before="280" w:after="280" w:line="240" w:lineRule="auto"/>
              <w:rPr>
                <w:rFonts w:ascii="Times New Roman" w:eastAsia="Times New Roman" w:hAnsi="Times New Roman"/>
                <w:color w:val="000000"/>
                <w:sz w:val="24"/>
                <w:szCs w:val="24"/>
                <w:lang w:eastAsia="ar-SA"/>
              </w:rPr>
            </w:pPr>
            <w:r w:rsidRPr="00DB66E0">
              <w:rPr>
                <w:rFonts w:ascii="Times New Roman" w:eastAsia="Times New Roman" w:hAnsi="Times New Roman"/>
                <w:color w:val="000000"/>
                <w:sz w:val="24"/>
                <w:szCs w:val="24"/>
                <w:lang w:eastAsia="ar-SA"/>
              </w:rPr>
              <w:t>Повысить эффективность работы школьных методических объединений.</w:t>
            </w:r>
          </w:p>
          <w:p w:rsidR="004C2E0F" w:rsidRPr="00DB66E0" w:rsidRDefault="004C2E0F" w:rsidP="004C2E0F">
            <w:pPr>
              <w:suppressAutoHyphens/>
              <w:spacing w:before="280" w:after="280" w:line="240" w:lineRule="auto"/>
              <w:rPr>
                <w:rFonts w:ascii="Times New Roman" w:eastAsia="Times New Roman" w:hAnsi="Times New Roman"/>
                <w:color w:val="000000"/>
                <w:sz w:val="24"/>
                <w:szCs w:val="24"/>
                <w:lang w:eastAsia="ar-SA"/>
              </w:rPr>
            </w:pPr>
            <w:r w:rsidRPr="00DB66E0">
              <w:rPr>
                <w:rFonts w:ascii="Times New Roman" w:eastAsia="Times New Roman" w:hAnsi="Times New Roman"/>
                <w:color w:val="000000"/>
                <w:sz w:val="24"/>
                <w:szCs w:val="24"/>
                <w:lang w:eastAsia="ar-SA"/>
              </w:rPr>
              <w:t>Повысить квалификацию педагогов в области ИКТ –технологий, через прохождение курсовой подготовки.</w:t>
            </w:r>
          </w:p>
          <w:p w:rsidR="004C2E0F" w:rsidRPr="00DB66E0" w:rsidRDefault="004C2E0F" w:rsidP="004C2E0F">
            <w:pPr>
              <w:suppressAutoHyphens/>
              <w:spacing w:before="280" w:after="0" w:line="240" w:lineRule="auto"/>
              <w:rPr>
                <w:rFonts w:ascii="Times New Roman" w:eastAsia="Times New Roman" w:hAnsi="Times New Roman"/>
                <w:lang w:eastAsia="ar-SA"/>
              </w:rPr>
            </w:pPr>
            <w:r w:rsidRPr="00DB66E0">
              <w:rPr>
                <w:rFonts w:ascii="Times New Roman" w:eastAsia="Times New Roman" w:hAnsi="Times New Roman"/>
                <w:color w:val="000000"/>
                <w:sz w:val="24"/>
                <w:szCs w:val="24"/>
                <w:lang w:eastAsia="ar-SA"/>
              </w:rPr>
              <w:t>Мотивация творческого и профессионального роста педагогов, стимулировать их участие в инновационной деятельности.</w:t>
            </w:r>
          </w:p>
        </w:tc>
      </w:tr>
      <w:tr w:rsidR="004C2E0F" w:rsidRPr="00DB66E0" w:rsidTr="00144F6D">
        <w:tc>
          <w:tcPr>
            <w:tcW w:w="2129" w:type="dxa"/>
            <w:tcBorders>
              <w:top w:val="single" w:sz="4" w:space="0" w:color="000000"/>
              <w:left w:val="single" w:sz="4" w:space="0" w:color="000000"/>
              <w:bottom w:val="single" w:sz="4" w:space="0" w:color="000000"/>
            </w:tcBorders>
            <w:shd w:val="clear" w:color="auto" w:fill="FFFFFF"/>
            <w:vAlign w:val="center"/>
          </w:tcPr>
          <w:p w:rsidR="004C2E0F" w:rsidRPr="00DB66E0" w:rsidRDefault="004C2E0F" w:rsidP="004C2E0F">
            <w:pPr>
              <w:suppressAutoHyphens/>
              <w:spacing w:after="0" w:line="240" w:lineRule="auto"/>
              <w:rPr>
                <w:rFonts w:ascii="Times New Roman" w:eastAsia="Times New Roman" w:hAnsi="Times New Roman"/>
                <w:color w:val="000000"/>
                <w:sz w:val="24"/>
                <w:szCs w:val="24"/>
                <w:lang w:eastAsia="ar-SA"/>
              </w:rPr>
            </w:pPr>
            <w:r w:rsidRPr="00DB66E0">
              <w:rPr>
                <w:rFonts w:ascii="Times New Roman" w:eastAsia="Times New Roman" w:hAnsi="Times New Roman"/>
                <w:color w:val="000001"/>
                <w:sz w:val="24"/>
                <w:szCs w:val="24"/>
                <w:lang w:eastAsia="ar-SA"/>
              </w:rPr>
              <w:t>психолого-</w:t>
            </w:r>
            <w:r w:rsidRPr="00DB66E0">
              <w:rPr>
                <w:rFonts w:ascii="Times New Roman" w:eastAsia="Times New Roman" w:hAnsi="Times New Roman"/>
                <w:color w:val="000001"/>
                <w:sz w:val="24"/>
                <w:szCs w:val="24"/>
                <w:lang w:eastAsia="ar-SA"/>
              </w:rPr>
              <w:lastRenderedPageBreak/>
              <w:t>педагогические</w:t>
            </w:r>
          </w:p>
        </w:tc>
        <w:tc>
          <w:tcPr>
            <w:tcW w:w="3062" w:type="dxa"/>
            <w:tcBorders>
              <w:top w:val="single" w:sz="4" w:space="0" w:color="000000"/>
              <w:left w:val="single" w:sz="4" w:space="0" w:color="000000"/>
              <w:bottom w:val="single" w:sz="4" w:space="0" w:color="000000"/>
            </w:tcBorders>
            <w:shd w:val="clear" w:color="auto" w:fill="FFFFFF"/>
            <w:vAlign w:val="center"/>
          </w:tcPr>
          <w:p w:rsidR="004C2E0F" w:rsidRPr="00DB66E0" w:rsidRDefault="004C2E0F" w:rsidP="004C2E0F">
            <w:pPr>
              <w:suppressAutoHyphens/>
              <w:spacing w:after="0" w:line="240" w:lineRule="auto"/>
              <w:rPr>
                <w:rFonts w:ascii="Times New Roman" w:eastAsia="Times New Roman" w:hAnsi="Times New Roman"/>
                <w:color w:val="000000"/>
                <w:sz w:val="24"/>
                <w:szCs w:val="24"/>
                <w:lang w:eastAsia="ar-SA"/>
              </w:rPr>
            </w:pPr>
            <w:r w:rsidRPr="00DB66E0">
              <w:rPr>
                <w:rFonts w:ascii="Times New Roman" w:eastAsia="Times New Roman" w:hAnsi="Times New Roman"/>
                <w:color w:val="000000"/>
                <w:sz w:val="24"/>
                <w:szCs w:val="24"/>
                <w:lang w:eastAsia="ar-SA"/>
              </w:rPr>
              <w:lastRenderedPageBreak/>
              <w:t>Наличие единой психолого-</w:t>
            </w:r>
            <w:r w:rsidRPr="00DB66E0">
              <w:rPr>
                <w:rFonts w:ascii="Times New Roman" w:eastAsia="Times New Roman" w:hAnsi="Times New Roman"/>
                <w:color w:val="000000"/>
                <w:sz w:val="24"/>
                <w:szCs w:val="24"/>
                <w:lang w:eastAsia="ar-SA"/>
              </w:rPr>
              <w:lastRenderedPageBreak/>
              <w:t>педагогической службы школы, обеспечивающей эффективное психолого-педагогическое сопровождение всех участников образовательного процесса.</w:t>
            </w:r>
          </w:p>
        </w:tc>
        <w:tc>
          <w:tcPr>
            <w:tcW w:w="42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2E0F" w:rsidRPr="00DB66E0" w:rsidRDefault="004C2E0F" w:rsidP="004C2E0F">
            <w:pPr>
              <w:suppressAutoHyphens/>
              <w:spacing w:after="0" w:line="240" w:lineRule="auto"/>
              <w:rPr>
                <w:rFonts w:ascii="Times New Roman" w:eastAsia="Times New Roman" w:hAnsi="Times New Roman"/>
                <w:lang w:eastAsia="ar-SA"/>
              </w:rPr>
            </w:pPr>
            <w:r w:rsidRPr="00DB66E0">
              <w:rPr>
                <w:rFonts w:ascii="Times New Roman" w:eastAsia="Times New Roman" w:hAnsi="Times New Roman"/>
                <w:color w:val="000000"/>
                <w:sz w:val="24"/>
                <w:szCs w:val="24"/>
                <w:lang w:eastAsia="ar-SA"/>
              </w:rPr>
              <w:lastRenderedPageBreak/>
              <w:t>Создать единую психолого-</w:t>
            </w:r>
            <w:r w:rsidRPr="00DB66E0">
              <w:rPr>
                <w:rFonts w:ascii="Times New Roman" w:eastAsia="Times New Roman" w:hAnsi="Times New Roman"/>
                <w:color w:val="000000"/>
                <w:sz w:val="24"/>
                <w:szCs w:val="24"/>
                <w:lang w:eastAsia="ar-SA"/>
              </w:rPr>
              <w:lastRenderedPageBreak/>
              <w:t>педагогическую службу школы, обеспечивающую эффективное психолого-педагогическое сопровождение всех участников образовательного процесса.</w:t>
            </w:r>
          </w:p>
        </w:tc>
      </w:tr>
      <w:tr w:rsidR="004C2E0F" w:rsidRPr="00DB66E0" w:rsidTr="00144F6D">
        <w:tc>
          <w:tcPr>
            <w:tcW w:w="2129" w:type="dxa"/>
            <w:tcBorders>
              <w:top w:val="single" w:sz="4" w:space="0" w:color="000000"/>
              <w:left w:val="single" w:sz="4" w:space="0" w:color="000000"/>
              <w:bottom w:val="single" w:sz="4" w:space="0" w:color="000000"/>
            </w:tcBorders>
            <w:shd w:val="clear" w:color="auto" w:fill="FFFFFF"/>
            <w:vAlign w:val="center"/>
          </w:tcPr>
          <w:p w:rsidR="004C2E0F" w:rsidRPr="00DB66E0" w:rsidRDefault="004C2E0F" w:rsidP="004C2E0F">
            <w:pPr>
              <w:suppressAutoHyphens/>
              <w:spacing w:after="0" w:line="240" w:lineRule="auto"/>
              <w:rPr>
                <w:rFonts w:ascii="Times New Roman" w:eastAsia="Times New Roman" w:hAnsi="Times New Roman"/>
                <w:color w:val="000000"/>
                <w:sz w:val="24"/>
                <w:szCs w:val="24"/>
                <w:lang w:eastAsia="ar-SA"/>
              </w:rPr>
            </w:pPr>
            <w:r w:rsidRPr="00DB66E0">
              <w:rPr>
                <w:rFonts w:ascii="Times New Roman" w:eastAsia="Times New Roman" w:hAnsi="Times New Roman"/>
                <w:color w:val="000001"/>
                <w:sz w:val="24"/>
                <w:szCs w:val="24"/>
                <w:lang w:eastAsia="ar-SA"/>
              </w:rPr>
              <w:lastRenderedPageBreak/>
              <w:t>финансовые</w:t>
            </w:r>
          </w:p>
        </w:tc>
        <w:tc>
          <w:tcPr>
            <w:tcW w:w="3062" w:type="dxa"/>
            <w:tcBorders>
              <w:top w:val="single" w:sz="4" w:space="0" w:color="000000"/>
              <w:left w:val="single" w:sz="4" w:space="0" w:color="000000"/>
              <w:bottom w:val="single" w:sz="4" w:space="0" w:color="000000"/>
            </w:tcBorders>
            <w:shd w:val="clear" w:color="auto" w:fill="FFFFFF"/>
            <w:vAlign w:val="center"/>
          </w:tcPr>
          <w:p w:rsidR="004C2E0F" w:rsidRPr="00DB66E0" w:rsidRDefault="004C2E0F" w:rsidP="004C2E0F">
            <w:pPr>
              <w:suppressAutoHyphens/>
              <w:spacing w:after="0" w:line="240" w:lineRule="auto"/>
              <w:rPr>
                <w:rFonts w:ascii="Times New Roman" w:eastAsia="Times New Roman" w:hAnsi="Times New Roman"/>
                <w:color w:val="000000"/>
                <w:sz w:val="24"/>
                <w:szCs w:val="24"/>
                <w:lang w:eastAsia="ar-SA"/>
              </w:rPr>
            </w:pPr>
            <w:r w:rsidRPr="00DB66E0">
              <w:rPr>
                <w:rFonts w:ascii="Times New Roman" w:eastAsia="Times New Roman" w:hAnsi="Times New Roman"/>
                <w:color w:val="000000"/>
                <w:sz w:val="24"/>
                <w:szCs w:val="24"/>
                <w:lang w:eastAsia="ar-SA"/>
              </w:rPr>
              <w:t>Исходя из нормативов.</w:t>
            </w:r>
          </w:p>
        </w:tc>
        <w:tc>
          <w:tcPr>
            <w:tcW w:w="42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2E0F" w:rsidRPr="00DB66E0" w:rsidRDefault="004C2E0F" w:rsidP="004C2E0F">
            <w:pPr>
              <w:suppressAutoHyphens/>
              <w:spacing w:after="0" w:line="240" w:lineRule="auto"/>
              <w:rPr>
                <w:rFonts w:ascii="Times New Roman" w:eastAsia="Times New Roman" w:hAnsi="Times New Roman"/>
                <w:lang w:eastAsia="ar-SA"/>
              </w:rPr>
            </w:pPr>
            <w:r w:rsidRPr="00DB66E0">
              <w:rPr>
                <w:rFonts w:ascii="Times New Roman" w:eastAsia="Times New Roman" w:hAnsi="Times New Roman"/>
                <w:color w:val="000000"/>
                <w:sz w:val="24"/>
                <w:szCs w:val="24"/>
                <w:lang w:eastAsia="ar-SA"/>
              </w:rPr>
              <w:t>Ежемесячное стимулирование педагогических работников за высокие результативность работы</w:t>
            </w:r>
          </w:p>
        </w:tc>
      </w:tr>
      <w:tr w:rsidR="004C2E0F" w:rsidRPr="00DB66E0" w:rsidTr="00144F6D">
        <w:tc>
          <w:tcPr>
            <w:tcW w:w="2129" w:type="dxa"/>
            <w:tcBorders>
              <w:top w:val="single" w:sz="4" w:space="0" w:color="000000"/>
              <w:left w:val="single" w:sz="4" w:space="0" w:color="000000"/>
              <w:bottom w:val="single" w:sz="4" w:space="0" w:color="000000"/>
            </w:tcBorders>
            <w:shd w:val="clear" w:color="auto" w:fill="FFFFFF"/>
            <w:vAlign w:val="center"/>
          </w:tcPr>
          <w:p w:rsidR="004C2E0F" w:rsidRPr="00DB66E0" w:rsidRDefault="004C2E0F" w:rsidP="004C2E0F">
            <w:pPr>
              <w:suppressAutoHyphens/>
              <w:spacing w:after="0" w:line="240" w:lineRule="auto"/>
              <w:rPr>
                <w:rFonts w:ascii="Times New Roman" w:eastAsia="Times New Roman" w:hAnsi="Times New Roman"/>
                <w:color w:val="000000"/>
                <w:sz w:val="24"/>
                <w:szCs w:val="24"/>
                <w:lang w:eastAsia="ar-SA"/>
              </w:rPr>
            </w:pPr>
            <w:r w:rsidRPr="00DB66E0">
              <w:rPr>
                <w:rFonts w:ascii="Times New Roman" w:eastAsia="Times New Roman" w:hAnsi="Times New Roman"/>
                <w:color w:val="000001"/>
                <w:sz w:val="24"/>
                <w:szCs w:val="24"/>
                <w:lang w:eastAsia="ar-SA"/>
              </w:rPr>
              <w:t>материально-технические</w:t>
            </w:r>
          </w:p>
        </w:tc>
        <w:tc>
          <w:tcPr>
            <w:tcW w:w="3062" w:type="dxa"/>
            <w:tcBorders>
              <w:top w:val="single" w:sz="4" w:space="0" w:color="000000"/>
              <w:left w:val="single" w:sz="4" w:space="0" w:color="000000"/>
              <w:bottom w:val="single" w:sz="4" w:space="0" w:color="000000"/>
            </w:tcBorders>
            <w:shd w:val="clear" w:color="auto" w:fill="FFFFFF"/>
            <w:vAlign w:val="center"/>
          </w:tcPr>
          <w:p w:rsidR="004C2E0F" w:rsidRPr="00DB66E0" w:rsidRDefault="004C2E0F" w:rsidP="004C2E0F">
            <w:pPr>
              <w:suppressAutoHyphens/>
              <w:spacing w:after="280" w:line="240" w:lineRule="auto"/>
              <w:jc w:val="both"/>
              <w:rPr>
                <w:rFonts w:ascii="Times New Roman" w:eastAsia="Times New Roman" w:hAnsi="Times New Roman"/>
                <w:color w:val="000000"/>
                <w:sz w:val="24"/>
                <w:szCs w:val="24"/>
                <w:lang w:eastAsia="ar-SA"/>
              </w:rPr>
            </w:pPr>
            <w:r w:rsidRPr="00DB66E0">
              <w:rPr>
                <w:rFonts w:ascii="Times New Roman" w:eastAsia="Times New Roman" w:hAnsi="Times New Roman"/>
                <w:color w:val="000000"/>
                <w:sz w:val="24"/>
                <w:szCs w:val="24"/>
                <w:lang w:eastAsia="ar-SA"/>
              </w:rPr>
              <w:t>- материально-техническая база, соответствующая действующим санитарно-техническим нормам;</w:t>
            </w:r>
          </w:p>
          <w:p w:rsidR="004C2E0F" w:rsidRPr="00DB66E0" w:rsidRDefault="004C2E0F" w:rsidP="004C2E0F">
            <w:pPr>
              <w:suppressAutoHyphens/>
              <w:spacing w:before="280" w:after="0" w:line="240" w:lineRule="auto"/>
              <w:jc w:val="both"/>
              <w:rPr>
                <w:rFonts w:ascii="Times New Roman" w:eastAsia="Times New Roman" w:hAnsi="Times New Roman"/>
                <w:color w:val="000000"/>
                <w:sz w:val="24"/>
                <w:szCs w:val="24"/>
                <w:lang w:eastAsia="ar-SA"/>
              </w:rPr>
            </w:pPr>
            <w:r w:rsidRPr="00DB66E0">
              <w:rPr>
                <w:rFonts w:ascii="Times New Roman" w:eastAsia="Times New Roman" w:hAnsi="Times New Roman"/>
                <w:color w:val="000000"/>
                <w:sz w:val="24"/>
                <w:szCs w:val="24"/>
                <w:lang w:eastAsia="ar-SA"/>
              </w:rPr>
              <w:t>- обеспечение качества организации и проведения всех видов и форм организации учебного процесса, предусмотренных учебным планом.</w:t>
            </w:r>
          </w:p>
        </w:tc>
        <w:tc>
          <w:tcPr>
            <w:tcW w:w="42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2E0F" w:rsidRPr="00DB66E0" w:rsidRDefault="004C2E0F" w:rsidP="004C2E0F">
            <w:pPr>
              <w:suppressAutoHyphens/>
              <w:spacing w:after="280" w:line="240" w:lineRule="auto"/>
              <w:rPr>
                <w:rFonts w:ascii="Times New Roman" w:eastAsia="Times New Roman" w:hAnsi="Times New Roman"/>
                <w:color w:val="000000"/>
                <w:sz w:val="24"/>
                <w:szCs w:val="24"/>
                <w:lang w:eastAsia="ar-SA"/>
              </w:rPr>
            </w:pPr>
            <w:r w:rsidRPr="00DB66E0">
              <w:rPr>
                <w:rFonts w:ascii="Times New Roman" w:eastAsia="Times New Roman" w:hAnsi="Times New Roman"/>
                <w:color w:val="000000"/>
                <w:sz w:val="24"/>
                <w:szCs w:val="24"/>
                <w:lang w:eastAsia="ar-SA"/>
              </w:rPr>
              <w:t>Безусловное выполнение всех санитарно-технических норм.</w:t>
            </w:r>
          </w:p>
          <w:p w:rsidR="004C2E0F" w:rsidRPr="00DB66E0" w:rsidRDefault="004C2E0F" w:rsidP="004C2E0F">
            <w:pPr>
              <w:suppressAutoHyphens/>
              <w:spacing w:before="280" w:after="280" w:line="240" w:lineRule="auto"/>
              <w:rPr>
                <w:rFonts w:ascii="Times New Roman" w:eastAsia="Times New Roman" w:hAnsi="Times New Roman"/>
                <w:color w:val="000000"/>
                <w:sz w:val="24"/>
                <w:szCs w:val="24"/>
                <w:lang w:eastAsia="ar-SA"/>
              </w:rPr>
            </w:pPr>
            <w:r w:rsidRPr="00DB66E0">
              <w:rPr>
                <w:rFonts w:ascii="Times New Roman" w:eastAsia="Times New Roman" w:hAnsi="Times New Roman"/>
                <w:color w:val="000000"/>
                <w:sz w:val="24"/>
                <w:szCs w:val="24"/>
                <w:lang w:eastAsia="ar-SA"/>
              </w:rPr>
              <w:t>Оснащение всех кабинетов начальной школы интерактивным оборудованием.</w:t>
            </w:r>
          </w:p>
          <w:p w:rsidR="004C2E0F" w:rsidRPr="00DB66E0" w:rsidRDefault="004C2E0F" w:rsidP="004C2E0F">
            <w:pPr>
              <w:suppressAutoHyphens/>
              <w:spacing w:before="280" w:after="280" w:line="240" w:lineRule="auto"/>
              <w:rPr>
                <w:rFonts w:ascii="Times New Roman" w:eastAsia="Times New Roman" w:hAnsi="Times New Roman"/>
                <w:color w:val="000000"/>
                <w:sz w:val="24"/>
                <w:szCs w:val="24"/>
                <w:lang w:eastAsia="ar-SA"/>
              </w:rPr>
            </w:pPr>
            <w:r w:rsidRPr="00DB66E0">
              <w:rPr>
                <w:rFonts w:ascii="Times New Roman" w:eastAsia="Times New Roman" w:hAnsi="Times New Roman"/>
                <w:color w:val="000000"/>
                <w:sz w:val="24"/>
                <w:szCs w:val="24"/>
                <w:lang w:eastAsia="ar-SA"/>
              </w:rPr>
              <w:t>Оснащение кабинетов начальной школы учебно-лабораторным оборудованием.</w:t>
            </w:r>
          </w:p>
          <w:p w:rsidR="004C2E0F" w:rsidRPr="00DB66E0" w:rsidRDefault="004C2E0F" w:rsidP="004C2E0F">
            <w:pPr>
              <w:suppressAutoHyphens/>
              <w:spacing w:before="280" w:after="0" w:line="240" w:lineRule="auto"/>
              <w:rPr>
                <w:rFonts w:ascii="Times New Roman" w:eastAsia="Times New Roman" w:hAnsi="Times New Roman"/>
                <w:lang w:eastAsia="ar-SA"/>
              </w:rPr>
            </w:pPr>
            <w:r w:rsidRPr="00DB66E0">
              <w:rPr>
                <w:rFonts w:ascii="Times New Roman" w:eastAsia="Times New Roman" w:hAnsi="Times New Roman"/>
                <w:color w:val="000000"/>
                <w:sz w:val="24"/>
                <w:szCs w:val="24"/>
                <w:lang w:eastAsia="ar-SA"/>
              </w:rPr>
              <w:t>Оборудование отдельных помещений для занятий внеурочной деятельностью.</w:t>
            </w:r>
          </w:p>
        </w:tc>
      </w:tr>
      <w:tr w:rsidR="004C2E0F" w:rsidRPr="00DB66E0" w:rsidTr="00144F6D">
        <w:tc>
          <w:tcPr>
            <w:tcW w:w="2129" w:type="dxa"/>
            <w:tcBorders>
              <w:top w:val="single" w:sz="4" w:space="0" w:color="000000"/>
              <w:left w:val="single" w:sz="4" w:space="0" w:color="000000"/>
              <w:bottom w:val="single" w:sz="4" w:space="0" w:color="000000"/>
            </w:tcBorders>
            <w:shd w:val="clear" w:color="auto" w:fill="FFFFFF"/>
            <w:vAlign w:val="center"/>
          </w:tcPr>
          <w:p w:rsidR="004C2E0F" w:rsidRPr="00DB66E0" w:rsidRDefault="004C2E0F" w:rsidP="004C2E0F">
            <w:pPr>
              <w:suppressAutoHyphens/>
              <w:spacing w:after="0" w:line="240" w:lineRule="auto"/>
              <w:rPr>
                <w:rFonts w:ascii="Times New Roman" w:eastAsia="Times New Roman" w:hAnsi="Times New Roman"/>
                <w:color w:val="000000"/>
                <w:sz w:val="24"/>
                <w:szCs w:val="24"/>
                <w:lang w:eastAsia="ar-SA"/>
              </w:rPr>
            </w:pPr>
            <w:r w:rsidRPr="00DB66E0">
              <w:rPr>
                <w:rFonts w:ascii="Times New Roman" w:eastAsia="Times New Roman" w:hAnsi="Times New Roman"/>
                <w:color w:val="000001"/>
                <w:sz w:val="24"/>
                <w:szCs w:val="24"/>
                <w:lang w:eastAsia="ar-SA"/>
              </w:rPr>
              <w:t>учебно-методическое и информационное обеспечения</w:t>
            </w:r>
          </w:p>
        </w:tc>
        <w:tc>
          <w:tcPr>
            <w:tcW w:w="3062" w:type="dxa"/>
            <w:tcBorders>
              <w:top w:val="single" w:sz="4" w:space="0" w:color="000000"/>
              <w:left w:val="single" w:sz="4" w:space="0" w:color="000000"/>
              <w:bottom w:val="single" w:sz="4" w:space="0" w:color="000000"/>
            </w:tcBorders>
            <w:shd w:val="clear" w:color="auto" w:fill="FFFFFF"/>
            <w:vAlign w:val="center"/>
          </w:tcPr>
          <w:p w:rsidR="004C2E0F" w:rsidRPr="00DB66E0" w:rsidRDefault="004C2E0F" w:rsidP="004C2E0F">
            <w:pPr>
              <w:suppressAutoHyphens/>
              <w:spacing w:after="280" w:line="240" w:lineRule="auto"/>
              <w:jc w:val="both"/>
              <w:rPr>
                <w:rFonts w:ascii="Times New Roman" w:eastAsia="Times New Roman" w:hAnsi="Times New Roman"/>
                <w:color w:val="000000"/>
                <w:sz w:val="24"/>
                <w:szCs w:val="24"/>
                <w:lang w:eastAsia="ar-SA"/>
              </w:rPr>
            </w:pPr>
            <w:r w:rsidRPr="00DB66E0">
              <w:rPr>
                <w:rFonts w:ascii="Times New Roman" w:eastAsia="Times New Roman" w:hAnsi="Times New Roman"/>
                <w:color w:val="000000"/>
                <w:sz w:val="24"/>
                <w:szCs w:val="24"/>
                <w:lang w:eastAsia="ar-SA"/>
              </w:rPr>
              <w:t>Предоставление каждому участнику образовательного процесса возможности выхода в Интернет, пользования персональным компьютером, электронными образовательными ресурсами.</w:t>
            </w:r>
          </w:p>
          <w:p w:rsidR="004C2E0F" w:rsidRPr="00DB66E0" w:rsidRDefault="004C2E0F" w:rsidP="004C2E0F">
            <w:pPr>
              <w:suppressAutoHyphens/>
              <w:spacing w:before="280" w:after="0" w:line="240" w:lineRule="auto"/>
              <w:jc w:val="both"/>
              <w:rPr>
                <w:rFonts w:ascii="Times New Roman" w:eastAsia="Times New Roman" w:hAnsi="Times New Roman"/>
                <w:color w:val="000000"/>
                <w:sz w:val="24"/>
                <w:szCs w:val="24"/>
                <w:lang w:eastAsia="ar-SA"/>
              </w:rPr>
            </w:pPr>
            <w:r w:rsidRPr="00DB66E0">
              <w:rPr>
                <w:rFonts w:ascii="Times New Roman" w:eastAsia="Times New Roman" w:hAnsi="Times New Roman"/>
                <w:color w:val="000000"/>
                <w:sz w:val="24"/>
                <w:szCs w:val="24"/>
                <w:lang w:eastAsia="ar-SA"/>
              </w:rPr>
              <w:t>Наличие в библиотечном фонде учебной и методической литературы и других изданий, необходимых для освоения в полном объеме образовательного минимума образовательной программы Обеспеченность всех модулей учебного плана учебно-методической документацией.</w:t>
            </w:r>
          </w:p>
        </w:tc>
        <w:tc>
          <w:tcPr>
            <w:tcW w:w="42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2E0F" w:rsidRPr="00DB66E0" w:rsidRDefault="004C2E0F" w:rsidP="004C2E0F">
            <w:pPr>
              <w:suppressAutoHyphens/>
              <w:spacing w:after="280" w:line="240" w:lineRule="auto"/>
              <w:rPr>
                <w:rFonts w:ascii="Times New Roman" w:eastAsia="Times New Roman" w:hAnsi="Times New Roman"/>
                <w:color w:val="000000"/>
                <w:sz w:val="24"/>
                <w:szCs w:val="24"/>
                <w:lang w:eastAsia="ar-SA"/>
              </w:rPr>
            </w:pPr>
            <w:r w:rsidRPr="00DB66E0">
              <w:rPr>
                <w:rFonts w:ascii="Times New Roman" w:eastAsia="Times New Roman" w:hAnsi="Times New Roman"/>
                <w:color w:val="000000"/>
                <w:sz w:val="24"/>
                <w:szCs w:val="24"/>
                <w:lang w:eastAsia="ar-SA"/>
              </w:rPr>
              <w:t>Организовать в каждом кабинете начальной школы возможность выхода в Интернет.</w:t>
            </w:r>
          </w:p>
          <w:p w:rsidR="004C2E0F" w:rsidRPr="00DB66E0" w:rsidRDefault="004C2E0F" w:rsidP="004C2E0F">
            <w:pPr>
              <w:suppressAutoHyphens/>
              <w:spacing w:before="280" w:after="280" w:line="240" w:lineRule="auto"/>
              <w:rPr>
                <w:rFonts w:ascii="Times New Roman" w:eastAsia="Times New Roman" w:hAnsi="Times New Roman"/>
                <w:color w:val="000000"/>
                <w:sz w:val="24"/>
                <w:szCs w:val="24"/>
                <w:lang w:eastAsia="ar-SA"/>
              </w:rPr>
            </w:pPr>
            <w:r w:rsidRPr="00DB66E0">
              <w:rPr>
                <w:rFonts w:ascii="Times New Roman" w:eastAsia="Times New Roman" w:hAnsi="Times New Roman"/>
                <w:color w:val="000000"/>
                <w:sz w:val="24"/>
                <w:szCs w:val="24"/>
                <w:lang w:eastAsia="ar-SA"/>
              </w:rPr>
              <w:t>Пополнение школьной библиотеки, медиатеки, медиатек учителей ЭОР и ЦОР, приобретение учебников с электронным приложением.</w:t>
            </w:r>
          </w:p>
          <w:p w:rsidR="004C2E0F" w:rsidRPr="00DB66E0" w:rsidRDefault="004C2E0F" w:rsidP="004C2E0F">
            <w:pPr>
              <w:suppressAutoHyphens/>
              <w:spacing w:before="280" w:after="280" w:line="240" w:lineRule="auto"/>
              <w:rPr>
                <w:rFonts w:ascii="Times New Roman" w:eastAsia="Times New Roman" w:hAnsi="Times New Roman"/>
                <w:color w:val="000000"/>
                <w:sz w:val="24"/>
                <w:szCs w:val="24"/>
                <w:lang w:eastAsia="ar-SA"/>
              </w:rPr>
            </w:pPr>
            <w:r w:rsidRPr="00DB66E0">
              <w:rPr>
                <w:rFonts w:ascii="Times New Roman" w:eastAsia="Times New Roman" w:hAnsi="Times New Roman"/>
                <w:color w:val="000000"/>
                <w:sz w:val="24"/>
                <w:szCs w:val="24"/>
                <w:lang w:eastAsia="ar-SA"/>
              </w:rPr>
              <w:t>Приобретение методической и учебной литературы соответствующей ФГОС.</w:t>
            </w:r>
          </w:p>
          <w:p w:rsidR="004C2E0F" w:rsidRPr="00DB66E0" w:rsidRDefault="004C2E0F" w:rsidP="004C2E0F">
            <w:pPr>
              <w:suppressAutoHyphens/>
              <w:spacing w:before="280" w:after="0" w:line="240" w:lineRule="auto"/>
              <w:rPr>
                <w:rFonts w:ascii="Times New Roman" w:eastAsia="Times New Roman" w:hAnsi="Times New Roman"/>
                <w:lang w:eastAsia="ar-SA"/>
              </w:rPr>
            </w:pPr>
            <w:r w:rsidRPr="00DB66E0">
              <w:rPr>
                <w:rFonts w:ascii="Times New Roman" w:eastAsia="Times New Roman" w:hAnsi="Times New Roman"/>
                <w:color w:val="000000"/>
                <w:sz w:val="24"/>
                <w:szCs w:val="24"/>
                <w:lang w:eastAsia="ar-SA"/>
              </w:rPr>
              <w:t>Расширение школьной библиотеки до информационно-учебного центра.</w:t>
            </w:r>
          </w:p>
        </w:tc>
      </w:tr>
    </w:tbl>
    <w:p w:rsidR="004C2E0F" w:rsidRPr="00DB66E0" w:rsidRDefault="004C2E0F" w:rsidP="004C2E0F">
      <w:pPr>
        <w:shd w:val="clear" w:color="auto" w:fill="FFFFFF"/>
        <w:suppressAutoHyphens/>
        <w:spacing w:before="280" w:after="280" w:line="240" w:lineRule="auto"/>
        <w:rPr>
          <w:rFonts w:ascii="Times New Roman" w:eastAsia="Arial Unicode MS" w:hAnsi="Times New Roman"/>
          <w:b/>
          <w:color w:val="000000"/>
          <w:sz w:val="24"/>
          <w:szCs w:val="24"/>
          <w:lang w:eastAsia="ar-SA"/>
        </w:rPr>
      </w:pPr>
      <w:r w:rsidRPr="00DB66E0">
        <w:rPr>
          <w:rFonts w:ascii="Times New Roman" w:eastAsia="Times New Roman" w:hAnsi="Times New Roman"/>
          <w:color w:val="000000"/>
          <w:sz w:val="24"/>
          <w:szCs w:val="24"/>
          <w:lang w:eastAsia="ar-SA"/>
        </w:rPr>
        <w:t>Все условия важны, но на первом месте стоят кадровые условия, важно изменить отношение педагогов к своей работе. Современное образование предъявляет новые </w:t>
      </w:r>
      <w:r w:rsidRPr="00DB66E0">
        <w:rPr>
          <w:rFonts w:ascii="Times New Roman" w:eastAsia="Times New Roman" w:hAnsi="Times New Roman"/>
          <w:bCs/>
          <w:color w:val="000000"/>
          <w:sz w:val="24"/>
          <w:szCs w:val="24"/>
          <w:lang w:eastAsia="ar-SA"/>
        </w:rPr>
        <w:t>требования к уровню подготовки педагогических работников.</w:t>
      </w:r>
    </w:p>
    <w:p w:rsidR="004C2E0F" w:rsidRPr="00DB66E0" w:rsidRDefault="00144F6D" w:rsidP="004C2E0F">
      <w:pPr>
        <w:suppressAutoHyphens/>
        <w:spacing w:after="0" w:line="240" w:lineRule="auto"/>
        <w:rPr>
          <w:rFonts w:ascii="Times New Roman" w:eastAsia="Arial Unicode MS" w:hAnsi="Times New Roman"/>
          <w:color w:val="000000"/>
          <w:sz w:val="24"/>
          <w:szCs w:val="24"/>
          <w:u w:val="single"/>
          <w:lang w:eastAsia="ar-SA"/>
        </w:rPr>
      </w:pPr>
      <w:r w:rsidRPr="00DB66E0">
        <w:rPr>
          <w:rFonts w:ascii="Times New Roman" w:eastAsia="Arial" w:hAnsi="Times New Roman"/>
          <w:b/>
          <w:color w:val="000000"/>
          <w:sz w:val="24"/>
          <w:szCs w:val="24"/>
          <w:lang w:eastAsia="ar-SA"/>
        </w:rPr>
        <w:t>3.5.7.</w:t>
      </w:r>
      <w:r w:rsidR="004C2E0F" w:rsidRPr="00DB66E0">
        <w:rPr>
          <w:rFonts w:ascii="Times New Roman" w:eastAsia="Arial" w:hAnsi="Times New Roman"/>
          <w:b/>
          <w:color w:val="000000"/>
          <w:sz w:val="24"/>
          <w:szCs w:val="24"/>
          <w:lang w:eastAsia="ar-SA"/>
        </w:rPr>
        <w:t>Сетевой  график (дорожная карта) по формированию необходимой системы                                         условий реализации ООП НОО</w:t>
      </w:r>
    </w:p>
    <w:p w:rsidR="004C2E0F" w:rsidRPr="00DB66E0" w:rsidRDefault="004C2E0F" w:rsidP="004C2E0F">
      <w:pPr>
        <w:shd w:val="clear" w:color="auto" w:fill="FFFFFF"/>
        <w:suppressAutoHyphens/>
        <w:spacing w:before="5" w:after="0" w:line="240" w:lineRule="auto"/>
        <w:ind w:left="14" w:right="43" w:hanging="14"/>
        <w:jc w:val="both"/>
        <w:rPr>
          <w:rFonts w:ascii="Times New Roman" w:eastAsia="Arial Unicode MS" w:hAnsi="Times New Roman"/>
          <w:color w:val="000000"/>
          <w:sz w:val="24"/>
          <w:szCs w:val="24"/>
          <w:u w:val="single"/>
          <w:lang w:eastAsia="ar-SA"/>
        </w:rPr>
      </w:pPr>
    </w:p>
    <w:p w:rsidR="004C2E0F" w:rsidRPr="00DB66E0" w:rsidRDefault="004C2E0F" w:rsidP="004C2E0F">
      <w:pPr>
        <w:shd w:val="clear" w:color="auto" w:fill="FFFFFF"/>
        <w:suppressAutoHyphens/>
        <w:spacing w:before="5" w:after="0" w:line="240" w:lineRule="auto"/>
        <w:ind w:left="14" w:right="43" w:hanging="14"/>
        <w:jc w:val="both"/>
        <w:rPr>
          <w:rFonts w:ascii="Times New Roman" w:eastAsia="Arial Unicode MS" w:hAnsi="Times New Roman"/>
          <w:color w:val="000000"/>
          <w:sz w:val="24"/>
          <w:szCs w:val="24"/>
          <w:u w:val="single"/>
          <w:lang w:eastAsia="ar-SA"/>
        </w:rPr>
      </w:pPr>
    </w:p>
    <w:p w:rsidR="004C2E0F" w:rsidRPr="00DB66E0" w:rsidRDefault="004C2E0F" w:rsidP="004C2E0F">
      <w:pPr>
        <w:shd w:val="clear" w:color="auto" w:fill="FFFFFF"/>
        <w:suppressAutoHyphens/>
        <w:spacing w:after="0" w:line="240" w:lineRule="auto"/>
        <w:ind w:left="14" w:right="43" w:firstLine="710"/>
        <w:jc w:val="both"/>
        <w:rPr>
          <w:rFonts w:ascii="Times New Roman" w:eastAsia="Times New Roman" w:hAnsi="Times New Roman"/>
          <w:color w:val="000000"/>
          <w:sz w:val="28"/>
          <w:szCs w:val="28"/>
          <w:lang w:eastAsia="ar-SA"/>
        </w:rPr>
      </w:pPr>
      <w:r w:rsidRPr="00DB66E0">
        <w:rPr>
          <w:rFonts w:ascii="Times New Roman" w:eastAsia="Arial Unicode MS" w:hAnsi="Times New Roman"/>
          <w:color w:val="000000"/>
          <w:sz w:val="24"/>
          <w:szCs w:val="24"/>
          <w:lang w:eastAsia="ar-SA"/>
        </w:rPr>
        <w:lastRenderedPageBreak/>
        <w:t>В соответствии с приоритетами ООП</w:t>
      </w:r>
      <w:r w:rsidRPr="00DB66E0">
        <w:rPr>
          <w:rFonts w:ascii="Times New Roman" w:eastAsia="Arial Unicode MS" w:hAnsi="Times New Roman"/>
          <w:color w:val="000000"/>
          <w:sz w:val="28"/>
          <w:szCs w:val="28"/>
          <w:lang w:eastAsia="ar-SA"/>
        </w:rPr>
        <w:t xml:space="preserve"> </w:t>
      </w:r>
      <w:r w:rsidRPr="00DB66E0">
        <w:rPr>
          <w:rFonts w:ascii="Times New Roman" w:eastAsia="Arial Unicode MS" w:hAnsi="Times New Roman"/>
          <w:color w:val="000000"/>
          <w:sz w:val="24"/>
          <w:szCs w:val="24"/>
          <w:lang w:eastAsia="ar-SA"/>
        </w:rPr>
        <w:t xml:space="preserve">НОО требуются дополнительные усилия для решения ряда проблем. </w:t>
      </w:r>
    </w:p>
    <w:p w:rsidR="004C2E0F" w:rsidRPr="00DB66E0" w:rsidRDefault="004C2E0F" w:rsidP="004C2E0F">
      <w:pPr>
        <w:suppressAutoHyphens/>
        <w:autoSpaceDE w:val="0"/>
        <w:spacing w:after="0" w:line="240" w:lineRule="auto"/>
        <w:ind w:left="284"/>
        <w:jc w:val="both"/>
        <w:rPr>
          <w:rFonts w:ascii="Times New Roman" w:eastAsia="Times New Roman" w:hAnsi="Times New Roman"/>
          <w:color w:val="000000"/>
          <w:sz w:val="28"/>
          <w:szCs w:val="28"/>
          <w:lang w:eastAsia="ar-SA"/>
        </w:rPr>
      </w:pPr>
    </w:p>
    <w:tbl>
      <w:tblPr>
        <w:tblW w:w="0" w:type="auto"/>
        <w:tblInd w:w="108" w:type="dxa"/>
        <w:tblLayout w:type="fixed"/>
        <w:tblLook w:val="0000" w:firstRow="0" w:lastRow="0" w:firstColumn="0" w:lastColumn="0" w:noHBand="0" w:noVBand="0"/>
      </w:tblPr>
      <w:tblGrid>
        <w:gridCol w:w="2093"/>
        <w:gridCol w:w="5951"/>
        <w:gridCol w:w="1806"/>
      </w:tblGrid>
      <w:tr w:rsidR="004C2E0F" w:rsidRPr="00DB66E0" w:rsidTr="00144F6D">
        <w:tc>
          <w:tcPr>
            <w:tcW w:w="2093" w:type="dxa"/>
            <w:tcBorders>
              <w:top w:val="single" w:sz="4" w:space="0" w:color="000000"/>
              <w:left w:val="single" w:sz="4" w:space="0" w:color="000000"/>
              <w:bottom w:val="single" w:sz="4" w:space="0" w:color="000000"/>
            </w:tcBorders>
            <w:shd w:val="clear" w:color="auto" w:fill="auto"/>
            <w:vAlign w:val="center"/>
          </w:tcPr>
          <w:p w:rsidR="004C2E0F" w:rsidRPr="00DB66E0" w:rsidRDefault="004C2E0F" w:rsidP="004C2E0F">
            <w:pPr>
              <w:suppressAutoHyphens/>
              <w:spacing w:after="0" w:line="240" w:lineRule="auto"/>
              <w:jc w:val="center"/>
              <w:rPr>
                <w:rFonts w:ascii="Times New Roman" w:hAnsi="Times New Roman"/>
                <w:bCs/>
                <w:sz w:val="24"/>
                <w:szCs w:val="24"/>
                <w:lang w:eastAsia="ar-SA"/>
              </w:rPr>
            </w:pPr>
            <w:r w:rsidRPr="00DB66E0">
              <w:rPr>
                <w:rFonts w:ascii="Times New Roman" w:hAnsi="Times New Roman"/>
                <w:bCs/>
                <w:sz w:val="24"/>
                <w:szCs w:val="24"/>
                <w:lang w:eastAsia="ar-SA"/>
              </w:rPr>
              <w:t>Направление мероприятий</w:t>
            </w:r>
          </w:p>
        </w:tc>
        <w:tc>
          <w:tcPr>
            <w:tcW w:w="5951" w:type="dxa"/>
            <w:tcBorders>
              <w:top w:val="single" w:sz="4" w:space="0" w:color="000000"/>
              <w:left w:val="single" w:sz="4" w:space="0" w:color="000000"/>
              <w:bottom w:val="single" w:sz="4" w:space="0" w:color="000000"/>
            </w:tcBorders>
            <w:shd w:val="clear" w:color="auto" w:fill="auto"/>
            <w:vAlign w:val="center"/>
          </w:tcPr>
          <w:p w:rsidR="004C2E0F" w:rsidRPr="00DB66E0" w:rsidRDefault="004C2E0F" w:rsidP="004C2E0F">
            <w:pPr>
              <w:suppressAutoHyphens/>
              <w:spacing w:after="0" w:line="240" w:lineRule="auto"/>
              <w:jc w:val="center"/>
              <w:rPr>
                <w:rFonts w:ascii="Times New Roman" w:hAnsi="Times New Roman"/>
                <w:bCs/>
                <w:sz w:val="24"/>
                <w:szCs w:val="24"/>
                <w:lang w:eastAsia="ar-SA"/>
              </w:rPr>
            </w:pPr>
            <w:r w:rsidRPr="00DB66E0">
              <w:rPr>
                <w:rFonts w:ascii="Times New Roman" w:hAnsi="Times New Roman"/>
                <w:bCs/>
                <w:sz w:val="24"/>
                <w:szCs w:val="24"/>
                <w:lang w:eastAsia="ar-SA"/>
              </w:rPr>
              <w:t>Мероприятия</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2E0F" w:rsidRPr="00DB66E0" w:rsidRDefault="004C2E0F" w:rsidP="004C2E0F">
            <w:pPr>
              <w:suppressAutoHyphens/>
              <w:spacing w:after="0" w:line="240" w:lineRule="auto"/>
              <w:jc w:val="center"/>
              <w:rPr>
                <w:rFonts w:ascii="Times New Roman" w:eastAsia="Times New Roman" w:hAnsi="Times New Roman"/>
                <w:lang w:eastAsia="ar-SA"/>
              </w:rPr>
            </w:pPr>
            <w:r w:rsidRPr="00DB66E0">
              <w:rPr>
                <w:rFonts w:ascii="Times New Roman" w:hAnsi="Times New Roman"/>
                <w:bCs/>
                <w:sz w:val="24"/>
                <w:szCs w:val="24"/>
                <w:lang w:eastAsia="ar-SA"/>
              </w:rPr>
              <w:t>Сроки реализации</w:t>
            </w:r>
          </w:p>
        </w:tc>
      </w:tr>
      <w:tr w:rsidR="004C2E0F" w:rsidRPr="00DB66E0" w:rsidTr="00144F6D">
        <w:trPr>
          <w:trHeight w:val="1045"/>
        </w:trPr>
        <w:tc>
          <w:tcPr>
            <w:tcW w:w="2093" w:type="dxa"/>
            <w:vMerge w:val="restart"/>
            <w:tcBorders>
              <w:top w:val="single" w:sz="4" w:space="0" w:color="000000"/>
              <w:left w:val="single" w:sz="4" w:space="0" w:color="000000"/>
              <w:bottom w:val="single" w:sz="4" w:space="0" w:color="000000"/>
            </w:tcBorders>
            <w:shd w:val="clear" w:color="auto" w:fill="auto"/>
          </w:tcPr>
          <w:p w:rsidR="004C2E0F" w:rsidRPr="00DB66E0" w:rsidRDefault="004C2E0F" w:rsidP="004C2E0F">
            <w:pPr>
              <w:suppressAutoHyphens/>
              <w:spacing w:after="0" w:line="240" w:lineRule="auto"/>
              <w:rPr>
                <w:rFonts w:ascii="Times New Roman" w:hAnsi="Times New Roman"/>
                <w:sz w:val="24"/>
                <w:szCs w:val="24"/>
                <w:lang w:eastAsia="ar-SA"/>
              </w:rPr>
            </w:pPr>
            <w:r w:rsidRPr="00DB66E0">
              <w:rPr>
                <w:rFonts w:ascii="Times New Roman" w:hAnsi="Times New Roman"/>
                <w:sz w:val="24"/>
                <w:szCs w:val="24"/>
                <w:lang w:val="en-US" w:eastAsia="ar-SA"/>
              </w:rPr>
              <w:t>I</w:t>
            </w:r>
            <w:r w:rsidRPr="00DB66E0">
              <w:rPr>
                <w:rFonts w:ascii="Times New Roman" w:hAnsi="Times New Roman"/>
                <w:sz w:val="24"/>
                <w:szCs w:val="24"/>
                <w:lang w:eastAsia="ar-SA"/>
              </w:rPr>
              <w:t>. Нормативное обеспечение введения Стандарта</w:t>
            </w:r>
          </w:p>
        </w:tc>
        <w:tc>
          <w:tcPr>
            <w:tcW w:w="5951" w:type="dxa"/>
            <w:tcBorders>
              <w:top w:val="single" w:sz="4" w:space="0" w:color="000000"/>
              <w:left w:val="single" w:sz="4" w:space="0" w:color="000000"/>
              <w:bottom w:val="single" w:sz="4" w:space="0" w:color="000000"/>
            </w:tcBorders>
            <w:shd w:val="clear" w:color="auto" w:fill="auto"/>
          </w:tcPr>
          <w:p w:rsidR="004C2E0F" w:rsidRPr="00DB66E0" w:rsidRDefault="004C2E0F" w:rsidP="004C2E0F">
            <w:pPr>
              <w:shd w:val="clear" w:color="auto" w:fill="FFFFFF"/>
              <w:suppressAutoHyphens/>
              <w:spacing w:after="0" w:line="240" w:lineRule="auto"/>
              <w:rPr>
                <w:rFonts w:ascii="Times New Roman" w:eastAsia="Arial" w:hAnsi="Times New Roman"/>
                <w:sz w:val="24"/>
                <w:szCs w:val="24"/>
                <w:lang w:eastAsia="ar-SA"/>
              </w:rPr>
            </w:pPr>
            <w:r w:rsidRPr="00DB66E0">
              <w:rPr>
                <w:rFonts w:ascii="Times New Roman" w:hAnsi="Times New Roman"/>
                <w:sz w:val="24"/>
                <w:szCs w:val="24"/>
                <w:lang w:eastAsia="ar-SA"/>
              </w:rPr>
              <w:t>1. Разработка на основе примерной основной образовательной программы начального общего образования изменений в МКОУ Есиповской СОШ</w:t>
            </w: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4C2E0F" w:rsidRPr="00DB66E0" w:rsidRDefault="004C2E0F" w:rsidP="004C2E0F">
            <w:pPr>
              <w:suppressAutoHyphens/>
              <w:spacing w:after="0" w:line="240" w:lineRule="auto"/>
              <w:rPr>
                <w:rFonts w:ascii="Times New Roman" w:eastAsia="Times New Roman" w:hAnsi="Times New Roman"/>
                <w:lang w:eastAsia="ar-SA"/>
              </w:rPr>
            </w:pPr>
            <w:r w:rsidRPr="00DB66E0">
              <w:rPr>
                <w:rFonts w:ascii="Times New Roman" w:eastAsia="Arial" w:hAnsi="Times New Roman"/>
                <w:sz w:val="24"/>
                <w:szCs w:val="24"/>
                <w:lang w:eastAsia="ar-SA"/>
              </w:rPr>
              <w:t xml:space="preserve">Ежегодно </w:t>
            </w:r>
          </w:p>
        </w:tc>
      </w:tr>
      <w:tr w:rsidR="004C2E0F" w:rsidRPr="00DB66E0" w:rsidTr="00144F6D">
        <w:tc>
          <w:tcPr>
            <w:tcW w:w="2093" w:type="dxa"/>
            <w:vMerge/>
            <w:tcBorders>
              <w:top w:val="single" w:sz="4" w:space="0" w:color="000000"/>
              <w:left w:val="single" w:sz="4" w:space="0" w:color="000000"/>
              <w:bottom w:val="single" w:sz="4" w:space="0" w:color="000000"/>
            </w:tcBorders>
            <w:shd w:val="clear" w:color="auto" w:fill="auto"/>
            <w:vAlign w:val="center"/>
          </w:tcPr>
          <w:p w:rsidR="004C2E0F" w:rsidRPr="00DB66E0" w:rsidRDefault="004C2E0F" w:rsidP="004C2E0F">
            <w:pPr>
              <w:suppressAutoHyphens/>
              <w:snapToGrid w:val="0"/>
              <w:spacing w:after="0" w:line="240" w:lineRule="auto"/>
              <w:rPr>
                <w:rFonts w:ascii="Times New Roman" w:hAnsi="Times New Roman"/>
                <w:sz w:val="24"/>
                <w:szCs w:val="24"/>
                <w:lang w:eastAsia="ar-SA"/>
              </w:rPr>
            </w:pPr>
          </w:p>
        </w:tc>
        <w:tc>
          <w:tcPr>
            <w:tcW w:w="5951" w:type="dxa"/>
            <w:tcBorders>
              <w:top w:val="single" w:sz="4" w:space="0" w:color="000000"/>
              <w:left w:val="single" w:sz="4" w:space="0" w:color="000000"/>
              <w:bottom w:val="single" w:sz="4" w:space="0" w:color="000000"/>
            </w:tcBorders>
            <w:shd w:val="clear" w:color="auto" w:fill="auto"/>
          </w:tcPr>
          <w:p w:rsidR="004C2E0F" w:rsidRPr="00DB66E0" w:rsidRDefault="004C2E0F" w:rsidP="004C2E0F">
            <w:pPr>
              <w:suppressAutoHyphens/>
              <w:spacing w:after="0" w:line="240" w:lineRule="auto"/>
              <w:rPr>
                <w:rFonts w:ascii="Times New Roman" w:eastAsia="Arial" w:hAnsi="Times New Roman"/>
                <w:sz w:val="24"/>
                <w:szCs w:val="24"/>
                <w:lang w:eastAsia="ar-SA"/>
              </w:rPr>
            </w:pPr>
            <w:r w:rsidRPr="00DB66E0">
              <w:rPr>
                <w:rFonts w:ascii="Times New Roman" w:hAnsi="Times New Roman"/>
                <w:sz w:val="24"/>
                <w:szCs w:val="24"/>
                <w:lang w:eastAsia="ar-SA"/>
              </w:rPr>
              <w:t xml:space="preserve">2. Утверждение изменений в    МКОУ Есиповской СОШ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4C2E0F" w:rsidRPr="00DB66E0" w:rsidRDefault="004C2E0F" w:rsidP="004C2E0F">
            <w:pPr>
              <w:suppressAutoHyphens/>
              <w:spacing w:after="0" w:line="240" w:lineRule="auto"/>
              <w:ind w:firstLine="709"/>
              <w:rPr>
                <w:rFonts w:ascii="Times New Roman" w:eastAsia="Times New Roman" w:hAnsi="Times New Roman"/>
                <w:lang w:eastAsia="ar-SA"/>
              </w:rPr>
            </w:pPr>
            <w:r w:rsidRPr="00DB66E0">
              <w:rPr>
                <w:rFonts w:ascii="Times New Roman" w:eastAsia="Arial" w:hAnsi="Times New Roman"/>
                <w:sz w:val="24"/>
                <w:szCs w:val="24"/>
                <w:lang w:eastAsia="ar-SA"/>
              </w:rPr>
              <w:t>По мере необходимости</w:t>
            </w:r>
          </w:p>
        </w:tc>
      </w:tr>
      <w:tr w:rsidR="004C2E0F" w:rsidRPr="00DB66E0" w:rsidTr="00144F6D">
        <w:tc>
          <w:tcPr>
            <w:tcW w:w="2093" w:type="dxa"/>
            <w:vMerge/>
            <w:tcBorders>
              <w:top w:val="single" w:sz="4" w:space="0" w:color="000000"/>
              <w:left w:val="single" w:sz="4" w:space="0" w:color="000000"/>
              <w:bottom w:val="single" w:sz="4" w:space="0" w:color="000000"/>
            </w:tcBorders>
            <w:shd w:val="clear" w:color="auto" w:fill="auto"/>
            <w:vAlign w:val="center"/>
          </w:tcPr>
          <w:p w:rsidR="004C2E0F" w:rsidRPr="00DB66E0" w:rsidRDefault="004C2E0F" w:rsidP="004C2E0F">
            <w:pPr>
              <w:suppressAutoHyphens/>
              <w:snapToGrid w:val="0"/>
              <w:spacing w:after="0" w:line="240" w:lineRule="auto"/>
              <w:rPr>
                <w:rFonts w:ascii="Times New Roman" w:hAnsi="Times New Roman"/>
                <w:sz w:val="24"/>
                <w:szCs w:val="24"/>
                <w:lang w:eastAsia="ar-SA"/>
              </w:rPr>
            </w:pPr>
          </w:p>
        </w:tc>
        <w:tc>
          <w:tcPr>
            <w:tcW w:w="5951" w:type="dxa"/>
            <w:tcBorders>
              <w:top w:val="single" w:sz="4" w:space="0" w:color="000000"/>
              <w:left w:val="single" w:sz="4" w:space="0" w:color="000000"/>
              <w:bottom w:val="single" w:sz="4" w:space="0" w:color="000000"/>
            </w:tcBorders>
            <w:shd w:val="clear" w:color="auto" w:fill="auto"/>
          </w:tcPr>
          <w:p w:rsidR="004C2E0F" w:rsidRPr="00DB66E0" w:rsidRDefault="004C2E0F" w:rsidP="004C2E0F">
            <w:pPr>
              <w:suppressAutoHyphens/>
              <w:spacing w:after="0" w:line="240" w:lineRule="auto"/>
              <w:rPr>
                <w:rFonts w:ascii="Times New Roman" w:eastAsia="Arial" w:hAnsi="Times New Roman"/>
                <w:sz w:val="24"/>
                <w:szCs w:val="24"/>
                <w:lang w:eastAsia="ar-SA"/>
              </w:rPr>
            </w:pPr>
            <w:r w:rsidRPr="00DB66E0">
              <w:rPr>
                <w:rFonts w:ascii="Times New Roman" w:hAnsi="Times New Roman"/>
                <w:sz w:val="24"/>
                <w:szCs w:val="24"/>
                <w:lang w:eastAsia="ar-SA"/>
              </w:rPr>
              <w:t>3. Обеспечение соответствия нормативной базы Учреждения требованиям Стандарта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4C2E0F" w:rsidRPr="00DB66E0" w:rsidRDefault="004C2E0F" w:rsidP="004C2E0F">
            <w:pPr>
              <w:suppressAutoHyphens/>
              <w:spacing w:after="0" w:line="240" w:lineRule="auto"/>
              <w:rPr>
                <w:rFonts w:ascii="Times New Roman" w:eastAsia="Times New Roman" w:hAnsi="Times New Roman"/>
                <w:lang w:eastAsia="ar-SA"/>
              </w:rPr>
            </w:pPr>
            <w:r w:rsidRPr="00DB66E0">
              <w:rPr>
                <w:rFonts w:ascii="Times New Roman" w:eastAsia="Arial" w:hAnsi="Times New Roman"/>
                <w:sz w:val="24"/>
                <w:szCs w:val="24"/>
                <w:lang w:eastAsia="ar-SA"/>
              </w:rPr>
              <w:t xml:space="preserve">Постоянно </w:t>
            </w:r>
          </w:p>
        </w:tc>
      </w:tr>
      <w:tr w:rsidR="004C2E0F" w:rsidRPr="00DB66E0" w:rsidTr="00144F6D">
        <w:tc>
          <w:tcPr>
            <w:tcW w:w="2093" w:type="dxa"/>
            <w:vMerge/>
            <w:tcBorders>
              <w:top w:val="single" w:sz="4" w:space="0" w:color="000000"/>
              <w:left w:val="single" w:sz="4" w:space="0" w:color="000000"/>
              <w:bottom w:val="single" w:sz="4" w:space="0" w:color="000000"/>
            </w:tcBorders>
            <w:shd w:val="clear" w:color="auto" w:fill="auto"/>
            <w:vAlign w:val="center"/>
          </w:tcPr>
          <w:p w:rsidR="004C2E0F" w:rsidRPr="00DB66E0" w:rsidRDefault="004C2E0F" w:rsidP="004C2E0F">
            <w:pPr>
              <w:suppressAutoHyphens/>
              <w:snapToGrid w:val="0"/>
              <w:spacing w:after="0" w:line="240" w:lineRule="auto"/>
              <w:rPr>
                <w:rFonts w:ascii="Times New Roman" w:hAnsi="Times New Roman"/>
                <w:sz w:val="24"/>
                <w:szCs w:val="24"/>
                <w:lang w:eastAsia="ar-SA"/>
              </w:rPr>
            </w:pPr>
          </w:p>
        </w:tc>
        <w:tc>
          <w:tcPr>
            <w:tcW w:w="5951" w:type="dxa"/>
            <w:tcBorders>
              <w:top w:val="single" w:sz="4" w:space="0" w:color="000000"/>
              <w:left w:val="single" w:sz="4" w:space="0" w:color="000000"/>
              <w:bottom w:val="single" w:sz="4" w:space="0" w:color="000000"/>
            </w:tcBorders>
            <w:shd w:val="clear" w:color="auto" w:fill="auto"/>
          </w:tcPr>
          <w:p w:rsidR="004C2E0F" w:rsidRPr="00DB66E0" w:rsidRDefault="004C2E0F" w:rsidP="004C2E0F">
            <w:pPr>
              <w:suppressAutoHyphens/>
              <w:spacing w:after="0" w:line="240" w:lineRule="auto"/>
              <w:ind w:firstLine="709"/>
              <w:rPr>
                <w:rFonts w:ascii="Times New Roman" w:eastAsia="Arial" w:hAnsi="Times New Roman"/>
                <w:sz w:val="24"/>
                <w:szCs w:val="24"/>
                <w:lang w:eastAsia="ar-SA"/>
              </w:rPr>
            </w:pPr>
            <w:r w:rsidRPr="00DB66E0">
              <w:rPr>
                <w:rFonts w:ascii="Times New Roman" w:eastAsia="Arial" w:hAnsi="Times New Roman"/>
                <w:sz w:val="24"/>
                <w:szCs w:val="24"/>
                <w:lang w:eastAsia="ar-SA"/>
              </w:rPr>
              <w:t>4. Определение списка учебников и учебных пособий, используемых в образовательном процессе в соответствии со Стандартом</w:t>
            </w: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4C2E0F" w:rsidRPr="00DB66E0" w:rsidRDefault="004C2E0F" w:rsidP="004C2E0F">
            <w:pPr>
              <w:suppressAutoHyphens/>
              <w:spacing w:after="0" w:line="240" w:lineRule="auto"/>
              <w:ind w:firstLine="709"/>
              <w:rPr>
                <w:rFonts w:ascii="Times New Roman" w:eastAsia="Times New Roman" w:hAnsi="Times New Roman"/>
                <w:lang w:eastAsia="ar-SA"/>
              </w:rPr>
            </w:pPr>
            <w:r w:rsidRPr="00DB66E0">
              <w:rPr>
                <w:rFonts w:ascii="Times New Roman" w:eastAsia="Arial" w:hAnsi="Times New Roman"/>
                <w:sz w:val="24"/>
                <w:szCs w:val="24"/>
                <w:lang w:eastAsia="ar-SA"/>
              </w:rPr>
              <w:t>Апрель (ежегодно)</w:t>
            </w:r>
          </w:p>
        </w:tc>
      </w:tr>
      <w:tr w:rsidR="004C2E0F" w:rsidRPr="00DB66E0" w:rsidTr="00144F6D">
        <w:tc>
          <w:tcPr>
            <w:tcW w:w="2093" w:type="dxa"/>
            <w:vMerge/>
            <w:tcBorders>
              <w:top w:val="single" w:sz="4" w:space="0" w:color="000000"/>
              <w:left w:val="single" w:sz="4" w:space="0" w:color="000000"/>
              <w:bottom w:val="single" w:sz="4" w:space="0" w:color="000000"/>
            </w:tcBorders>
            <w:shd w:val="clear" w:color="auto" w:fill="auto"/>
            <w:vAlign w:val="center"/>
          </w:tcPr>
          <w:p w:rsidR="004C2E0F" w:rsidRPr="00DB66E0" w:rsidRDefault="004C2E0F" w:rsidP="004C2E0F">
            <w:pPr>
              <w:suppressAutoHyphens/>
              <w:snapToGrid w:val="0"/>
              <w:spacing w:after="0" w:line="240" w:lineRule="auto"/>
              <w:rPr>
                <w:rFonts w:ascii="Times New Roman" w:hAnsi="Times New Roman"/>
                <w:sz w:val="24"/>
                <w:szCs w:val="24"/>
                <w:lang w:eastAsia="ar-SA"/>
              </w:rPr>
            </w:pPr>
          </w:p>
        </w:tc>
        <w:tc>
          <w:tcPr>
            <w:tcW w:w="5951" w:type="dxa"/>
            <w:tcBorders>
              <w:top w:val="single" w:sz="4" w:space="0" w:color="000000"/>
              <w:left w:val="single" w:sz="4" w:space="0" w:color="000000"/>
              <w:bottom w:val="single" w:sz="4" w:space="0" w:color="000000"/>
            </w:tcBorders>
            <w:shd w:val="clear" w:color="auto" w:fill="auto"/>
          </w:tcPr>
          <w:p w:rsidR="004C2E0F" w:rsidRPr="00DB66E0" w:rsidRDefault="004C2E0F" w:rsidP="004C2E0F">
            <w:pPr>
              <w:suppressAutoHyphens/>
              <w:spacing w:after="0" w:line="240" w:lineRule="auto"/>
              <w:ind w:firstLine="709"/>
              <w:rPr>
                <w:rFonts w:ascii="Times New Roman" w:eastAsia="Arial" w:hAnsi="Times New Roman"/>
                <w:sz w:val="24"/>
                <w:szCs w:val="24"/>
                <w:lang w:eastAsia="ar-SA"/>
              </w:rPr>
            </w:pPr>
            <w:r w:rsidRPr="00DB66E0">
              <w:rPr>
                <w:rFonts w:ascii="Times New Roman" w:eastAsia="Arial" w:hAnsi="Times New Roman"/>
                <w:sz w:val="24"/>
                <w:szCs w:val="24"/>
                <w:lang w:eastAsia="ar-SA"/>
              </w:rPr>
              <w:t xml:space="preserve">5.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4C2E0F" w:rsidRPr="00DB66E0" w:rsidRDefault="004C2E0F" w:rsidP="004C2E0F">
            <w:pPr>
              <w:suppressAutoHyphens/>
              <w:spacing w:after="0" w:line="240" w:lineRule="auto"/>
              <w:ind w:firstLine="709"/>
              <w:rPr>
                <w:rFonts w:ascii="Times New Roman" w:eastAsia="Times New Roman" w:hAnsi="Times New Roman"/>
                <w:lang w:eastAsia="ar-SA"/>
              </w:rPr>
            </w:pPr>
            <w:r w:rsidRPr="00DB66E0">
              <w:rPr>
                <w:rFonts w:ascii="Times New Roman" w:eastAsia="Arial" w:hAnsi="Times New Roman"/>
                <w:sz w:val="24"/>
                <w:szCs w:val="24"/>
                <w:lang w:eastAsia="ar-SA"/>
              </w:rPr>
              <w:t>По мере необходимости</w:t>
            </w:r>
          </w:p>
        </w:tc>
      </w:tr>
      <w:tr w:rsidR="004C2E0F" w:rsidRPr="00DB66E0" w:rsidTr="00144F6D">
        <w:tc>
          <w:tcPr>
            <w:tcW w:w="2093" w:type="dxa"/>
            <w:vMerge/>
            <w:tcBorders>
              <w:top w:val="single" w:sz="4" w:space="0" w:color="000000"/>
              <w:left w:val="single" w:sz="4" w:space="0" w:color="000000"/>
              <w:bottom w:val="single" w:sz="4" w:space="0" w:color="000000"/>
            </w:tcBorders>
            <w:shd w:val="clear" w:color="auto" w:fill="auto"/>
            <w:vAlign w:val="center"/>
          </w:tcPr>
          <w:p w:rsidR="004C2E0F" w:rsidRPr="00DB66E0" w:rsidRDefault="004C2E0F" w:rsidP="004C2E0F">
            <w:pPr>
              <w:suppressAutoHyphens/>
              <w:snapToGrid w:val="0"/>
              <w:spacing w:after="0" w:line="240" w:lineRule="auto"/>
              <w:rPr>
                <w:rFonts w:ascii="Times New Roman" w:hAnsi="Times New Roman"/>
                <w:sz w:val="24"/>
                <w:szCs w:val="24"/>
                <w:lang w:eastAsia="ar-SA"/>
              </w:rPr>
            </w:pPr>
          </w:p>
        </w:tc>
        <w:tc>
          <w:tcPr>
            <w:tcW w:w="5951" w:type="dxa"/>
            <w:tcBorders>
              <w:top w:val="single" w:sz="4" w:space="0" w:color="000000"/>
              <w:left w:val="single" w:sz="4" w:space="0" w:color="000000"/>
              <w:bottom w:val="single" w:sz="4" w:space="0" w:color="000000"/>
            </w:tcBorders>
            <w:shd w:val="clear" w:color="auto" w:fill="auto"/>
          </w:tcPr>
          <w:p w:rsidR="004C2E0F" w:rsidRPr="00DB66E0" w:rsidRDefault="004C2E0F" w:rsidP="004C2E0F">
            <w:pPr>
              <w:suppressAutoHyphens/>
              <w:spacing w:after="0" w:line="240" w:lineRule="auto"/>
              <w:ind w:firstLine="709"/>
              <w:rPr>
                <w:rFonts w:ascii="Times New Roman" w:eastAsia="Arial" w:hAnsi="Times New Roman"/>
                <w:sz w:val="24"/>
                <w:szCs w:val="24"/>
                <w:lang w:eastAsia="ar-SA"/>
              </w:rPr>
            </w:pPr>
            <w:r w:rsidRPr="00DB66E0">
              <w:rPr>
                <w:rFonts w:ascii="Times New Roman" w:eastAsia="Arial" w:hAnsi="Times New Roman"/>
                <w:sz w:val="24"/>
                <w:szCs w:val="24"/>
                <w:lang w:eastAsia="ar-SA"/>
              </w:rPr>
              <w:t>6. Разработка:</w:t>
            </w:r>
          </w:p>
          <w:p w:rsidR="004C2E0F" w:rsidRPr="00DB66E0" w:rsidRDefault="004C2E0F" w:rsidP="000C59A6">
            <w:pPr>
              <w:widowControl w:val="0"/>
              <w:numPr>
                <w:ilvl w:val="0"/>
                <w:numId w:val="58"/>
              </w:numPr>
              <w:tabs>
                <w:tab w:val="left" w:pos="317"/>
              </w:tabs>
              <w:suppressAutoHyphens/>
              <w:autoSpaceDE w:val="0"/>
              <w:spacing w:after="0" w:line="240" w:lineRule="auto"/>
              <w:rPr>
                <w:rFonts w:ascii="Times New Roman" w:eastAsia="Arial" w:hAnsi="Times New Roman"/>
                <w:sz w:val="24"/>
                <w:szCs w:val="24"/>
                <w:lang w:eastAsia="ar-SA"/>
              </w:rPr>
            </w:pPr>
            <w:r w:rsidRPr="00DB66E0">
              <w:rPr>
                <w:rFonts w:ascii="Times New Roman" w:eastAsia="Arial" w:hAnsi="Times New Roman"/>
                <w:sz w:val="24"/>
                <w:szCs w:val="24"/>
                <w:lang w:eastAsia="ar-SA"/>
              </w:rPr>
              <w:t>образовательных программ;</w:t>
            </w:r>
          </w:p>
          <w:p w:rsidR="004C2E0F" w:rsidRPr="00DB66E0" w:rsidRDefault="004C2E0F" w:rsidP="000C59A6">
            <w:pPr>
              <w:widowControl w:val="0"/>
              <w:numPr>
                <w:ilvl w:val="0"/>
                <w:numId w:val="58"/>
              </w:numPr>
              <w:tabs>
                <w:tab w:val="left" w:pos="317"/>
              </w:tabs>
              <w:suppressAutoHyphens/>
              <w:autoSpaceDE w:val="0"/>
              <w:spacing w:after="0" w:line="240" w:lineRule="auto"/>
              <w:rPr>
                <w:rFonts w:ascii="Times New Roman" w:eastAsia="Arial" w:hAnsi="Times New Roman"/>
                <w:sz w:val="24"/>
                <w:szCs w:val="24"/>
                <w:lang w:eastAsia="ar-SA"/>
              </w:rPr>
            </w:pPr>
            <w:r w:rsidRPr="00DB66E0">
              <w:rPr>
                <w:rFonts w:ascii="Times New Roman" w:eastAsia="Arial" w:hAnsi="Times New Roman"/>
                <w:sz w:val="24"/>
                <w:szCs w:val="24"/>
                <w:lang w:eastAsia="ar-SA"/>
              </w:rPr>
              <w:t>учебного плана;</w:t>
            </w:r>
          </w:p>
          <w:p w:rsidR="004C2E0F" w:rsidRPr="00DB66E0" w:rsidRDefault="004C2E0F" w:rsidP="000C59A6">
            <w:pPr>
              <w:widowControl w:val="0"/>
              <w:numPr>
                <w:ilvl w:val="0"/>
                <w:numId w:val="58"/>
              </w:numPr>
              <w:tabs>
                <w:tab w:val="left" w:pos="317"/>
              </w:tabs>
              <w:suppressAutoHyphens/>
              <w:autoSpaceDE w:val="0"/>
              <w:spacing w:after="0" w:line="240" w:lineRule="auto"/>
              <w:rPr>
                <w:rFonts w:ascii="Times New Roman" w:eastAsia="Arial" w:hAnsi="Times New Roman"/>
                <w:sz w:val="24"/>
                <w:szCs w:val="24"/>
                <w:lang w:eastAsia="ar-SA"/>
              </w:rPr>
            </w:pPr>
            <w:r w:rsidRPr="00DB66E0">
              <w:rPr>
                <w:rFonts w:ascii="Times New Roman" w:eastAsia="Arial" w:hAnsi="Times New Roman"/>
                <w:sz w:val="24"/>
                <w:szCs w:val="24"/>
                <w:lang w:eastAsia="ar-SA"/>
              </w:rPr>
              <w:t>рабочих программ учебных предметов, курсов, дисциплин, модулей;</w:t>
            </w:r>
          </w:p>
          <w:p w:rsidR="004C2E0F" w:rsidRPr="00DB66E0" w:rsidRDefault="004C2E0F" w:rsidP="000C59A6">
            <w:pPr>
              <w:widowControl w:val="0"/>
              <w:numPr>
                <w:ilvl w:val="0"/>
                <w:numId w:val="58"/>
              </w:numPr>
              <w:tabs>
                <w:tab w:val="left" w:pos="317"/>
              </w:tabs>
              <w:suppressAutoHyphens/>
              <w:autoSpaceDE w:val="0"/>
              <w:spacing w:after="0" w:line="240" w:lineRule="auto"/>
              <w:rPr>
                <w:rFonts w:ascii="Times New Roman" w:eastAsia="Arial" w:hAnsi="Times New Roman"/>
                <w:sz w:val="24"/>
                <w:szCs w:val="24"/>
                <w:lang w:eastAsia="ar-SA"/>
              </w:rPr>
            </w:pPr>
            <w:r w:rsidRPr="00DB66E0">
              <w:rPr>
                <w:rFonts w:ascii="Times New Roman" w:eastAsia="Arial" w:hAnsi="Times New Roman"/>
                <w:sz w:val="24"/>
                <w:szCs w:val="24"/>
                <w:lang w:eastAsia="ar-SA"/>
              </w:rPr>
              <w:t xml:space="preserve"> календарного учебного графика;</w:t>
            </w:r>
          </w:p>
          <w:p w:rsidR="004C2E0F" w:rsidRPr="00DB66E0" w:rsidRDefault="004C2E0F" w:rsidP="000C59A6">
            <w:pPr>
              <w:widowControl w:val="0"/>
              <w:numPr>
                <w:ilvl w:val="0"/>
                <w:numId w:val="58"/>
              </w:numPr>
              <w:tabs>
                <w:tab w:val="left" w:pos="317"/>
              </w:tabs>
              <w:suppressAutoHyphens/>
              <w:autoSpaceDE w:val="0"/>
              <w:spacing w:after="0" w:line="240" w:lineRule="auto"/>
              <w:rPr>
                <w:rFonts w:ascii="Times New Roman" w:eastAsia="Arial" w:hAnsi="Times New Roman"/>
                <w:sz w:val="24"/>
                <w:szCs w:val="24"/>
                <w:lang w:eastAsia="ar-SA"/>
              </w:rPr>
            </w:pPr>
            <w:r w:rsidRPr="00DB66E0">
              <w:rPr>
                <w:rFonts w:ascii="Times New Roman" w:eastAsia="Arial" w:hAnsi="Times New Roman"/>
                <w:sz w:val="24"/>
                <w:szCs w:val="24"/>
                <w:lang w:eastAsia="ar-SA"/>
              </w:rPr>
              <w:t>положений.</w:t>
            </w: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4C2E0F" w:rsidRPr="00DB66E0" w:rsidRDefault="004C2E0F" w:rsidP="004C2E0F">
            <w:pPr>
              <w:suppressAutoHyphens/>
              <w:snapToGrid w:val="0"/>
              <w:spacing w:after="0" w:line="240" w:lineRule="auto"/>
              <w:ind w:firstLine="709"/>
              <w:rPr>
                <w:rFonts w:ascii="Times New Roman" w:eastAsia="Arial" w:hAnsi="Times New Roman"/>
                <w:sz w:val="24"/>
                <w:szCs w:val="24"/>
                <w:lang w:eastAsia="ar-SA"/>
              </w:rPr>
            </w:pPr>
          </w:p>
          <w:p w:rsidR="004C2E0F" w:rsidRPr="00DB66E0" w:rsidRDefault="004C2E0F" w:rsidP="004C2E0F">
            <w:pPr>
              <w:suppressAutoHyphens/>
              <w:spacing w:after="0" w:line="240" w:lineRule="auto"/>
              <w:ind w:firstLine="709"/>
              <w:rPr>
                <w:rFonts w:ascii="Times New Roman" w:eastAsia="Arial" w:hAnsi="Times New Roman"/>
                <w:sz w:val="24"/>
                <w:szCs w:val="24"/>
                <w:lang w:eastAsia="ar-SA"/>
              </w:rPr>
            </w:pPr>
            <w:r w:rsidRPr="00DB66E0">
              <w:rPr>
                <w:rFonts w:ascii="Times New Roman" w:eastAsia="Arial" w:hAnsi="Times New Roman"/>
                <w:sz w:val="24"/>
                <w:szCs w:val="24"/>
                <w:lang w:eastAsia="ar-SA"/>
              </w:rPr>
              <w:t xml:space="preserve">Апрель-август </w:t>
            </w:r>
          </w:p>
          <w:p w:rsidR="004C2E0F" w:rsidRPr="00DB66E0" w:rsidRDefault="004C2E0F" w:rsidP="004C2E0F">
            <w:pPr>
              <w:suppressAutoHyphens/>
              <w:spacing w:after="0" w:line="240" w:lineRule="auto"/>
              <w:ind w:firstLine="709"/>
              <w:rPr>
                <w:rFonts w:ascii="Times New Roman" w:eastAsia="Arial" w:hAnsi="Times New Roman"/>
                <w:sz w:val="24"/>
                <w:szCs w:val="24"/>
                <w:lang w:eastAsia="ar-SA"/>
              </w:rPr>
            </w:pPr>
          </w:p>
          <w:p w:rsidR="004C2E0F" w:rsidRPr="00DB66E0" w:rsidRDefault="004C2E0F" w:rsidP="004C2E0F">
            <w:pPr>
              <w:suppressAutoHyphens/>
              <w:spacing w:after="0" w:line="240" w:lineRule="auto"/>
              <w:ind w:firstLine="709"/>
              <w:rPr>
                <w:rFonts w:ascii="Times New Roman" w:eastAsia="Arial" w:hAnsi="Times New Roman"/>
                <w:sz w:val="24"/>
                <w:szCs w:val="24"/>
                <w:lang w:eastAsia="ar-SA"/>
              </w:rPr>
            </w:pPr>
          </w:p>
          <w:p w:rsidR="004C2E0F" w:rsidRPr="00DB66E0" w:rsidRDefault="004C2E0F" w:rsidP="004C2E0F">
            <w:pPr>
              <w:suppressAutoHyphens/>
              <w:spacing w:after="0" w:line="240" w:lineRule="auto"/>
              <w:ind w:firstLine="709"/>
              <w:rPr>
                <w:rFonts w:ascii="Times New Roman" w:eastAsia="Arial" w:hAnsi="Times New Roman"/>
                <w:sz w:val="24"/>
                <w:szCs w:val="24"/>
                <w:lang w:eastAsia="ar-SA"/>
              </w:rPr>
            </w:pPr>
            <w:r w:rsidRPr="00DB66E0">
              <w:rPr>
                <w:rFonts w:ascii="Times New Roman" w:eastAsia="Arial" w:hAnsi="Times New Roman"/>
                <w:sz w:val="24"/>
                <w:szCs w:val="24"/>
                <w:lang w:eastAsia="ar-SA"/>
              </w:rPr>
              <w:t xml:space="preserve">Август </w:t>
            </w:r>
          </w:p>
          <w:p w:rsidR="004C2E0F" w:rsidRPr="00DB66E0" w:rsidRDefault="004C2E0F" w:rsidP="004C2E0F">
            <w:pPr>
              <w:suppressAutoHyphens/>
              <w:spacing w:after="0" w:line="240" w:lineRule="auto"/>
              <w:ind w:firstLine="709"/>
              <w:rPr>
                <w:rFonts w:ascii="Times New Roman" w:eastAsia="Times New Roman" w:hAnsi="Times New Roman"/>
                <w:lang w:eastAsia="ar-SA"/>
              </w:rPr>
            </w:pPr>
            <w:r w:rsidRPr="00DB66E0">
              <w:rPr>
                <w:rFonts w:ascii="Times New Roman" w:eastAsia="Arial" w:hAnsi="Times New Roman"/>
                <w:sz w:val="24"/>
                <w:szCs w:val="24"/>
                <w:lang w:eastAsia="ar-SA"/>
              </w:rPr>
              <w:t>По мере необходимости</w:t>
            </w:r>
          </w:p>
        </w:tc>
      </w:tr>
      <w:tr w:rsidR="004C2E0F" w:rsidRPr="00DB66E0" w:rsidTr="00144F6D">
        <w:tc>
          <w:tcPr>
            <w:tcW w:w="2093" w:type="dxa"/>
            <w:vMerge w:val="restart"/>
            <w:tcBorders>
              <w:top w:val="single" w:sz="4" w:space="0" w:color="000000"/>
              <w:left w:val="single" w:sz="4" w:space="0" w:color="000000"/>
              <w:bottom w:val="single" w:sz="4" w:space="0" w:color="000000"/>
            </w:tcBorders>
            <w:shd w:val="clear" w:color="auto" w:fill="auto"/>
          </w:tcPr>
          <w:p w:rsidR="004C2E0F" w:rsidRPr="00DB66E0" w:rsidRDefault="004C2E0F" w:rsidP="004C2E0F">
            <w:pPr>
              <w:suppressAutoHyphens/>
              <w:spacing w:after="0" w:line="240" w:lineRule="auto"/>
              <w:ind w:firstLine="709"/>
              <w:rPr>
                <w:rFonts w:ascii="Times New Roman" w:eastAsia="Arial" w:hAnsi="Times New Roman"/>
                <w:sz w:val="24"/>
                <w:szCs w:val="24"/>
                <w:lang w:eastAsia="ar-SA"/>
              </w:rPr>
            </w:pPr>
            <w:r w:rsidRPr="00DB66E0">
              <w:rPr>
                <w:rFonts w:ascii="Times New Roman" w:eastAsia="Arial" w:hAnsi="Times New Roman"/>
                <w:sz w:val="24"/>
                <w:szCs w:val="24"/>
                <w:lang w:eastAsia="ar-SA"/>
              </w:rPr>
              <w:t>II. Финансовое обеспечение введения Стандарта</w:t>
            </w:r>
          </w:p>
        </w:tc>
        <w:tc>
          <w:tcPr>
            <w:tcW w:w="5951" w:type="dxa"/>
            <w:tcBorders>
              <w:top w:val="single" w:sz="4" w:space="0" w:color="000000"/>
              <w:left w:val="single" w:sz="4" w:space="0" w:color="000000"/>
              <w:bottom w:val="single" w:sz="4" w:space="0" w:color="000000"/>
            </w:tcBorders>
            <w:shd w:val="clear" w:color="auto" w:fill="auto"/>
          </w:tcPr>
          <w:p w:rsidR="004C2E0F" w:rsidRPr="00DB66E0" w:rsidRDefault="004C2E0F" w:rsidP="004C2E0F">
            <w:pPr>
              <w:suppressAutoHyphens/>
              <w:spacing w:after="0" w:line="240" w:lineRule="auto"/>
              <w:ind w:firstLine="709"/>
              <w:rPr>
                <w:rFonts w:ascii="Times New Roman" w:eastAsia="Arial" w:hAnsi="Times New Roman"/>
                <w:sz w:val="24"/>
                <w:szCs w:val="24"/>
                <w:lang w:eastAsia="ar-SA"/>
              </w:rPr>
            </w:pPr>
            <w:r w:rsidRPr="00DB66E0">
              <w:rPr>
                <w:rFonts w:ascii="Times New Roman" w:eastAsia="Arial" w:hAnsi="Times New Roman"/>
                <w:sz w:val="24"/>
                <w:szCs w:val="24"/>
                <w:lang w:eastAsia="ar-SA"/>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4C2E0F" w:rsidRPr="00DB66E0" w:rsidRDefault="004C2E0F" w:rsidP="004C2E0F">
            <w:pPr>
              <w:suppressAutoHyphens/>
              <w:spacing w:after="0" w:line="240" w:lineRule="auto"/>
              <w:ind w:firstLine="709"/>
              <w:rPr>
                <w:rFonts w:ascii="Times New Roman" w:eastAsia="Times New Roman" w:hAnsi="Times New Roman"/>
                <w:lang w:eastAsia="ar-SA"/>
              </w:rPr>
            </w:pPr>
            <w:r w:rsidRPr="00DB66E0">
              <w:rPr>
                <w:rFonts w:ascii="Times New Roman" w:eastAsia="Arial" w:hAnsi="Times New Roman"/>
                <w:sz w:val="24"/>
                <w:szCs w:val="24"/>
                <w:lang w:eastAsia="ar-SA"/>
              </w:rPr>
              <w:t>Июнь-июль</w:t>
            </w:r>
          </w:p>
        </w:tc>
      </w:tr>
      <w:tr w:rsidR="004C2E0F" w:rsidRPr="00DB66E0" w:rsidTr="00144F6D">
        <w:tc>
          <w:tcPr>
            <w:tcW w:w="2093" w:type="dxa"/>
            <w:vMerge/>
            <w:tcBorders>
              <w:top w:val="single" w:sz="4" w:space="0" w:color="000000"/>
              <w:left w:val="single" w:sz="4" w:space="0" w:color="000000"/>
              <w:bottom w:val="single" w:sz="4" w:space="0" w:color="000000"/>
            </w:tcBorders>
            <w:shd w:val="clear" w:color="auto" w:fill="auto"/>
            <w:vAlign w:val="center"/>
          </w:tcPr>
          <w:p w:rsidR="004C2E0F" w:rsidRPr="00DB66E0" w:rsidRDefault="004C2E0F" w:rsidP="004C2E0F">
            <w:pPr>
              <w:suppressAutoHyphens/>
              <w:snapToGrid w:val="0"/>
              <w:spacing w:after="0" w:line="240" w:lineRule="auto"/>
              <w:rPr>
                <w:rFonts w:ascii="Times New Roman" w:eastAsia="Arial" w:hAnsi="Times New Roman"/>
                <w:sz w:val="24"/>
                <w:szCs w:val="24"/>
                <w:lang w:eastAsia="ar-SA"/>
              </w:rPr>
            </w:pPr>
          </w:p>
        </w:tc>
        <w:tc>
          <w:tcPr>
            <w:tcW w:w="5951" w:type="dxa"/>
            <w:tcBorders>
              <w:top w:val="single" w:sz="4" w:space="0" w:color="000000"/>
              <w:left w:val="single" w:sz="4" w:space="0" w:color="000000"/>
              <w:bottom w:val="single" w:sz="4" w:space="0" w:color="000000"/>
            </w:tcBorders>
            <w:shd w:val="clear" w:color="auto" w:fill="auto"/>
          </w:tcPr>
          <w:p w:rsidR="004C2E0F" w:rsidRPr="00DB66E0" w:rsidRDefault="004C2E0F" w:rsidP="004C2E0F">
            <w:pPr>
              <w:suppressAutoHyphens/>
              <w:spacing w:after="0" w:line="240" w:lineRule="auto"/>
              <w:rPr>
                <w:rFonts w:ascii="Times New Roman" w:eastAsia="Arial" w:hAnsi="Times New Roman"/>
                <w:sz w:val="24"/>
                <w:szCs w:val="24"/>
                <w:lang w:eastAsia="ar-SA"/>
              </w:rPr>
            </w:pPr>
            <w:r w:rsidRPr="00DB66E0">
              <w:rPr>
                <w:rFonts w:ascii="Times New Roman" w:hAnsi="Times New Roman"/>
                <w:sz w:val="24"/>
                <w:szCs w:val="24"/>
                <w:lang w:eastAsia="ar-SA"/>
              </w:rPr>
              <w:t>2. Внесение изменений в локальные акты, регламентирующие установление заработной платы работников Учреждения, в том числе стимулирующих надбавок и доплат, порядка и размеров премирования</w:t>
            </w: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4C2E0F" w:rsidRPr="00DB66E0" w:rsidRDefault="004C2E0F" w:rsidP="004C2E0F">
            <w:pPr>
              <w:suppressAutoHyphens/>
              <w:spacing w:after="0" w:line="240" w:lineRule="auto"/>
              <w:ind w:firstLine="709"/>
              <w:rPr>
                <w:rFonts w:ascii="Times New Roman" w:eastAsia="Times New Roman" w:hAnsi="Times New Roman"/>
                <w:lang w:eastAsia="ar-SA"/>
              </w:rPr>
            </w:pPr>
            <w:r w:rsidRPr="00DB66E0">
              <w:rPr>
                <w:rFonts w:ascii="Times New Roman" w:eastAsia="Arial" w:hAnsi="Times New Roman"/>
                <w:sz w:val="24"/>
                <w:szCs w:val="24"/>
                <w:lang w:eastAsia="ar-SA"/>
              </w:rPr>
              <w:t>По мере необходимости</w:t>
            </w:r>
          </w:p>
        </w:tc>
      </w:tr>
      <w:tr w:rsidR="004C2E0F" w:rsidRPr="00DB66E0" w:rsidTr="00144F6D">
        <w:tc>
          <w:tcPr>
            <w:tcW w:w="2093" w:type="dxa"/>
            <w:vMerge w:val="restart"/>
            <w:tcBorders>
              <w:top w:val="single" w:sz="4" w:space="0" w:color="000000"/>
              <w:left w:val="single" w:sz="4" w:space="0" w:color="000000"/>
              <w:bottom w:val="single" w:sz="4" w:space="0" w:color="000000"/>
            </w:tcBorders>
            <w:shd w:val="clear" w:color="auto" w:fill="auto"/>
          </w:tcPr>
          <w:p w:rsidR="004C2E0F" w:rsidRPr="00DB66E0" w:rsidRDefault="004C2E0F" w:rsidP="004C2E0F">
            <w:pPr>
              <w:suppressAutoHyphens/>
              <w:spacing w:after="0" w:line="240" w:lineRule="auto"/>
              <w:ind w:firstLine="709"/>
              <w:rPr>
                <w:rFonts w:ascii="Times New Roman" w:eastAsia="Arial" w:hAnsi="Times New Roman"/>
                <w:sz w:val="24"/>
                <w:szCs w:val="24"/>
                <w:lang w:eastAsia="ar-SA"/>
              </w:rPr>
            </w:pPr>
            <w:r w:rsidRPr="00DB66E0">
              <w:rPr>
                <w:rFonts w:ascii="Times New Roman" w:eastAsia="Arial" w:hAnsi="Times New Roman"/>
                <w:sz w:val="24"/>
                <w:szCs w:val="24"/>
                <w:lang w:eastAsia="ar-SA"/>
              </w:rPr>
              <w:t>III. Организационное обеспечение введения Стандарта</w:t>
            </w:r>
          </w:p>
        </w:tc>
        <w:tc>
          <w:tcPr>
            <w:tcW w:w="5951" w:type="dxa"/>
            <w:tcBorders>
              <w:top w:val="single" w:sz="4" w:space="0" w:color="000000"/>
              <w:left w:val="single" w:sz="4" w:space="0" w:color="000000"/>
              <w:bottom w:val="single" w:sz="4" w:space="0" w:color="000000"/>
            </w:tcBorders>
            <w:shd w:val="clear" w:color="auto" w:fill="auto"/>
          </w:tcPr>
          <w:p w:rsidR="004C2E0F" w:rsidRPr="00DB66E0" w:rsidRDefault="004C2E0F" w:rsidP="004C2E0F">
            <w:pPr>
              <w:suppressAutoHyphens/>
              <w:spacing w:after="0" w:line="240" w:lineRule="auto"/>
              <w:ind w:firstLine="709"/>
              <w:rPr>
                <w:rFonts w:ascii="Times New Roman" w:eastAsia="Arial" w:hAnsi="Times New Roman"/>
                <w:sz w:val="24"/>
                <w:szCs w:val="24"/>
                <w:lang w:eastAsia="ar-SA"/>
              </w:rPr>
            </w:pPr>
            <w:r w:rsidRPr="00DB66E0">
              <w:rPr>
                <w:rFonts w:ascii="Times New Roman" w:eastAsia="Arial" w:hAnsi="Times New Roman"/>
                <w:sz w:val="24"/>
                <w:szCs w:val="24"/>
                <w:lang w:eastAsia="ar-SA"/>
              </w:rPr>
              <w:t>1. Обеспечение координации деятельности субъектов образовательного процесса, организационных структур Учреждения по подготовке и введению Стандарта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4C2E0F" w:rsidRPr="00DB66E0" w:rsidRDefault="004C2E0F" w:rsidP="004C2E0F">
            <w:pPr>
              <w:suppressAutoHyphens/>
              <w:spacing w:after="0" w:line="240" w:lineRule="auto"/>
              <w:rPr>
                <w:rFonts w:ascii="Times New Roman" w:eastAsia="Times New Roman" w:hAnsi="Times New Roman"/>
                <w:lang w:eastAsia="ar-SA"/>
              </w:rPr>
            </w:pPr>
            <w:r w:rsidRPr="00DB66E0">
              <w:rPr>
                <w:rFonts w:ascii="Times New Roman" w:eastAsia="Arial" w:hAnsi="Times New Roman"/>
                <w:sz w:val="24"/>
                <w:szCs w:val="24"/>
                <w:lang w:eastAsia="ar-SA"/>
              </w:rPr>
              <w:t>На начало учебного года</w:t>
            </w:r>
          </w:p>
        </w:tc>
      </w:tr>
      <w:tr w:rsidR="004C2E0F" w:rsidRPr="00DB66E0" w:rsidTr="00144F6D">
        <w:tc>
          <w:tcPr>
            <w:tcW w:w="2093" w:type="dxa"/>
            <w:vMerge/>
            <w:tcBorders>
              <w:top w:val="single" w:sz="4" w:space="0" w:color="000000"/>
              <w:left w:val="single" w:sz="4" w:space="0" w:color="000000"/>
              <w:bottom w:val="single" w:sz="4" w:space="0" w:color="000000"/>
            </w:tcBorders>
            <w:shd w:val="clear" w:color="auto" w:fill="auto"/>
            <w:vAlign w:val="center"/>
          </w:tcPr>
          <w:p w:rsidR="004C2E0F" w:rsidRPr="00DB66E0" w:rsidRDefault="004C2E0F" w:rsidP="004C2E0F">
            <w:pPr>
              <w:suppressAutoHyphens/>
              <w:snapToGrid w:val="0"/>
              <w:spacing w:after="0" w:line="240" w:lineRule="auto"/>
              <w:rPr>
                <w:rFonts w:ascii="Times New Roman" w:eastAsia="Arial" w:hAnsi="Times New Roman"/>
                <w:sz w:val="24"/>
                <w:szCs w:val="24"/>
                <w:lang w:eastAsia="ar-SA"/>
              </w:rPr>
            </w:pPr>
          </w:p>
        </w:tc>
        <w:tc>
          <w:tcPr>
            <w:tcW w:w="5951" w:type="dxa"/>
            <w:tcBorders>
              <w:top w:val="single" w:sz="4" w:space="0" w:color="000000"/>
              <w:left w:val="single" w:sz="4" w:space="0" w:color="000000"/>
              <w:bottom w:val="single" w:sz="4" w:space="0" w:color="000000"/>
            </w:tcBorders>
            <w:shd w:val="clear" w:color="auto" w:fill="auto"/>
          </w:tcPr>
          <w:p w:rsidR="004C2E0F" w:rsidRPr="00DB66E0" w:rsidRDefault="004C2E0F" w:rsidP="004C2E0F">
            <w:pPr>
              <w:suppressAutoHyphens/>
              <w:spacing w:after="0" w:line="240" w:lineRule="auto"/>
              <w:ind w:firstLine="709"/>
              <w:rPr>
                <w:rFonts w:ascii="Times New Roman" w:eastAsia="Arial" w:hAnsi="Times New Roman"/>
                <w:sz w:val="24"/>
                <w:szCs w:val="24"/>
                <w:lang w:eastAsia="ar-SA"/>
              </w:rPr>
            </w:pPr>
            <w:r w:rsidRPr="00DB66E0">
              <w:rPr>
                <w:rFonts w:ascii="Times New Roman" w:eastAsia="Arial" w:hAnsi="Times New Roman"/>
                <w:sz w:val="24"/>
                <w:szCs w:val="24"/>
                <w:lang w:eastAsia="ar-SA"/>
              </w:rPr>
              <w:t>2. Разработка и реализация модели взаимодействия Учреждения и учреждений дополнительного образования детей, обеспечивающих организацию внеурочной деятельности</w:t>
            </w: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4C2E0F" w:rsidRPr="00DB66E0" w:rsidRDefault="004C2E0F" w:rsidP="004C2E0F">
            <w:pPr>
              <w:suppressAutoHyphens/>
              <w:spacing w:after="0" w:line="240" w:lineRule="auto"/>
              <w:rPr>
                <w:rFonts w:ascii="Times New Roman" w:eastAsia="Times New Roman" w:hAnsi="Times New Roman"/>
                <w:lang w:eastAsia="ar-SA"/>
              </w:rPr>
            </w:pPr>
            <w:r w:rsidRPr="00DB66E0">
              <w:rPr>
                <w:rFonts w:ascii="Times New Roman" w:eastAsia="Arial" w:hAnsi="Times New Roman"/>
                <w:sz w:val="24"/>
                <w:szCs w:val="24"/>
                <w:lang w:eastAsia="ar-SA"/>
              </w:rPr>
              <w:t xml:space="preserve">Август </w:t>
            </w:r>
          </w:p>
        </w:tc>
      </w:tr>
      <w:tr w:rsidR="004C2E0F" w:rsidRPr="00DB66E0" w:rsidTr="00144F6D">
        <w:tc>
          <w:tcPr>
            <w:tcW w:w="2093" w:type="dxa"/>
            <w:vMerge/>
            <w:tcBorders>
              <w:top w:val="single" w:sz="4" w:space="0" w:color="000000"/>
              <w:left w:val="single" w:sz="4" w:space="0" w:color="000000"/>
              <w:bottom w:val="single" w:sz="4" w:space="0" w:color="000000"/>
            </w:tcBorders>
            <w:shd w:val="clear" w:color="auto" w:fill="auto"/>
            <w:vAlign w:val="center"/>
          </w:tcPr>
          <w:p w:rsidR="004C2E0F" w:rsidRPr="00DB66E0" w:rsidRDefault="004C2E0F" w:rsidP="004C2E0F">
            <w:pPr>
              <w:suppressAutoHyphens/>
              <w:snapToGrid w:val="0"/>
              <w:spacing w:after="0" w:line="240" w:lineRule="auto"/>
              <w:rPr>
                <w:rFonts w:ascii="Times New Roman" w:eastAsia="Arial" w:hAnsi="Times New Roman"/>
                <w:sz w:val="24"/>
                <w:szCs w:val="24"/>
                <w:lang w:eastAsia="ar-SA"/>
              </w:rPr>
            </w:pPr>
          </w:p>
        </w:tc>
        <w:tc>
          <w:tcPr>
            <w:tcW w:w="5951" w:type="dxa"/>
            <w:tcBorders>
              <w:top w:val="single" w:sz="4" w:space="0" w:color="000000"/>
              <w:left w:val="single" w:sz="4" w:space="0" w:color="000000"/>
              <w:bottom w:val="single" w:sz="4" w:space="0" w:color="000000"/>
            </w:tcBorders>
            <w:shd w:val="clear" w:color="auto" w:fill="auto"/>
          </w:tcPr>
          <w:p w:rsidR="004C2E0F" w:rsidRPr="00DB66E0" w:rsidRDefault="004C2E0F" w:rsidP="004C2E0F">
            <w:pPr>
              <w:suppressAutoHyphens/>
              <w:spacing w:after="0" w:line="240" w:lineRule="auto"/>
              <w:ind w:firstLine="709"/>
              <w:rPr>
                <w:rFonts w:ascii="Times New Roman" w:eastAsia="Arial" w:hAnsi="Times New Roman"/>
                <w:sz w:val="24"/>
                <w:szCs w:val="24"/>
                <w:lang w:eastAsia="ar-SA"/>
              </w:rPr>
            </w:pPr>
            <w:r w:rsidRPr="00DB66E0">
              <w:rPr>
                <w:rFonts w:ascii="Times New Roman" w:eastAsia="Arial" w:hAnsi="Times New Roman"/>
                <w:sz w:val="24"/>
                <w:szCs w:val="24"/>
                <w:lang w:eastAsia="ar-SA"/>
              </w:rPr>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4C2E0F" w:rsidRPr="00DB66E0" w:rsidRDefault="004C2E0F" w:rsidP="004C2E0F">
            <w:pPr>
              <w:suppressAutoHyphens/>
              <w:spacing w:after="0" w:line="240" w:lineRule="auto"/>
              <w:rPr>
                <w:rFonts w:ascii="Times New Roman" w:eastAsia="Times New Roman" w:hAnsi="Times New Roman"/>
                <w:lang w:eastAsia="ar-SA"/>
              </w:rPr>
            </w:pPr>
            <w:r w:rsidRPr="00DB66E0">
              <w:rPr>
                <w:rFonts w:ascii="Times New Roman" w:eastAsia="Arial" w:hAnsi="Times New Roman"/>
                <w:sz w:val="24"/>
                <w:szCs w:val="24"/>
                <w:lang w:eastAsia="ar-SA"/>
              </w:rPr>
              <w:t>В течение учебного года</w:t>
            </w:r>
          </w:p>
        </w:tc>
      </w:tr>
      <w:tr w:rsidR="004C2E0F" w:rsidRPr="00DB66E0" w:rsidTr="00144F6D">
        <w:tc>
          <w:tcPr>
            <w:tcW w:w="2093" w:type="dxa"/>
            <w:vMerge/>
            <w:tcBorders>
              <w:top w:val="single" w:sz="4" w:space="0" w:color="000000"/>
              <w:left w:val="single" w:sz="4" w:space="0" w:color="000000"/>
              <w:bottom w:val="single" w:sz="4" w:space="0" w:color="000000"/>
            </w:tcBorders>
            <w:shd w:val="clear" w:color="auto" w:fill="auto"/>
            <w:vAlign w:val="center"/>
          </w:tcPr>
          <w:p w:rsidR="004C2E0F" w:rsidRPr="00DB66E0" w:rsidRDefault="004C2E0F" w:rsidP="004C2E0F">
            <w:pPr>
              <w:suppressAutoHyphens/>
              <w:snapToGrid w:val="0"/>
              <w:spacing w:after="0" w:line="240" w:lineRule="auto"/>
              <w:rPr>
                <w:rFonts w:ascii="Times New Roman" w:eastAsia="Arial" w:hAnsi="Times New Roman"/>
                <w:sz w:val="24"/>
                <w:szCs w:val="24"/>
                <w:lang w:eastAsia="ar-SA"/>
              </w:rPr>
            </w:pPr>
          </w:p>
        </w:tc>
        <w:tc>
          <w:tcPr>
            <w:tcW w:w="5951" w:type="dxa"/>
            <w:tcBorders>
              <w:top w:val="single" w:sz="4" w:space="0" w:color="000000"/>
              <w:left w:val="single" w:sz="4" w:space="0" w:color="000000"/>
              <w:bottom w:val="single" w:sz="4" w:space="0" w:color="000000"/>
            </w:tcBorders>
            <w:shd w:val="clear" w:color="auto" w:fill="auto"/>
          </w:tcPr>
          <w:p w:rsidR="004C2E0F" w:rsidRPr="00DB66E0" w:rsidRDefault="004C2E0F" w:rsidP="004C2E0F">
            <w:pPr>
              <w:suppressAutoHyphens/>
              <w:spacing w:after="0" w:line="240" w:lineRule="auto"/>
              <w:ind w:firstLine="709"/>
              <w:rPr>
                <w:rFonts w:ascii="Times New Roman" w:eastAsia="Arial" w:hAnsi="Times New Roman"/>
                <w:sz w:val="24"/>
                <w:szCs w:val="24"/>
                <w:lang w:eastAsia="ar-SA"/>
              </w:rPr>
            </w:pPr>
            <w:r w:rsidRPr="00DB66E0">
              <w:rPr>
                <w:rFonts w:ascii="Times New Roman" w:eastAsia="Arial" w:hAnsi="Times New Roman"/>
                <w:sz w:val="24"/>
                <w:szCs w:val="24"/>
                <w:lang w:eastAsia="ar-SA"/>
              </w:rPr>
              <w:t>4. Привлечение Управляющего Совета школы к проектированию ООП НОО</w:t>
            </w: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4C2E0F" w:rsidRPr="00DB66E0" w:rsidRDefault="004C2E0F" w:rsidP="004C2E0F">
            <w:pPr>
              <w:suppressAutoHyphens/>
              <w:spacing w:after="0" w:line="240" w:lineRule="auto"/>
              <w:rPr>
                <w:rFonts w:ascii="Times New Roman" w:eastAsia="Times New Roman" w:hAnsi="Times New Roman"/>
                <w:lang w:eastAsia="ar-SA"/>
              </w:rPr>
            </w:pPr>
            <w:r w:rsidRPr="00DB66E0">
              <w:rPr>
                <w:rFonts w:ascii="Times New Roman" w:eastAsia="Arial" w:hAnsi="Times New Roman"/>
                <w:sz w:val="24"/>
                <w:szCs w:val="24"/>
                <w:lang w:eastAsia="ar-SA"/>
              </w:rPr>
              <w:t xml:space="preserve">Постоянно </w:t>
            </w:r>
          </w:p>
        </w:tc>
      </w:tr>
      <w:tr w:rsidR="004C2E0F" w:rsidRPr="00DB66E0" w:rsidTr="00144F6D">
        <w:tc>
          <w:tcPr>
            <w:tcW w:w="2093" w:type="dxa"/>
            <w:vMerge w:val="restart"/>
            <w:tcBorders>
              <w:top w:val="single" w:sz="4" w:space="0" w:color="000000"/>
              <w:left w:val="single" w:sz="4" w:space="0" w:color="000000"/>
              <w:bottom w:val="single" w:sz="4" w:space="0" w:color="000000"/>
            </w:tcBorders>
            <w:shd w:val="clear" w:color="auto" w:fill="auto"/>
          </w:tcPr>
          <w:p w:rsidR="004C2E0F" w:rsidRPr="00DB66E0" w:rsidRDefault="004C2E0F" w:rsidP="004C2E0F">
            <w:pPr>
              <w:suppressAutoHyphens/>
              <w:spacing w:after="0" w:line="240" w:lineRule="auto"/>
              <w:ind w:firstLine="709"/>
              <w:rPr>
                <w:rFonts w:ascii="Times New Roman" w:eastAsia="Arial" w:hAnsi="Times New Roman"/>
                <w:sz w:val="24"/>
                <w:szCs w:val="24"/>
                <w:lang w:eastAsia="ar-SA"/>
              </w:rPr>
            </w:pPr>
            <w:r w:rsidRPr="00DB66E0">
              <w:rPr>
                <w:rFonts w:ascii="Times New Roman" w:eastAsia="Arial" w:hAnsi="Times New Roman"/>
                <w:sz w:val="24"/>
                <w:szCs w:val="24"/>
                <w:lang w:eastAsia="ar-SA"/>
              </w:rPr>
              <w:lastRenderedPageBreak/>
              <w:t>IV. Кадровое обеспечение введения Стандарта</w:t>
            </w:r>
          </w:p>
        </w:tc>
        <w:tc>
          <w:tcPr>
            <w:tcW w:w="5951" w:type="dxa"/>
            <w:tcBorders>
              <w:top w:val="single" w:sz="4" w:space="0" w:color="000000"/>
              <w:left w:val="single" w:sz="4" w:space="0" w:color="000000"/>
              <w:bottom w:val="single" w:sz="4" w:space="0" w:color="000000"/>
            </w:tcBorders>
            <w:shd w:val="clear" w:color="auto" w:fill="auto"/>
          </w:tcPr>
          <w:p w:rsidR="004C2E0F" w:rsidRPr="00DB66E0" w:rsidRDefault="004C2E0F" w:rsidP="004C2E0F">
            <w:pPr>
              <w:suppressAutoHyphens/>
              <w:spacing w:after="0" w:line="240" w:lineRule="auto"/>
              <w:ind w:firstLine="709"/>
              <w:rPr>
                <w:rFonts w:ascii="Times New Roman" w:eastAsia="Arial" w:hAnsi="Times New Roman"/>
                <w:sz w:val="24"/>
                <w:szCs w:val="24"/>
                <w:lang w:eastAsia="ar-SA"/>
              </w:rPr>
            </w:pPr>
            <w:r w:rsidRPr="00DB66E0">
              <w:rPr>
                <w:rFonts w:ascii="Times New Roman" w:eastAsia="Arial" w:hAnsi="Times New Roman"/>
                <w:sz w:val="24"/>
                <w:szCs w:val="24"/>
                <w:lang w:eastAsia="ar-SA"/>
              </w:rPr>
              <w:t>1. Анализ кадрового обеспечения введения и реализации Стандарта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4C2E0F" w:rsidRPr="00DB66E0" w:rsidRDefault="004C2E0F" w:rsidP="004C2E0F">
            <w:pPr>
              <w:suppressAutoHyphens/>
              <w:spacing w:after="0" w:line="240" w:lineRule="auto"/>
              <w:rPr>
                <w:rFonts w:ascii="Times New Roman" w:eastAsia="Times New Roman" w:hAnsi="Times New Roman"/>
                <w:lang w:eastAsia="ar-SA"/>
              </w:rPr>
            </w:pPr>
            <w:r w:rsidRPr="00DB66E0">
              <w:rPr>
                <w:rFonts w:ascii="Times New Roman" w:eastAsia="Arial" w:hAnsi="Times New Roman"/>
                <w:sz w:val="24"/>
                <w:szCs w:val="24"/>
                <w:lang w:eastAsia="ar-SA"/>
              </w:rPr>
              <w:t>В системе</w:t>
            </w:r>
          </w:p>
        </w:tc>
      </w:tr>
      <w:tr w:rsidR="004C2E0F" w:rsidRPr="00DB66E0" w:rsidTr="00144F6D">
        <w:tc>
          <w:tcPr>
            <w:tcW w:w="2093" w:type="dxa"/>
            <w:vMerge/>
            <w:tcBorders>
              <w:top w:val="single" w:sz="4" w:space="0" w:color="000000"/>
              <w:left w:val="single" w:sz="4" w:space="0" w:color="000000"/>
              <w:bottom w:val="single" w:sz="4" w:space="0" w:color="000000"/>
            </w:tcBorders>
            <w:shd w:val="clear" w:color="auto" w:fill="auto"/>
            <w:vAlign w:val="center"/>
          </w:tcPr>
          <w:p w:rsidR="004C2E0F" w:rsidRPr="00DB66E0" w:rsidRDefault="004C2E0F" w:rsidP="004C2E0F">
            <w:pPr>
              <w:suppressAutoHyphens/>
              <w:snapToGrid w:val="0"/>
              <w:spacing w:after="0" w:line="240" w:lineRule="auto"/>
              <w:rPr>
                <w:rFonts w:ascii="Times New Roman" w:eastAsia="Arial" w:hAnsi="Times New Roman"/>
                <w:sz w:val="24"/>
                <w:szCs w:val="24"/>
                <w:lang w:eastAsia="ar-SA"/>
              </w:rPr>
            </w:pPr>
          </w:p>
        </w:tc>
        <w:tc>
          <w:tcPr>
            <w:tcW w:w="5951" w:type="dxa"/>
            <w:tcBorders>
              <w:top w:val="single" w:sz="4" w:space="0" w:color="000000"/>
              <w:left w:val="single" w:sz="4" w:space="0" w:color="000000"/>
              <w:bottom w:val="single" w:sz="4" w:space="0" w:color="000000"/>
            </w:tcBorders>
            <w:shd w:val="clear" w:color="auto" w:fill="auto"/>
          </w:tcPr>
          <w:p w:rsidR="004C2E0F" w:rsidRPr="00DB66E0" w:rsidRDefault="004C2E0F" w:rsidP="004C2E0F">
            <w:pPr>
              <w:suppressAutoHyphens/>
              <w:spacing w:after="0" w:line="240" w:lineRule="auto"/>
              <w:ind w:firstLine="709"/>
              <w:rPr>
                <w:rFonts w:ascii="Times New Roman" w:eastAsia="Arial" w:hAnsi="Times New Roman"/>
                <w:sz w:val="24"/>
                <w:szCs w:val="24"/>
                <w:lang w:eastAsia="ar-SA"/>
              </w:rPr>
            </w:pPr>
            <w:r w:rsidRPr="00DB66E0">
              <w:rPr>
                <w:rFonts w:ascii="Times New Roman" w:eastAsia="Arial" w:hAnsi="Times New Roman"/>
                <w:sz w:val="24"/>
                <w:szCs w:val="24"/>
                <w:lang w:eastAsia="ar-SA"/>
              </w:rPr>
              <w:t xml:space="preserve">2. Повышение квалификации педагогическими работниками Учреждения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4C2E0F" w:rsidRPr="00DB66E0" w:rsidRDefault="004C2E0F" w:rsidP="004C2E0F">
            <w:pPr>
              <w:suppressAutoHyphens/>
              <w:spacing w:after="0" w:line="240" w:lineRule="auto"/>
              <w:ind w:firstLine="709"/>
              <w:rPr>
                <w:rFonts w:ascii="Times New Roman" w:eastAsia="Times New Roman" w:hAnsi="Times New Roman"/>
                <w:lang w:eastAsia="ar-SA"/>
              </w:rPr>
            </w:pPr>
            <w:r w:rsidRPr="00DB66E0">
              <w:rPr>
                <w:rFonts w:ascii="Times New Roman" w:eastAsia="Arial" w:hAnsi="Times New Roman"/>
                <w:sz w:val="24"/>
                <w:szCs w:val="24"/>
                <w:lang w:eastAsia="ar-SA"/>
              </w:rPr>
              <w:t>В течение года</w:t>
            </w:r>
          </w:p>
        </w:tc>
      </w:tr>
      <w:tr w:rsidR="004C2E0F" w:rsidRPr="00DB66E0" w:rsidTr="00144F6D">
        <w:tc>
          <w:tcPr>
            <w:tcW w:w="2093" w:type="dxa"/>
            <w:vMerge/>
            <w:tcBorders>
              <w:top w:val="single" w:sz="4" w:space="0" w:color="000000"/>
              <w:left w:val="single" w:sz="4" w:space="0" w:color="000000"/>
              <w:bottom w:val="single" w:sz="4" w:space="0" w:color="000000"/>
            </w:tcBorders>
            <w:shd w:val="clear" w:color="auto" w:fill="auto"/>
            <w:vAlign w:val="center"/>
          </w:tcPr>
          <w:p w:rsidR="004C2E0F" w:rsidRPr="00DB66E0" w:rsidRDefault="004C2E0F" w:rsidP="004C2E0F">
            <w:pPr>
              <w:suppressAutoHyphens/>
              <w:snapToGrid w:val="0"/>
              <w:spacing w:after="0" w:line="240" w:lineRule="auto"/>
              <w:rPr>
                <w:rFonts w:ascii="Times New Roman" w:eastAsia="Arial" w:hAnsi="Times New Roman"/>
                <w:sz w:val="24"/>
                <w:szCs w:val="24"/>
                <w:lang w:eastAsia="ar-SA"/>
              </w:rPr>
            </w:pPr>
          </w:p>
        </w:tc>
        <w:tc>
          <w:tcPr>
            <w:tcW w:w="5951" w:type="dxa"/>
            <w:tcBorders>
              <w:top w:val="single" w:sz="4" w:space="0" w:color="000000"/>
              <w:left w:val="single" w:sz="4" w:space="0" w:color="000000"/>
              <w:bottom w:val="single" w:sz="4" w:space="0" w:color="000000"/>
            </w:tcBorders>
            <w:shd w:val="clear" w:color="auto" w:fill="auto"/>
          </w:tcPr>
          <w:p w:rsidR="004C2E0F" w:rsidRPr="00DB66E0" w:rsidRDefault="004C2E0F" w:rsidP="004C2E0F">
            <w:pPr>
              <w:suppressAutoHyphens/>
              <w:spacing w:after="0" w:line="240" w:lineRule="auto"/>
              <w:ind w:firstLine="709"/>
              <w:rPr>
                <w:rFonts w:ascii="Times New Roman" w:eastAsia="Arial" w:hAnsi="Times New Roman"/>
                <w:sz w:val="24"/>
                <w:szCs w:val="24"/>
                <w:lang w:eastAsia="ar-SA"/>
              </w:rPr>
            </w:pPr>
            <w:r w:rsidRPr="00DB66E0">
              <w:rPr>
                <w:rFonts w:ascii="Times New Roman" w:eastAsia="Arial" w:hAnsi="Times New Roman"/>
                <w:sz w:val="24"/>
                <w:szCs w:val="24"/>
                <w:lang w:eastAsia="ar-SA"/>
              </w:rPr>
              <w:t>5. Аттестация педагогических работников</w:t>
            </w: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4C2E0F" w:rsidRPr="00DB66E0" w:rsidRDefault="004C2E0F" w:rsidP="004C2E0F">
            <w:pPr>
              <w:suppressAutoHyphens/>
              <w:spacing w:after="0" w:line="240" w:lineRule="auto"/>
              <w:rPr>
                <w:rFonts w:ascii="Times New Roman" w:eastAsia="Times New Roman" w:hAnsi="Times New Roman"/>
                <w:lang w:eastAsia="ar-SA"/>
              </w:rPr>
            </w:pPr>
            <w:r w:rsidRPr="00DB66E0">
              <w:rPr>
                <w:rFonts w:ascii="Times New Roman" w:eastAsia="Arial" w:hAnsi="Times New Roman"/>
                <w:sz w:val="24"/>
                <w:szCs w:val="24"/>
                <w:lang w:eastAsia="ar-SA"/>
              </w:rPr>
              <w:t xml:space="preserve">Октябрь-май </w:t>
            </w:r>
          </w:p>
        </w:tc>
      </w:tr>
      <w:tr w:rsidR="004C2E0F" w:rsidRPr="00DB66E0" w:rsidTr="00144F6D">
        <w:tc>
          <w:tcPr>
            <w:tcW w:w="2093" w:type="dxa"/>
            <w:vMerge w:val="restart"/>
            <w:tcBorders>
              <w:top w:val="single" w:sz="4" w:space="0" w:color="000000"/>
              <w:left w:val="single" w:sz="4" w:space="0" w:color="000000"/>
              <w:bottom w:val="single" w:sz="4" w:space="0" w:color="000000"/>
            </w:tcBorders>
            <w:shd w:val="clear" w:color="auto" w:fill="auto"/>
          </w:tcPr>
          <w:p w:rsidR="004C2E0F" w:rsidRPr="00DB66E0" w:rsidRDefault="004C2E0F" w:rsidP="004C2E0F">
            <w:pPr>
              <w:suppressAutoHyphens/>
              <w:spacing w:after="0" w:line="240" w:lineRule="auto"/>
              <w:ind w:firstLine="709"/>
              <w:rPr>
                <w:rFonts w:ascii="Times New Roman" w:eastAsia="Arial" w:hAnsi="Times New Roman"/>
                <w:sz w:val="24"/>
                <w:szCs w:val="24"/>
                <w:lang w:eastAsia="ar-SA"/>
              </w:rPr>
            </w:pPr>
            <w:r w:rsidRPr="00DB66E0">
              <w:rPr>
                <w:rFonts w:ascii="Times New Roman" w:eastAsia="Arial" w:hAnsi="Times New Roman"/>
                <w:sz w:val="24"/>
                <w:szCs w:val="24"/>
                <w:lang w:eastAsia="ar-SA"/>
              </w:rPr>
              <w:t>V. Информационное обеспечение введения Стандарта</w:t>
            </w:r>
          </w:p>
        </w:tc>
        <w:tc>
          <w:tcPr>
            <w:tcW w:w="5951" w:type="dxa"/>
            <w:tcBorders>
              <w:top w:val="single" w:sz="4" w:space="0" w:color="000000"/>
              <w:left w:val="single" w:sz="4" w:space="0" w:color="000000"/>
              <w:bottom w:val="single" w:sz="4" w:space="0" w:color="000000"/>
            </w:tcBorders>
            <w:shd w:val="clear" w:color="auto" w:fill="auto"/>
          </w:tcPr>
          <w:p w:rsidR="004C2E0F" w:rsidRPr="00DB66E0" w:rsidRDefault="004C2E0F" w:rsidP="004C2E0F">
            <w:pPr>
              <w:suppressAutoHyphens/>
              <w:spacing w:after="0" w:line="240" w:lineRule="auto"/>
              <w:ind w:firstLine="709"/>
              <w:rPr>
                <w:rFonts w:ascii="Times New Roman" w:eastAsia="Arial" w:hAnsi="Times New Roman"/>
                <w:sz w:val="24"/>
                <w:szCs w:val="24"/>
                <w:lang w:eastAsia="ar-SA"/>
              </w:rPr>
            </w:pPr>
            <w:r w:rsidRPr="00DB66E0">
              <w:rPr>
                <w:rFonts w:ascii="Times New Roman" w:eastAsia="Arial" w:hAnsi="Times New Roman"/>
                <w:sz w:val="24"/>
                <w:szCs w:val="24"/>
                <w:lang w:eastAsia="ar-SA"/>
              </w:rPr>
              <w:t>1. Размещение на сайте Учреждения информационных материалов о введении Стандарта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4C2E0F" w:rsidRPr="00DB66E0" w:rsidRDefault="004C2E0F" w:rsidP="004C2E0F">
            <w:pPr>
              <w:suppressAutoHyphens/>
              <w:spacing w:after="0" w:line="240" w:lineRule="auto"/>
              <w:rPr>
                <w:rFonts w:ascii="Times New Roman" w:eastAsia="Times New Roman" w:hAnsi="Times New Roman"/>
                <w:lang w:eastAsia="ar-SA"/>
              </w:rPr>
            </w:pPr>
            <w:r w:rsidRPr="00DB66E0">
              <w:rPr>
                <w:rFonts w:ascii="Times New Roman" w:eastAsia="Arial" w:hAnsi="Times New Roman"/>
                <w:sz w:val="24"/>
                <w:szCs w:val="24"/>
                <w:lang w:eastAsia="ar-SA"/>
              </w:rPr>
              <w:t xml:space="preserve">Постоянно </w:t>
            </w:r>
          </w:p>
        </w:tc>
      </w:tr>
      <w:tr w:rsidR="004C2E0F" w:rsidRPr="00DB66E0" w:rsidTr="00144F6D">
        <w:tc>
          <w:tcPr>
            <w:tcW w:w="2093" w:type="dxa"/>
            <w:vMerge/>
            <w:tcBorders>
              <w:top w:val="single" w:sz="4" w:space="0" w:color="000000"/>
              <w:left w:val="single" w:sz="4" w:space="0" w:color="000000"/>
              <w:bottom w:val="single" w:sz="4" w:space="0" w:color="000000"/>
            </w:tcBorders>
            <w:shd w:val="clear" w:color="auto" w:fill="auto"/>
            <w:vAlign w:val="center"/>
          </w:tcPr>
          <w:p w:rsidR="004C2E0F" w:rsidRPr="00DB66E0" w:rsidRDefault="004C2E0F" w:rsidP="004C2E0F">
            <w:pPr>
              <w:suppressAutoHyphens/>
              <w:snapToGrid w:val="0"/>
              <w:spacing w:after="0" w:line="240" w:lineRule="auto"/>
              <w:rPr>
                <w:rFonts w:ascii="Times New Roman" w:eastAsia="Arial" w:hAnsi="Times New Roman"/>
                <w:sz w:val="24"/>
                <w:szCs w:val="24"/>
                <w:lang w:eastAsia="ar-SA"/>
              </w:rPr>
            </w:pPr>
          </w:p>
        </w:tc>
        <w:tc>
          <w:tcPr>
            <w:tcW w:w="5951" w:type="dxa"/>
            <w:tcBorders>
              <w:top w:val="single" w:sz="4" w:space="0" w:color="000000"/>
              <w:left w:val="single" w:sz="4" w:space="0" w:color="000000"/>
              <w:bottom w:val="single" w:sz="4" w:space="0" w:color="000000"/>
            </w:tcBorders>
            <w:shd w:val="clear" w:color="auto" w:fill="auto"/>
          </w:tcPr>
          <w:p w:rsidR="004C2E0F" w:rsidRPr="00DB66E0" w:rsidRDefault="004C2E0F" w:rsidP="004C2E0F">
            <w:pPr>
              <w:suppressAutoHyphens/>
              <w:spacing w:after="0" w:line="240" w:lineRule="auto"/>
              <w:ind w:firstLine="709"/>
              <w:rPr>
                <w:rFonts w:ascii="Times New Roman" w:eastAsia="Arial" w:hAnsi="Times New Roman"/>
                <w:sz w:val="24"/>
                <w:szCs w:val="24"/>
                <w:lang w:eastAsia="ar-SA"/>
              </w:rPr>
            </w:pPr>
            <w:r w:rsidRPr="00DB66E0">
              <w:rPr>
                <w:rFonts w:ascii="Times New Roman" w:eastAsia="Arial" w:hAnsi="Times New Roman"/>
                <w:sz w:val="24"/>
                <w:szCs w:val="24"/>
                <w:lang w:eastAsia="ar-SA"/>
              </w:rPr>
              <w:t>2. Широкое информирование родительской общественности о подготовке к введению новых стандартов и порядке перехода на них</w:t>
            </w: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4C2E0F" w:rsidRPr="00DB66E0" w:rsidRDefault="004C2E0F" w:rsidP="004C2E0F">
            <w:pPr>
              <w:suppressAutoHyphens/>
              <w:spacing w:after="0" w:line="240" w:lineRule="auto"/>
              <w:rPr>
                <w:rFonts w:ascii="Times New Roman" w:eastAsia="Times New Roman" w:hAnsi="Times New Roman"/>
                <w:lang w:eastAsia="ar-SA"/>
              </w:rPr>
            </w:pPr>
            <w:r w:rsidRPr="00DB66E0">
              <w:rPr>
                <w:rFonts w:ascii="Times New Roman" w:eastAsia="Arial" w:hAnsi="Times New Roman"/>
                <w:sz w:val="24"/>
                <w:szCs w:val="24"/>
                <w:lang w:eastAsia="ar-SA"/>
              </w:rPr>
              <w:t xml:space="preserve">Постоянно </w:t>
            </w:r>
          </w:p>
        </w:tc>
      </w:tr>
      <w:tr w:rsidR="004C2E0F" w:rsidRPr="00DB66E0" w:rsidTr="00144F6D">
        <w:tc>
          <w:tcPr>
            <w:tcW w:w="2093" w:type="dxa"/>
            <w:vMerge/>
            <w:tcBorders>
              <w:top w:val="single" w:sz="4" w:space="0" w:color="000000"/>
              <w:left w:val="single" w:sz="4" w:space="0" w:color="000000"/>
              <w:bottom w:val="single" w:sz="4" w:space="0" w:color="000000"/>
            </w:tcBorders>
            <w:shd w:val="clear" w:color="auto" w:fill="auto"/>
            <w:vAlign w:val="center"/>
          </w:tcPr>
          <w:p w:rsidR="004C2E0F" w:rsidRPr="00DB66E0" w:rsidRDefault="004C2E0F" w:rsidP="004C2E0F">
            <w:pPr>
              <w:suppressAutoHyphens/>
              <w:snapToGrid w:val="0"/>
              <w:spacing w:after="0" w:line="240" w:lineRule="auto"/>
              <w:rPr>
                <w:rFonts w:ascii="Times New Roman" w:eastAsia="Arial" w:hAnsi="Times New Roman"/>
                <w:sz w:val="24"/>
                <w:szCs w:val="24"/>
                <w:lang w:eastAsia="ar-SA"/>
              </w:rPr>
            </w:pPr>
          </w:p>
        </w:tc>
        <w:tc>
          <w:tcPr>
            <w:tcW w:w="5951" w:type="dxa"/>
            <w:tcBorders>
              <w:top w:val="single" w:sz="4" w:space="0" w:color="000000"/>
              <w:left w:val="single" w:sz="4" w:space="0" w:color="000000"/>
              <w:bottom w:val="single" w:sz="4" w:space="0" w:color="000000"/>
            </w:tcBorders>
            <w:shd w:val="clear" w:color="auto" w:fill="auto"/>
          </w:tcPr>
          <w:p w:rsidR="004C2E0F" w:rsidRPr="00DB66E0" w:rsidRDefault="004C2E0F" w:rsidP="004C2E0F">
            <w:pPr>
              <w:suppressAutoHyphens/>
              <w:spacing w:after="0" w:line="240" w:lineRule="auto"/>
              <w:ind w:firstLine="709"/>
              <w:rPr>
                <w:rFonts w:ascii="Times New Roman" w:eastAsia="Arial" w:hAnsi="Times New Roman"/>
                <w:sz w:val="24"/>
                <w:szCs w:val="24"/>
                <w:lang w:eastAsia="ar-SA"/>
              </w:rPr>
            </w:pPr>
            <w:r w:rsidRPr="00DB66E0">
              <w:rPr>
                <w:rFonts w:ascii="Times New Roman" w:eastAsia="Arial" w:hAnsi="Times New Roman"/>
                <w:sz w:val="24"/>
                <w:szCs w:val="24"/>
                <w:lang w:eastAsia="ar-SA"/>
              </w:rPr>
              <w:t>3. Организация изучения общественного мнения по вопросам введения новых стандартов и внесения дополнений в содержание ООП</w:t>
            </w: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4C2E0F" w:rsidRPr="00DB66E0" w:rsidRDefault="004C2E0F" w:rsidP="004C2E0F">
            <w:pPr>
              <w:suppressAutoHyphens/>
              <w:spacing w:after="0" w:line="240" w:lineRule="auto"/>
              <w:ind w:firstLine="709"/>
              <w:rPr>
                <w:rFonts w:ascii="Times New Roman" w:eastAsia="Times New Roman" w:hAnsi="Times New Roman"/>
                <w:lang w:eastAsia="ar-SA"/>
              </w:rPr>
            </w:pPr>
            <w:r w:rsidRPr="00DB66E0">
              <w:rPr>
                <w:rFonts w:ascii="Times New Roman" w:eastAsia="Arial" w:hAnsi="Times New Roman"/>
                <w:sz w:val="24"/>
                <w:szCs w:val="24"/>
                <w:lang w:eastAsia="ar-SA"/>
              </w:rPr>
              <w:t>Не реже 1 раза в квартал</w:t>
            </w:r>
          </w:p>
        </w:tc>
      </w:tr>
      <w:tr w:rsidR="004C2E0F" w:rsidRPr="00DB66E0" w:rsidTr="00144F6D">
        <w:tc>
          <w:tcPr>
            <w:tcW w:w="2093" w:type="dxa"/>
            <w:vMerge/>
            <w:tcBorders>
              <w:top w:val="single" w:sz="4" w:space="0" w:color="000000"/>
              <w:left w:val="single" w:sz="4" w:space="0" w:color="000000"/>
              <w:bottom w:val="single" w:sz="4" w:space="0" w:color="000000"/>
            </w:tcBorders>
            <w:shd w:val="clear" w:color="auto" w:fill="auto"/>
            <w:vAlign w:val="center"/>
          </w:tcPr>
          <w:p w:rsidR="004C2E0F" w:rsidRPr="00DB66E0" w:rsidRDefault="004C2E0F" w:rsidP="004C2E0F">
            <w:pPr>
              <w:suppressAutoHyphens/>
              <w:snapToGrid w:val="0"/>
              <w:spacing w:after="0" w:line="240" w:lineRule="auto"/>
              <w:rPr>
                <w:rFonts w:ascii="Times New Roman" w:eastAsia="Arial" w:hAnsi="Times New Roman"/>
                <w:sz w:val="24"/>
                <w:szCs w:val="24"/>
                <w:lang w:eastAsia="ar-SA"/>
              </w:rPr>
            </w:pPr>
          </w:p>
        </w:tc>
        <w:tc>
          <w:tcPr>
            <w:tcW w:w="5951" w:type="dxa"/>
            <w:tcBorders>
              <w:top w:val="single" w:sz="4" w:space="0" w:color="000000"/>
              <w:left w:val="single" w:sz="4" w:space="0" w:color="000000"/>
              <w:bottom w:val="single" w:sz="4" w:space="0" w:color="000000"/>
            </w:tcBorders>
            <w:shd w:val="clear" w:color="auto" w:fill="auto"/>
          </w:tcPr>
          <w:p w:rsidR="004C2E0F" w:rsidRPr="00DB66E0" w:rsidRDefault="004C2E0F" w:rsidP="004C2E0F">
            <w:pPr>
              <w:suppressAutoHyphens/>
              <w:spacing w:after="0" w:line="240" w:lineRule="auto"/>
              <w:ind w:firstLine="709"/>
              <w:rPr>
                <w:rFonts w:ascii="Times New Roman" w:eastAsia="Arial" w:hAnsi="Times New Roman"/>
                <w:sz w:val="24"/>
                <w:szCs w:val="24"/>
                <w:lang w:eastAsia="ar-SA"/>
              </w:rPr>
            </w:pPr>
            <w:r w:rsidRPr="00DB66E0">
              <w:rPr>
                <w:rFonts w:ascii="Times New Roman" w:eastAsia="Arial" w:hAnsi="Times New Roman"/>
                <w:sz w:val="24"/>
                <w:szCs w:val="24"/>
                <w:lang w:eastAsia="ar-SA"/>
              </w:rPr>
              <w:t>4. Обеспечение публичной отчётности Учреждения о ходе и результатах введения Стандарта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4C2E0F" w:rsidRPr="00DB66E0" w:rsidRDefault="004C2E0F" w:rsidP="004C2E0F">
            <w:pPr>
              <w:suppressAutoHyphens/>
              <w:spacing w:after="0" w:line="240" w:lineRule="auto"/>
              <w:ind w:firstLine="709"/>
              <w:rPr>
                <w:rFonts w:ascii="Times New Roman" w:eastAsia="Times New Roman" w:hAnsi="Times New Roman"/>
                <w:lang w:eastAsia="ar-SA"/>
              </w:rPr>
            </w:pPr>
            <w:r w:rsidRPr="00DB66E0">
              <w:rPr>
                <w:rFonts w:ascii="Times New Roman" w:eastAsia="Arial" w:hAnsi="Times New Roman"/>
                <w:sz w:val="24"/>
                <w:szCs w:val="24"/>
                <w:lang w:eastAsia="ar-SA"/>
              </w:rPr>
              <w:t xml:space="preserve">Июль </w:t>
            </w:r>
          </w:p>
        </w:tc>
      </w:tr>
      <w:tr w:rsidR="004C2E0F" w:rsidRPr="00DB66E0" w:rsidTr="00144F6D">
        <w:tc>
          <w:tcPr>
            <w:tcW w:w="2093" w:type="dxa"/>
            <w:vMerge/>
            <w:tcBorders>
              <w:top w:val="single" w:sz="4" w:space="0" w:color="000000"/>
              <w:left w:val="single" w:sz="4" w:space="0" w:color="000000"/>
              <w:bottom w:val="single" w:sz="4" w:space="0" w:color="000000"/>
            </w:tcBorders>
            <w:shd w:val="clear" w:color="auto" w:fill="auto"/>
            <w:vAlign w:val="center"/>
          </w:tcPr>
          <w:p w:rsidR="004C2E0F" w:rsidRPr="00DB66E0" w:rsidRDefault="004C2E0F" w:rsidP="004C2E0F">
            <w:pPr>
              <w:suppressAutoHyphens/>
              <w:snapToGrid w:val="0"/>
              <w:spacing w:after="0" w:line="240" w:lineRule="auto"/>
              <w:rPr>
                <w:rFonts w:ascii="Times New Roman" w:eastAsia="Arial" w:hAnsi="Times New Roman"/>
                <w:sz w:val="24"/>
                <w:szCs w:val="24"/>
                <w:lang w:eastAsia="ar-SA"/>
              </w:rPr>
            </w:pPr>
          </w:p>
        </w:tc>
        <w:tc>
          <w:tcPr>
            <w:tcW w:w="5951" w:type="dxa"/>
            <w:tcBorders>
              <w:top w:val="single" w:sz="4" w:space="0" w:color="000000"/>
              <w:left w:val="single" w:sz="4" w:space="0" w:color="000000"/>
              <w:bottom w:val="single" w:sz="4" w:space="0" w:color="000000"/>
            </w:tcBorders>
            <w:shd w:val="clear" w:color="auto" w:fill="auto"/>
          </w:tcPr>
          <w:p w:rsidR="004C2E0F" w:rsidRPr="00DB66E0" w:rsidRDefault="004C2E0F" w:rsidP="004C2E0F">
            <w:pPr>
              <w:suppressAutoHyphens/>
              <w:spacing w:after="0" w:line="240" w:lineRule="auto"/>
              <w:ind w:firstLine="709"/>
              <w:rPr>
                <w:rFonts w:ascii="Times New Roman" w:eastAsia="Arial" w:hAnsi="Times New Roman"/>
                <w:sz w:val="24"/>
                <w:szCs w:val="24"/>
                <w:lang w:eastAsia="ar-SA"/>
              </w:rPr>
            </w:pPr>
            <w:r w:rsidRPr="00DB66E0">
              <w:rPr>
                <w:rFonts w:ascii="Times New Roman" w:eastAsia="Arial" w:hAnsi="Times New Roman"/>
                <w:sz w:val="24"/>
                <w:szCs w:val="24"/>
                <w:lang w:eastAsia="ar-SA"/>
              </w:rPr>
              <w:t>5. Разработка рекомендаций для педагогических работников:</w:t>
            </w:r>
          </w:p>
          <w:p w:rsidR="004C2E0F" w:rsidRPr="00DB66E0" w:rsidRDefault="004C2E0F" w:rsidP="000C59A6">
            <w:pPr>
              <w:widowControl w:val="0"/>
              <w:numPr>
                <w:ilvl w:val="0"/>
                <w:numId w:val="58"/>
              </w:numPr>
              <w:suppressAutoHyphens/>
              <w:autoSpaceDE w:val="0"/>
              <w:spacing w:after="0" w:line="240" w:lineRule="auto"/>
              <w:ind w:left="317" w:hanging="283"/>
              <w:rPr>
                <w:rFonts w:ascii="Times New Roman" w:eastAsia="Arial" w:hAnsi="Times New Roman"/>
                <w:sz w:val="24"/>
                <w:szCs w:val="24"/>
                <w:lang w:eastAsia="ar-SA"/>
              </w:rPr>
            </w:pPr>
            <w:r w:rsidRPr="00DB66E0">
              <w:rPr>
                <w:rFonts w:ascii="Times New Roman" w:eastAsia="Arial" w:hAnsi="Times New Roman"/>
                <w:sz w:val="24"/>
                <w:szCs w:val="24"/>
                <w:lang w:eastAsia="ar-SA"/>
              </w:rPr>
              <w:t>по организации внеурочной деятельности обучающихся;</w:t>
            </w:r>
          </w:p>
          <w:p w:rsidR="004C2E0F" w:rsidRPr="00DB66E0" w:rsidRDefault="004C2E0F" w:rsidP="000C59A6">
            <w:pPr>
              <w:widowControl w:val="0"/>
              <w:numPr>
                <w:ilvl w:val="0"/>
                <w:numId w:val="58"/>
              </w:numPr>
              <w:suppressAutoHyphens/>
              <w:autoSpaceDE w:val="0"/>
              <w:spacing w:after="0" w:line="240" w:lineRule="auto"/>
              <w:ind w:left="317" w:hanging="283"/>
              <w:rPr>
                <w:rFonts w:ascii="Times New Roman" w:eastAsia="Arial" w:hAnsi="Times New Roman"/>
                <w:sz w:val="24"/>
                <w:szCs w:val="24"/>
                <w:lang w:eastAsia="ar-SA"/>
              </w:rPr>
            </w:pPr>
            <w:r w:rsidRPr="00DB66E0">
              <w:rPr>
                <w:rFonts w:ascii="Times New Roman" w:eastAsia="Arial" w:hAnsi="Times New Roman"/>
                <w:sz w:val="24"/>
                <w:szCs w:val="24"/>
                <w:lang w:eastAsia="ar-SA"/>
              </w:rPr>
              <w:t>по организации текущей и итоговой оценки достижения планируемых результатов;</w:t>
            </w:r>
          </w:p>
          <w:p w:rsidR="004C2E0F" w:rsidRPr="00DB66E0" w:rsidRDefault="004C2E0F" w:rsidP="004C2E0F">
            <w:pPr>
              <w:widowControl w:val="0"/>
              <w:suppressAutoHyphens/>
              <w:autoSpaceDE w:val="0"/>
              <w:spacing w:after="0" w:line="240" w:lineRule="auto"/>
              <w:ind w:firstLine="709"/>
              <w:rPr>
                <w:rFonts w:ascii="Times New Roman" w:eastAsia="Arial" w:hAnsi="Times New Roman"/>
                <w:sz w:val="24"/>
                <w:szCs w:val="24"/>
                <w:lang w:eastAsia="ar-SA"/>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4C2E0F" w:rsidRPr="00DB66E0" w:rsidRDefault="004C2E0F" w:rsidP="004C2E0F">
            <w:pPr>
              <w:suppressAutoHyphens/>
              <w:spacing w:after="0" w:line="240" w:lineRule="auto"/>
              <w:ind w:firstLine="709"/>
              <w:rPr>
                <w:rFonts w:ascii="Times New Roman" w:eastAsia="Times New Roman" w:hAnsi="Times New Roman"/>
                <w:lang w:eastAsia="ar-SA"/>
              </w:rPr>
            </w:pPr>
            <w:r w:rsidRPr="00DB66E0">
              <w:rPr>
                <w:rFonts w:ascii="Times New Roman" w:eastAsia="Arial" w:hAnsi="Times New Roman"/>
                <w:sz w:val="24"/>
                <w:szCs w:val="24"/>
                <w:lang w:eastAsia="ar-SA"/>
              </w:rPr>
              <w:t>В  течение года</w:t>
            </w:r>
          </w:p>
        </w:tc>
      </w:tr>
      <w:tr w:rsidR="004C2E0F" w:rsidRPr="00DB66E0" w:rsidTr="00144F6D">
        <w:tc>
          <w:tcPr>
            <w:tcW w:w="2093" w:type="dxa"/>
            <w:vMerge w:val="restart"/>
            <w:tcBorders>
              <w:top w:val="single" w:sz="4" w:space="0" w:color="000000"/>
              <w:left w:val="single" w:sz="4" w:space="0" w:color="000000"/>
              <w:bottom w:val="single" w:sz="4" w:space="0" w:color="000000"/>
            </w:tcBorders>
            <w:shd w:val="clear" w:color="auto" w:fill="auto"/>
          </w:tcPr>
          <w:p w:rsidR="004C2E0F" w:rsidRPr="00DB66E0" w:rsidRDefault="004C2E0F" w:rsidP="004C2E0F">
            <w:pPr>
              <w:suppressAutoHyphens/>
              <w:spacing w:after="0" w:line="240" w:lineRule="auto"/>
              <w:ind w:firstLine="709"/>
              <w:rPr>
                <w:rFonts w:ascii="Times New Roman" w:eastAsia="Arial" w:hAnsi="Times New Roman"/>
                <w:sz w:val="24"/>
                <w:szCs w:val="24"/>
                <w:lang w:eastAsia="ar-SA"/>
              </w:rPr>
            </w:pPr>
            <w:r w:rsidRPr="00DB66E0">
              <w:rPr>
                <w:rFonts w:ascii="Times New Roman" w:eastAsia="Arial" w:hAnsi="Times New Roman"/>
                <w:sz w:val="24"/>
                <w:szCs w:val="24"/>
                <w:lang w:eastAsia="ar-SA"/>
              </w:rPr>
              <w:t>VI. Материально-техническое обеспечение введения Стандарта</w:t>
            </w:r>
          </w:p>
        </w:tc>
        <w:tc>
          <w:tcPr>
            <w:tcW w:w="5951" w:type="dxa"/>
            <w:tcBorders>
              <w:top w:val="single" w:sz="4" w:space="0" w:color="000000"/>
              <w:left w:val="single" w:sz="4" w:space="0" w:color="000000"/>
              <w:bottom w:val="single" w:sz="4" w:space="0" w:color="000000"/>
            </w:tcBorders>
            <w:shd w:val="clear" w:color="auto" w:fill="auto"/>
          </w:tcPr>
          <w:p w:rsidR="004C2E0F" w:rsidRPr="00DB66E0" w:rsidRDefault="004C2E0F" w:rsidP="004C2E0F">
            <w:pPr>
              <w:suppressAutoHyphens/>
              <w:spacing w:after="0" w:line="240" w:lineRule="auto"/>
              <w:ind w:firstLine="709"/>
              <w:rPr>
                <w:rFonts w:ascii="Times New Roman" w:eastAsia="Arial" w:hAnsi="Times New Roman"/>
                <w:sz w:val="24"/>
                <w:szCs w:val="24"/>
                <w:lang w:eastAsia="ar-SA"/>
              </w:rPr>
            </w:pPr>
            <w:r w:rsidRPr="00DB66E0">
              <w:rPr>
                <w:rFonts w:ascii="Times New Roman" w:eastAsia="Arial" w:hAnsi="Times New Roman"/>
                <w:sz w:val="24"/>
                <w:szCs w:val="24"/>
                <w:lang w:eastAsia="ar-SA"/>
              </w:rPr>
              <w:t>1. Анализ материально-технического обеспечения введения и реализации Стандарта начального общего образования</w:t>
            </w: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4C2E0F" w:rsidRPr="00DB66E0" w:rsidRDefault="004C2E0F" w:rsidP="004C2E0F">
            <w:pPr>
              <w:suppressAutoHyphens/>
              <w:spacing w:after="0" w:line="240" w:lineRule="auto"/>
              <w:rPr>
                <w:rFonts w:ascii="Times New Roman" w:eastAsia="Times New Roman" w:hAnsi="Times New Roman"/>
                <w:lang w:eastAsia="ar-SA"/>
              </w:rPr>
            </w:pPr>
            <w:r w:rsidRPr="00DB66E0">
              <w:rPr>
                <w:rFonts w:ascii="Times New Roman" w:eastAsia="Arial" w:hAnsi="Times New Roman"/>
                <w:sz w:val="24"/>
                <w:szCs w:val="24"/>
                <w:lang w:eastAsia="ar-SA"/>
              </w:rPr>
              <w:t xml:space="preserve">Апрель </w:t>
            </w:r>
          </w:p>
        </w:tc>
      </w:tr>
      <w:tr w:rsidR="004C2E0F" w:rsidRPr="00DB66E0" w:rsidTr="00144F6D">
        <w:tc>
          <w:tcPr>
            <w:tcW w:w="2093" w:type="dxa"/>
            <w:vMerge/>
            <w:tcBorders>
              <w:top w:val="single" w:sz="4" w:space="0" w:color="000000"/>
              <w:left w:val="single" w:sz="4" w:space="0" w:color="000000"/>
              <w:bottom w:val="single" w:sz="4" w:space="0" w:color="000000"/>
            </w:tcBorders>
            <w:shd w:val="clear" w:color="auto" w:fill="auto"/>
            <w:vAlign w:val="center"/>
          </w:tcPr>
          <w:p w:rsidR="004C2E0F" w:rsidRPr="00DB66E0" w:rsidRDefault="004C2E0F" w:rsidP="004C2E0F">
            <w:pPr>
              <w:suppressAutoHyphens/>
              <w:snapToGrid w:val="0"/>
              <w:spacing w:after="0" w:line="240" w:lineRule="auto"/>
              <w:rPr>
                <w:rFonts w:ascii="Times New Roman" w:eastAsia="Arial" w:hAnsi="Times New Roman"/>
                <w:sz w:val="24"/>
                <w:szCs w:val="24"/>
                <w:lang w:eastAsia="ar-SA"/>
              </w:rPr>
            </w:pPr>
          </w:p>
        </w:tc>
        <w:tc>
          <w:tcPr>
            <w:tcW w:w="5951" w:type="dxa"/>
            <w:tcBorders>
              <w:top w:val="single" w:sz="4" w:space="0" w:color="000000"/>
              <w:left w:val="single" w:sz="4" w:space="0" w:color="000000"/>
              <w:bottom w:val="single" w:sz="4" w:space="0" w:color="000000"/>
            </w:tcBorders>
            <w:shd w:val="clear" w:color="auto" w:fill="auto"/>
          </w:tcPr>
          <w:p w:rsidR="004C2E0F" w:rsidRPr="00DB66E0" w:rsidRDefault="004C2E0F" w:rsidP="004C2E0F">
            <w:pPr>
              <w:suppressAutoHyphens/>
              <w:spacing w:after="0" w:line="240" w:lineRule="auto"/>
              <w:ind w:firstLine="709"/>
              <w:rPr>
                <w:rFonts w:ascii="Times New Roman" w:eastAsia="Arial" w:hAnsi="Times New Roman"/>
                <w:sz w:val="24"/>
                <w:szCs w:val="24"/>
                <w:lang w:eastAsia="ar-SA"/>
              </w:rPr>
            </w:pPr>
            <w:r w:rsidRPr="00DB66E0">
              <w:rPr>
                <w:rFonts w:ascii="Times New Roman" w:eastAsia="Arial" w:hAnsi="Times New Roman"/>
                <w:sz w:val="24"/>
                <w:szCs w:val="24"/>
                <w:lang w:eastAsia="ar-SA"/>
              </w:rPr>
              <w:t xml:space="preserve">2. </w:t>
            </w:r>
            <w:r w:rsidRPr="00DB66E0">
              <w:rPr>
                <w:rFonts w:ascii="Times New Roman" w:eastAsia="Arial" w:hAnsi="Times New Roman"/>
                <w:color w:val="000000"/>
                <w:sz w:val="24"/>
                <w:szCs w:val="24"/>
                <w:lang w:eastAsia="ar-SA"/>
              </w:rPr>
              <w:t xml:space="preserve">Приобретение оборудования (учебно-лабораторное, компьютерное оборудование) в соответствии с </w:t>
            </w:r>
            <w:r w:rsidRPr="00DB66E0">
              <w:rPr>
                <w:rFonts w:ascii="Times New Roman" w:eastAsia="Arial" w:hAnsi="Times New Roman"/>
                <w:sz w:val="24"/>
                <w:szCs w:val="24"/>
                <w:lang w:eastAsia="ar-SA"/>
              </w:rPr>
              <w:t>требованиями Стандарта</w:t>
            </w: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4C2E0F" w:rsidRPr="00DB66E0" w:rsidRDefault="004C2E0F" w:rsidP="004C2E0F">
            <w:pPr>
              <w:suppressAutoHyphens/>
              <w:spacing w:after="0" w:line="240" w:lineRule="auto"/>
              <w:ind w:firstLine="709"/>
              <w:rPr>
                <w:rFonts w:ascii="Times New Roman" w:eastAsia="Times New Roman" w:hAnsi="Times New Roman"/>
                <w:lang w:eastAsia="ar-SA"/>
              </w:rPr>
            </w:pPr>
            <w:r w:rsidRPr="00DB66E0">
              <w:rPr>
                <w:rFonts w:ascii="Times New Roman" w:eastAsia="Arial" w:hAnsi="Times New Roman"/>
                <w:sz w:val="24"/>
                <w:szCs w:val="24"/>
                <w:lang w:eastAsia="ar-SA"/>
              </w:rPr>
              <w:t>По мере поступления</w:t>
            </w:r>
          </w:p>
        </w:tc>
      </w:tr>
      <w:tr w:rsidR="004C2E0F" w:rsidRPr="00DB66E0" w:rsidTr="00144F6D">
        <w:tc>
          <w:tcPr>
            <w:tcW w:w="2093" w:type="dxa"/>
            <w:vMerge/>
            <w:tcBorders>
              <w:top w:val="single" w:sz="4" w:space="0" w:color="000000"/>
              <w:left w:val="single" w:sz="4" w:space="0" w:color="000000"/>
              <w:bottom w:val="single" w:sz="4" w:space="0" w:color="000000"/>
            </w:tcBorders>
            <w:shd w:val="clear" w:color="auto" w:fill="auto"/>
            <w:vAlign w:val="center"/>
          </w:tcPr>
          <w:p w:rsidR="004C2E0F" w:rsidRPr="00DB66E0" w:rsidRDefault="004C2E0F" w:rsidP="004C2E0F">
            <w:pPr>
              <w:suppressAutoHyphens/>
              <w:snapToGrid w:val="0"/>
              <w:spacing w:after="0" w:line="240" w:lineRule="auto"/>
              <w:rPr>
                <w:rFonts w:ascii="Times New Roman" w:eastAsia="Arial" w:hAnsi="Times New Roman"/>
                <w:sz w:val="24"/>
                <w:szCs w:val="24"/>
                <w:lang w:eastAsia="ar-SA"/>
              </w:rPr>
            </w:pPr>
          </w:p>
        </w:tc>
        <w:tc>
          <w:tcPr>
            <w:tcW w:w="5951" w:type="dxa"/>
            <w:tcBorders>
              <w:top w:val="single" w:sz="4" w:space="0" w:color="000000"/>
              <w:left w:val="single" w:sz="4" w:space="0" w:color="000000"/>
              <w:bottom w:val="single" w:sz="4" w:space="0" w:color="000000"/>
            </w:tcBorders>
            <w:shd w:val="clear" w:color="auto" w:fill="auto"/>
          </w:tcPr>
          <w:p w:rsidR="004C2E0F" w:rsidRPr="00DB66E0" w:rsidRDefault="004C2E0F" w:rsidP="004C2E0F">
            <w:pPr>
              <w:suppressAutoHyphens/>
              <w:spacing w:after="0" w:line="240" w:lineRule="auto"/>
              <w:ind w:firstLine="709"/>
              <w:rPr>
                <w:rFonts w:ascii="Times New Roman" w:eastAsia="Arial" w:hAnsi="Times New Roman"/>
                <w:color w:val="000000"/>
                <w:sz w:val="24"/>
                <w:szCs w:val="24"/>
                <w:lang w:eastAsia="ar-SA"/>
              </w:rPr>
            </w:pPr>
            <w:r w:rsidRPr="00DB66E0">
              <w:rPr>
                <w:rFonts w:ascii="Times New Roman" w:eastAsia="Arial" w:hAnsi="Times New Roman"/>
                <w:color w:val="000000"/>
                <w:sz w:val="24"/>
                <w:szCs w:val="24"/>
                <w:lang w:eastAsia="ar-SA"/>
              </w:rPr>
              <w:t>3. Текущий ремонт с целью обеспе</w:t>
            </w:r>
            <w:r w:rsidRPr="00DB66E0">
              <w:rPr>
                <w:rFonts w:ascii="Times New Roman" w:eastAsia="Arial" w:hAnsi="Times New Roman"/>
                <w:color w:val="000000"/>
                <w:sz w:val="24"/>
                <w:szCs w:val="24"/>
                <w:lang w:eastAsia="ar-SA"/>
              </w:rPr>
              <w:softHyphen/>
              <w:t>чения выполнения требований к санитарно-бытовым условиям и охране здо</w:t>
            </w:r>
            <w:r w:rsidRPr="00DB66E0">
              <w:rPr>
                <w:rFonts w:ascii="Times New Roman" w:eastAsia="Arial" w:hAnsi="Times New Roman"/>
                <w:color w:val="000000"/>
                <w:sz w:val="24"/>
                <w:szCs w:val="24"/>
                <w:lang w:eastAsia="ar-SA"/>
              </w:rPr>
              <w:softHyphen/>
              <w:t>ровья обучающихся, а также с целью подготовки помещений для установки оборудования</w:t>
            </w: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4C2E0F" w:rsidRPr="00DB66E0" w:rsidRDefault="004C2E0F" w:rsidP="004C2E0F">
            <w:pPr>
              <w:suppressAutoHyphens/>
              <w:spacing w:after="0" w:line="240" w:lineRule="auto"/>
              <w:rPr>
                <w:rFonts w:ascii="Times New Roman" w:eastAsia="Times New Roman" w:hAnsi="Times New Roman"/>
                <w:lang w:eastAsia="ar-SA"/>
              </w:rPr>
            </w:pPr>
            <w:r w:rsidRPr="00DB66E0">
              <w:rPr>
                <w:rFonts w:ascii="Times New Roman" w:eastAsia="Arial" w:hAnsi="Times New Roman"/>
                <w:color w:val="000000"/>
                <w:sz w:val="24"/>
                <w:szCs w:val="24"/>
                <w:lang w:eastAsia="ar-SA"/>
              </w:rPr>
              <w:t>ежегодно</w:t>
            </w:r>
          </w:p>
        </w:tc>
      </w:tr>
      <w:tr w:rsidR="004C2E0F" w:rsidRPr="00DB66E0" w:rsidTr="00144F6D">
        <w:tc>
          <w:tcPr>
            <w:tcW w:w="2093" w:type="dxa"/>
            <w:vMerge/>
            <w:tcBorders>
              <w:top w:val="single" w:sz="4" w:space="0" w:color="000000"/>
              <w:left w:val="single" w:sz="4" w:space="0" w:color="000000"/>
              <w:bottom w:val="single" w:sz="4" w:space="0" w:color="000000"/>
            </w:tcBorders>
            <w:shd w:val="clear" w:color="auto" w:fill="auto"/>
            <w:vAlign w:val="center"/>
          </w:tcPr>
          <w:p w:rsidR="004C2E0F" w:rsidRPr="00DB66E0" w:rsidRDefault="004C2E0F" w:rsidP="004C2E0F">
            <w:pPr>
              <w:suppressAutoHyphens/>
              <w:snapToGrid w:val="0"/>
              <w:spacing w:after="0" w:line="240" w:lineRule="auto"/>
              <w:rPr>
                <w:rFonts w:ascii="Times New Roman" w:eastAsia="Arial" w:hAnsi="Times New Roman"/>
                <w:sz w:val="24"/>
                <w:szCs w:val="24"/>
                <w:lang w:eastAsia="ar-SA"/>
              </w:rPr>
            </w:pPr>
          </w:p>
        </w:tc>
        <w:tc>
          <w:tcPr>
            <w:tcW w:w="5951" w:type="dxa"/>
            <w:tcBorders>
              <w:top w:val="single" w:sz="4" w:space="0" w:color="000000"/>
              <w:left w:val="single" w:sz="4" w:space="0" w:color="000000"/>
              <w:bottom w:val="single" w:sz="4" w:space="0" w:color="000000"/>
            </w:tcBorders>
            <w:shd w:val="clear" w:color="auto" w:fill="auto"/>
          </w:tcPr>
          <w:p w:rsidR="004C2E0F" w:rsidRPr="00DB66E0" w:rsidRDefault="004C2E0F" w:rsidP="004C2E0F">
            <w:pPr>
              <w:suppressAutoHyphens/>
              <w:spacing w:after="0" w:line="240" w:lineRule="auto"/>
              <w:ind w:firstLine="709"/>
              <w:rPr>
                <w:rFonts w:ascii="Times New Roman" w:eastAsia="Arial" w:hAnsi="Times New Roman"/>
                <w:color w:val="000000"/>
                <w:sz w:val="24"/>
                <w:szCs w:val="24"/>
                <w:lang w:eastAsia="ar-SA"/>
              </w:rPr>
            </w:pPr>
            <w:r w:rsidRPr="00DB66E0">
              <w:rPr>
                <w:rFonts w:ascii="Times New Roman" w:eastAsia="Arial" w:hAnsi="Times New Roman"/>
                <w:sz w:val="24"/>
                <w:szCs w:val="24"/>
                <w:lang w:eastAsia="ar-SA"/>
              </w:rPr>
              <w:t>4. Обеспечение соответствия условий реализации ООП противопожарным нормам, нормам охраны труда работников Учреждения</w:t>
            </w: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4C2E0F" w:rsidRPr="00DB66E0" w:rsidRDefault="004C2E0F" w:rsidP="004C2E0F">
            <w:pPr>
              <w:suppressAutoHyphens/>
              <w:spacing w:after="0" w:line="240" w:lineRule="auto"/>
              <w:rPr>
                <w:rFonts w:ascii="Times New Roman" w:eastAsia="Times New Roman" w:hAnsi="Times New Roman"/>
                <w:lang w:eastAsia="ar-SA"/>
              </w:rPr>
            </w:pPr>
            <w:r w:rsidRPr="00DB66E0">
              <w:rPr>
                <w:rFonts w:ascii="Times New Roman" w:eastAsia="Arial" w:hAnsi="Times New Roman"/>
                <w:color w:val="000000"/>
                <w:sz w:val="24"/>
                <w:szCs w:val="24"/>
                <w:lang w:eastAsia="ar-SA"/>
              </w:rPr>
              <w:t>постоянно</w:t>
            </w:r>
          </w:p>
        </w:tc>
      </w:tr>
      <w:tr w:rsidR="004C2E0F" w:rsidRPr="00DB66E0" w:rsidTr="00144F6D">
        <w:tc>
          <w:tcPr>
            <w:tcW w:w="2093" w:type="dxa"/>
            <w:vMerge/>
            <w:tcBorders>
              <w:top w:val="single" w:sz="4" w:space="0" w:color="000000"/>
              <w:left w:val="single" w:sz="4" w:space="0" w:color="000000"/>
              <w:bottom w:val="single" w:sz="4" w:space="0" w:color="000000"/>
            </w:tcBorders>
            <w:shd w:val="clear" w:color="auto" w:fill="auto"/>
            <w:vAlign w:val="center"/>
          </w:tcPr>
          <w:p w:rsidR="004C2E0F" w:rsidRPr="00DB66E0" w:rsidRDefault="004C2E0F" w:rsidP="004C2E0F">
            <w:pPr>
              <w:suppressAutoHyphens/>
              <w:snapToGrid w:val="0"/>
              <w:spacing w:after="0" w:line="240" w:lineRule="auto"/>
              <w:rPr>
                <w:rFonts w:ascii="Times New Roman" w:eastAsia="Arial" w:hAnsi="Times New Roman"/>
                <w:sz w:val="24"/>
                <w:szCs w:val="24"/>
                <w:lang w:eastAsia="ar-SA"/>
              </w:rPr>
            </w:pPr>
          </w:p>
        </w:tc>
        <w:tc>
          <w:tcPr>
            <w:tcW w:w="5951" w:type="dxa"/>
            <w:tcBorders>
              <w:top w:val="single" w:sz="4" w:space="0" w:color="000000"/>
              <w:left w:val="single" w:sz="4" w:space="0" w:color="000000"/>
              <w:bottom w:val="single" w:sz="4" w:space="0" w:color="000000"/>
            </w:tcBorders>
            <w:shd w:val="clear" w:color="auto" w:fill="auto"/>
          </w:tcPr>
          <w:p w:rsidR="004C2E0F" w:rsidRPr="00DB66E0" w:rsidRDefault="004C2E0F" w:rsidP="004C2E0F">
            <w:pPr>
              <w:suppressAutoHyphens/>
              <w:spacing w:after="0" w:line="240" w:lineRule="auto"/>
              <w:ind w:firstLine="709"/>
              <w:rPr>
                <w:rFonts w:ascii="Times New Roman" w:eastAsia="Arial" w:hAnsi="Times New Roman"/>
                <w:color w:val="000000"/>
                <w:sz w:val="24"/>
                <w:szCs w:val="24"/>
                <w:lang w:eastAsia="ar-SA"/>
              </w:rPr>
            </w:pPr>
            <w:r w:rsidRPr="00DB66E0">
              <w:rPr>
                <w:rFonts w:ascii="Times New Roman" w:eastAsia="Arial" w:hAnsi="Times New Roman"/>
                <w:color w:val="000000"/>
                <w:sz w:val="24"/>
                <w:szCs w:val="24"/>
                <w:lang w:eastAsia="ar-SA"/>
              </w:rPr>
              <w:t>5. Пополнение фондов библиотеки</w:t>
            </w:r>
            <w:r w:rsidRPr="00DB66E0">
              <w:rPr>
                <w:rFonts w:ascii="Times New Roman" w:eastAsia="Arial" w:hAnsi="Times New Roman"/>
                <w:sz w:val="24"/>
                <w:szCs w:val="24"/>
                <w:lang w:eastAsia="ar-SA"/>
              </w:rPr>
              <w:t xml:space="preserve"> Учреждения печатными и электронными образовательными ресурсами</w:t>
            </w: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4C2E0F" w:rsidRPr="00DB66E0" w:rsidRDefault="004C2E0F" w:rsidP="004C2E0F">
            <w:pPr>
              <w:suppressAutoHyphens/>
              <w:spacing w:after="0" w:line="240" w:lineRule="auto"/>
              <w:rPr>
                <w:rFonts w:ascii="Times New Roman" w:eastAsia="Times New Roman" w:hAnsi="Times New Roman"/>
                <w:lang w:eastAsia="ar-SA"/>
              </w:rPr>
            </w:pPr>
            <w:r w:rsidRPr="00DB66E0">
              <w:rPr>
                <w:rFonts w:ascii="Times New Roman" w:eastAsia="Arial" w:hAnsi="Times New Roman"/>
                <w:color w:val="000000"/>
                <w:sz w:val="24"/>
                <w:szCs w:val="24"/>
                <w:lang w:eastAsia="ar-SA"/>
              </w:rPr>
              <w:t>По запросам субъектов образовательного процесса и по мере поступления</w:t>
            </w:r>
          </w:p>
        </w:tc>
      </w:tr>
      <w:tr w:rsidR="004C2E0F" w:rsidRPr="00DB66E0" w:rsidTr="00144F6D">
        <w:tc>
          <w:tcPr>
            <w:tcW w:w="2093" w:type="dxa"/>
            <w:vMerge/>
            <w:tcBorders>
              <w:top w:val="single" w:sz="4" w:space="0" w:color="000000"/>
              <w:left w:val="single" w:sz="4" w:space="0" w:color="000000"/>
              <w:bottom w:val="single" w:sz="4" w:space="0" w:color="000000"/>
            </w:tcBorders>
            <w:shd w:val="clear" w:color="auto" w:fill="auto"/>
            <w:vAlign w:val="center"/>
          </w:tcPr>
          <w:p w:rsidR="004C2E0F" w:rsidRPr="00DB66E0" w:rsidRDefault="004C2E0F" w:rsidP="004C2E0F">
            <w:pPr>
              <w:suppressAutoHyphens/>
              <w:snapToGrid w:val="0"/>
              <w:spacing w:after="0" w:line="240" w:lineRule="auto"/>
              <w:rPr>
                <w:rFonts w:ascii="Times New Roman" w:eastAsia="Arial" w:hAnsi="Times New Roman"/>
                <w:sz w:val="24"/>
                <w:szCs w:val="24"/>
                <w:lang w:eastAsia="ar-SA"/>
              </w:rPr>
            </w:pPr>
          </w:p>
        </w:tc>
        <w:tc>
          <w:tcPr>
            <w:tcW w:w="5951" w:type="dxa"/>
            <w:tcBorders>
              <w:top w:val="single" w:sz="4" w:space="0" w:color="000000"/>
              <w:left w:val="single" w:sz="4" w:space="0" w:color="000000"/>
              <w:bottom w:val="single" w:sz="4" w:space="0" w:color="000000"/>
            </w:tcBorders>
            <w:shd w:val="clear" w:color="auto" w:fill="auto"/>
          </w:tcPr>
          <w:p w:rsidR="004C2E0F" w:rsidRPr="00DB66E0" w:rsidRDefault="004C2E0F" w:rsidP="004C2E0F">
            <w:pPr>
              <w:suppressAutoHyphens/>
              <w:spacing w:after="0" w:line="240" w:lineRule="auto"/>
              <w:ind w:firstLine="709"/>
              <w:rPr>
                <w:rFonts w:ascii="Times New Roman" w:eastAsia="Arial" w:hAnsi="Times New Roman"/>
                <w:sz w:val="24"/>
                <w:szCs w:val="24"/>
                <w:lang w:eastAsia="ar-SA"/>
              </w:rPr>
            </w:pPr>
            <w:r w:rsidRPr="00DB66E0">
              <w:rPr>
                <w:rFonts w:ascii="Times New Roman" w:eastAsia="Arial" w:hAnsi="Times New Roman"/>
                <w:sz w:val="24"/>
                <w:szCs w:val="24"/>
                <w:lang w:eastAsia="ar-SA"/>
              </w:rPr>
              <w:t>6. Наличие доступа Учреждения к электронным образовательным ресурсам (ЭОР), размещённым в федеральных и региональных базах данных</w:t>
            </w: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4C2E0F" w:rsidRPr="00DB66E0" w:rsidRDefault="004C2E0F" w:rsidP="004C2E0F">
            <w:pPr>
              <w:suppressAutoHyphens/>
              <w:spacing w:after="0" w:line="240" w:lineRule="auto"/>
              <w:rPr>
                <w:rFonts w:ascii="Times New Roman" w:eastAsia="Times New Roman" w:hAnsi="Times New Roman"/>
                <w:lang w:eastAsia="ar-SA"/>
              </w:rPr>
            </w:pPr>
            <w:r w:rsidRPr="00DB66E0">
              <w:rPr>
                <w:rFonts w:ascii="Times New Roman" w:eastAsia="Arial" w:hAnsi="Times New Roman"/>
                <w:sz w:val="24"/>
                <w:szCs w:val="24"/>
                <w:lang w:eastAsia="ar-SA"/>
              </w:rPr>
              <w:t xml:space="preserve">Постоянно </w:t>
            </w:r>
          </w:p>
        </w:tc>
      </w:tr>
      <w:tr w:rsidR="004C2E0F" w:rsidRPr="00DB66E0" w:rsidTr="00144F6D">
        <w:tc>
          <w:tcPr>
            <w:tcW w:w="2093" w:type="dxa"/>
            <w:vMerge/>
            <w:tcBorders>
              <w:top w:val="single" w:sz="4" w:space="0" w:color="000000"/>
              <w:left w:val="single" w:sz="4" w:space="0" w:color="000000"/>
              <w:bottom w:val="single" w:sz="4" w:space="0" w:color="000000"/>
            </w:tcBorders>
            <w:shd w:val="clear" w:color="auto" w:fill="auto"/>
            <w:vAlign w:val="center"/>
          </w:tcPr>
          <w:p w:rsidR="004C2E0F" w:rsidRPr="00DB66E0" w:rsidRDefault="004C2E0F" w:rsidP="004C2E0F">
            <w:pPr>
              <w:suppressAutoHyphens/>
              <w:snapToGrid w:val="0"/>
              <w:spacing w:after="0" w:line="240" w:lineRule="auto"/>
              <w:rPr>
                <w:rFonts w:ascii="Times New Roman" w:eastAsia="Arial" w:hAnsi="Times New Roman"/>
                <w:sz w:val="24"/>
                <w:szCs w:val="24"/>
                <w:lang w:eastAsia="ar-SA"/>
              </w:rPr>
            </w:pPr>
          </w:p>
        </w:tc>
        <w:tc>
          <w:tcPr>
            <w:tcW w:w="5951" w:type="dxa"/>
            <w:tcBorders>
              <w:top w:val="single" w:sz="4" w:space="0" w:color="000000"/>
              <w:left w:val="single" w:sz="4" w:space="0" w:color="000000"/>
              <w:bottom w:val="single" w:sz="4" w:space="0" w:color="000000"/>
            </w:tcBorders>
            <w:shd w:val="clear" w:color="auto" w:fill="auto"/>
          </w:tcPr>
          <w:p w:rsidR="004C2E0F" w:rsidRPr="00DB66E0" w:rsidRDefault="004C2E0F" w:rsidP="004C2E0F">
            <w:pPr>
              <w:suppressAutoHyphens/>
              <w:spacing w:after="0" w:line="240" w:lineRule="auto"/>
              <w:ind w:firstLine="709"/>
              <w:rPr>
                <w:rFonts w:ascii="Times New Roman" w:eastAsia="Arial" w:hAnsi="Times New Roman"/>
                <w:color w:val="000000"/>
                <w:sz w:val="24"/>
                <w:szCs w:val="24"/>
                <w:lang w:eastAsia="ar-SA"/>
              </w:rPr>
            </w:pPr>
            <w:r w:rsidRPr="00DB66E0">
              <w:rPr>
                <w:rFonts w:ascii="Times New Roman" w:eastAsia="Arial" w:hAnsi="Times New Roman"/>
                <w:color w:val="000000"/>
                <w:sz w:val="24"/>
                <w:szCs w:val="24"/>
                <w:lang w:eastAsia="ar-SA"/>
              </w:rPr>
              <w:t>7. Осуществление мер, направленных на энергосбережение в системе об</w:t>
            </w:r>
            <w:r w:rsidRPr="00DB66E0">
              <w:rPr>
                <w:rFonts w:ascii="Times New Roman" w:eastAsia="Arial" w:hAnsi="Times New Roman"/>
                <w:color w:val="000000"/>
                <w:sz w:val="24"/>
                <w:szCs w:val="24"/>
                <w:lang w:eastAsia="ar-SA"/>
              </w:rPr>
              <w:softHyphen/>
              <w:t>щего образования</w:t>
            </w: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4C2E0F" w:rsidRPr="00DB66E0" w:rsidRDefault="004C2E0F" w:rsidP="004C2E0F">
            <w:pPr>
              <w:suppressAutoHyphens/>
              <w:spacing w:after="0" w:line="240" w:lineRule="auto"/>
              <w:rPr>
                <w:rFonts w:ascii="Times New Roman" w:eastAsia="Times New Roman" w:hAnsi="Times New Roman"/>
                <w:lang w:eastAsia="ar-SA"/>
              </w:rPr>
            </w:pPr>
            <w:r w:rsidRPr="00DB66E0">
              <w:rPr>
                <w:rFonts w:ascii="Times New Roman" w:eastAsia="Arial" w:hAnsi="Times New Roman"/>
                <w:color w:val="000000"/>
                <w:sz w:val="24"/>
                <w:szCs w:val="24"/>
                <w:lang w:eastAsia="ar-SA"/>
              </w:rPr>
              <w:t>постоянно</w:t>
            </w:r>
          </w:p>
        </w:tc>
      </w:tr>
    </w:tbl>
    <w:p w:rsidR="004C2E0F" w:rsidRPr="00DB66E0" w:rsidRDefault="004C2E0F" w:rsidP="004C2E0F">
      <w:pPr>
        <w:suppressAutoHyphens/>
        <w:autoSpaceDE w:val="0"/>
        <w:spacing w:after="0" w:line="240" w:lineRule="auto"/>
        <w:ind w:left="284"/>
        <w:jc w:val="both"/>
        <w:rPr>
          <w:rFonts w:ascii="Times New Roman" w:eastAsia="Times New Roman" w:hAnsi="Times New Roman"/>
          <w:color w:val="000000"/>
          <w:sz w:val="28"/>
          <w:szCs w:val="28"/>
          <w:lang w:eastAsia="ar-SA"/>
        </w:rPr>
      </w:pPr>
    </w:p>
    <w:p w:rsidR="004C2E0F" w:rsidRPr="00DB66E0" w:rsidRDefault="004C2E0F" w:rsidP="004C2E0F">
      <w:pPr>
        <w:suppressAutoHyphens/>
        <w:spacing w:after="0" w:line="240" w:lineRule="auto"/>
        <w:ind w:firstLine="284"/>
        <w:jc w:val="both"/>
        <w:rPr>
          <w:rFonts w:ascii="Times New Roman" w:eastAsia="Times New Roman" w:hAnsi="Times New Roman"/>
          <w:color w:val="000000"/>
          <w:sz w:val="24"/>
          <w:szCs w:val="24"/>
          <w:lang w:eastAsia="ar-SA"/>
        </w:rPr>
      </w:pPr>
      <w:r w:rsidRPr="00DB66E0">
        <w:rPr>
          <w:rFonts w:ascii="Times New Roman" w:eastAsia="Arial" w:hAnsi="Times New Roman"/>
          <w:color w:val="000000"/>
          <w:sz w:val="24"/>
          <w:szCs w:val="24"/>
          <w:lang w:eastAsia="ar-SA"/>
        </w:rPr>
        <w:t>Реализация вышеуказанных мероприятий, а также выбор направлений и объемов расходования средств позволят достичь следую</w:t>
      </w:r>
      <w:r w:rsidRPr="00DB66E0">
        <w:rPr>
          <w:rFonts w:ascii="Times New Roman" w:eastAsia="Arial" w:hAnsi="Times New Roman"/>
          <w:color w:val="000000"/>
          <w:sz w:val="24"/>
          <w:szCs w:val="24"/>
          <w:lang w:eastAsia="ar-SA"/>
        </w:rPr>
        <w:softHyphen/>
        <w:t>щих результатов:</w:t>
      </w:r>
    </w:p>
    <w:p w:rsidR="004C2E0F" w:rsidRPr="00DB66E0" w:rsidRDefault="004C2E0F" w:rsidP="000C59A6">
      <w:pPr>
        <w:numPr>
          <w:ilvl w:val="0"/>
          <w:numId w:val="56"/>
        </w:numPr>
        <w:suppressAutoHyphens/>
        <w:autoSpaceDE w:val="0"/>
        <w:spacing w:after="0" w:line="240" w:lineRule="auto"/>
        <w:ind w:left="284" w:right="38" w:hanging="284"/>
        <w:jc w:val="both"/>
        <w:rPr>
          <w:rFonts w:ascii="Times New Roman" w:eastAsia="Times New Roman" w:hAnsi="Times New Roman"/>
          <w:color w:val="000000"/>
          <w:sz w:val="24"/>
          <w:szCs w:val="24"/>
          <w:lang w:eastAsia="ar-SA"/>
        </w:rPr>
      </w:pPr>
      <w:r w:rsidRPr="00DB66E0">
        <w:rPr>
          <w:rFonts w:ascii="Times New Roman" w:eastAsia="Times New Roman" w:hAnsi="Times New Roman"/>
          <w:color w:val="000000"/>
          <w:sz w:val="24"/>
          <w:szCs w:val="24"/>
          <w:lang w:eastAsia="ar-SA"/>
        </w:rPr>
        <w:lastRenderedPageBreak/>
        <w:t>завершится подготовка по вопросам внедрения ФГОС всех учителей начальных классов, 100% руководящих работников школы  и более 80% учителей-предметников;</w:t>
      </w:r>
    </w:p>
    <w:p w:rsidR="004C2E0F" w:rsidRPr="00DB66E0" w:rsidRDefault="004C2E0F" w:rsidP="000C59A6">
      <w:pPr>
        <w:numPr>
          <w:ilvl w:val="0"/>
          <w:numId w:val="56"/>
        </w:numPr>
        <w:suppressAutoHyphens/>
        <w:autoSpaceDE w:val="0"/>
        <w:spacing w:after="0" w:line="240" w:lineRule="auto"/>
        <w:ind w:left="284" w:right="38" w:hanging="284"/>
        <w:jc w:val="both"/>
        <w:rPr>
          <w:rFonts w:ascii="Times New Roman" w:eastAsia="Times New Roman" w:hAnsi="Times New Roman"/>
          <w:color w:val="000000"/>
          <w:sz w:val="24"/>
          <w:szCs w:val="24"/>
          <w:lang w:eastAsia="ar-SA"/>
        </w:rPr>
      </w:pPr>
      <w:r w:rsidRPr="00DB66E0">
        <w:rPr>
          <w:rFonts w:ascii="Times New Roman" w:eastAsia="Times New Roman" w:hAnsi="Times New Roman"/>
          <w:color w:val="000000"/>
          <w:sz w:val="24"/>
          <w:szCs w:val="24"/>
          <w:lang w:eastAsia="ar-SA"/>
        </w:rPr>
        <w:t>будут созданы условия для реализации ФГОС НОО:  приобретено  ученической мебели, соответствующей требованиям СанПиН, учебниками и художественной литературой, учебно-лабораторным, спортивным и учебно-производственным оборудованием, на</w:t>
      </w:r>
      <w:r w:rsidRPr="00DB66E0">
        <w:rPr>
          <w:rFonts w:ascii="Times New Roman" w:eastAsia="Times New Roman" w:hAnsi="Times New Roman"/>
          <w:color w:val="000000"/>
          <w:sz w:val="24"/>
          <w:szCs w:val="24"/>
          <w:lang w:eastAsia="ar-SA"/>
        </w:rPr>
        <w:softHyphen/>
        <w:t>борами электронных образовательных ресурсов, в том числе виртуальных лабораторий;</w:t>
      </w:r>
    </w:p>
    <w:p w:rsidR="004C2E0F" w:rsidRPr="00DB66E0" w:rsidRDefault="004C2E0F" w:rsidP="000C59A6">
      <w:pPr>
        <w:numPr>
          <w:ilvl w:val="0"/>
          <w:numId w:val="56"/>
        </w:numPr>
        <w:suppressAutoHyphens/>
        <w:autoSpaceDE w:val="0"/>
        <w:spacing w:after="0" w:line="240" w:lineRule="auto"/>
        <w:ind w:left="284" w:right="38" w:hanging="284"/>
        <w:jc w:val="both"/>
        <w:rPr>
          <w:rFonts w:ascii="Times New Roman" w:eastAsia="Times New Roman" w:hAnsi="Times New Roman"/>
          <w:color w:val="000000"/>
          <w:sz w:val="24"/>
          <w:szCs w:val="24"/>
          <w:lang w:eastAsia="ar-SA"/>
        </w:rPr>
      </w:pPr>
      <w:r w:rsidRPr="00DB66E0">
        <w:rPr>
          <w:rFonts w:ascii="Times New Roman" w:eastAsia="Times New Roman" w:hAnsi="Times New Roman"/>
          <w:color w:val="000000"/>
          <w:sz w:val="24"/>
          <w:szCs w:val="24"/>
          <w:lang w:eastAsia="ar-SA"/>
        </w:rPr>
        <w:t>выполнение мероприятий по энергосбережению позволит существенно продвинуться в решении задач снижения по</w:t>
      </w:r>
      <w:r w:rsidRPr="00DB66E0">
        <w:rPr>
          <w:rFonts w:ascii="Times New Roman" w:eastAsia="Times New Roman" w:hAnsi="Times New Roman"/>
          <w:color w:val="000000"/>
          <w:sz w:val="24"/>
          <w:szCs w:val="24"/>
          <w:lang w:eastAsia="ar-SA"/>
        </w:rPr>
        <w:softHyphen/>
        <w:t>требления энергоресурсов и реинвестировать высвобождающиеся средства в развитие Учреждения;</w:t>
      </w:r>
    </w:p>
    <w:p w:rsidR="004C2E0F" w:rsidRPr="00DB66E0" w:rsidRDefault="004C2E0F" w:rsidP="000C59A6">
      <w:pPr>
        <w:numPr>
          <w:ilvl w:val="0"/>
          <w:numId w:val="56"/>
        </w:numPr>
        <w:suppressAutoHyphens/>
        <w:autoSpaceDE w:val="0"/>
        <w:spacing w:after="0" w:line="240" w:lineRule="auto"/>
        <w:ind w:left="284" w:right="38" w:hanging="284"/>
        <w:jc w:val="both"/>
        <w:rPr>
          <w:rFonts w:ascii="Times New Roman" w:eastAsia="Times New Roman" w:hAnsi="Times New Roman"/>
          <w:color w:val="000000"/>
          <w:sz w:val="24"/>
          <w:szCs w:val="24"/>
          <w:lang w:eastAsia="ar-SA"/>
        </w:rPr>
      </w:pPr>
      <w:r w:rsidRPr="00DB66E0">
        <w:rPr>
          <w:rFonts w:ascii="Times New Roman" w:eastAsia="Times New Roman" w:hAnsi="Times New Roman"/>
          <w:color w:val="000000"/>
          <w:sz w:val="24"/>
          <w:szCs w:val="24"/>
          <w:lang w:eastAsia="ar-SA"/>
        </w:rPr>
        <w:t>доля учителей, получивших в установленном порядке первую либо</w:t>
      </w:r>
      <w:r w:rsidRPr="00DB66E0">
        <w:rPr>
          <w:rFonts w:ascii="Times New Roman" w:eastAsia="Times New Roman" w:hAnsi="Times New Roman"/>
          <w:color w:val="000000"/>
          <w:sz w:val="24"/>
          <w:szCs w:val="24"/>
          <w:lang w:eastAsia="ar-SA"/>
        </w:rPr>
        <w:br/>
        <w:t>высшую квалификационную категорию и подтверждение соответствия занимаемой должности, в общей численности учителей составит не менее 90%;</w:t>
      </w:r>
    </w:p>
    <w:p w:rsidR="004C2E0F" w:rsidRPr="00DB66E0" w:rsidRDefault="004C2E0F" w:rsidP="000C59A6">
      <w:pPr>
        <w:numPr>
          <w:ilvl w:val="0"/>
          <w:numId w:val="56"/>
        </w:numPr>
        <w:suppressAutoHyphens/>
        <w:autoSpaceDE w:val="0"/>
        <w:spacing w:after="0" w:line="240" w:lineRule="auto"/>
        <w:ind w:left="284" w:right="38" w:hanging="284"/>
        <w:jc w:val="both"/>
        <w:rPr>
          <w:rFonts w:ascii="Times New Roman" w:eastAsia="Times New Roman" w:hAnsi="Times New Roman"/>
          <w:color w:val="000000"/>
          <w:sz w:val="24"/>
          <w:szCs w:val="24"/>
          <w:lang w:eastAsia="ar-SA"/>
        </w:rPr>
      </w:pPr>
      <w:r w:rsidRPr="00DB66E0">
        <w:rPr>
          <w:rFonts w:ascii="Times New Roman" w:eastAsia="Times New Roman" w:hAnsi="Times New Roman"/>
          <w:color w:val="000000"/>
          <w:sz w:val="24"/>
          <w:szCs w:val="24"/>
          <w:lang w:eastAsia="ar-SA"/>
        </w:rPr>
        <w:t>доля учителей и руководителей,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 в общей численности учителей не менее 80%;</w:t>
      </w:r>
    </w:p>
    <w:p w:rsidR="004C2E0F" w:rsidRPr="00DB66E0" w:rsidRDefault="004C2E0F" w:rsidP="000C59A6">
      <w:pPr>
        <w:numPr>
          <w:ilvl w:val="0"/>
          <w:numId w:val="56"/>
        </w:numPr>
        <w:suppressAutoHyphens/>
        <w:autoSpaceDE w:val="0"/>
        <w:spacing w:after="0" w:line="240" w:lineRule="auto"/>
        <w:ind w:left="284" w:right="38" w:hanging="284"/>
        <w:jc w:val="both"/>
        <w:rPr>
          <w:rFonts w:ascii="Times New Roman" w:eastAsia="Times New Roman" w:hAnsi="Times New Roman"/>
          <w:color w:val="000000"/>
          <w:sz w:val="28"/>
          <w:szCs w:val="28"/>
          <w:lang w:eastAsia="ar-SA"/>
        </w:rPr>
      </w:pPr>
      <w:r w:rsidRPr="00DB66E0">
        <w:rPr>
          <w:rFonts w:ascii="Times New Roman" w:eastAsia="Times New Roman" w:hAnsi="Times New Roman"/>
          <w:color w:val="000000"/>
          <w:sz w:val="24"/>
          <w:szCs w:val="24"/>
          <w:lang w:eastAsia="ar-SA"/>
        </w:rPr>
        <w:t>динамика снижения потребления всех видов топливно-</w:t>
      </w:r>
      <w:r w:rsidRPr="00DB66E0">
        <w:rPr>
          <w:rFonts w:ascii="Times New Roman" w:eastAsia="Times New Roman" w:hAnsi="Times New Roman"/>
          <w:color w:val="000000"/>
          <w:sz w:val="24"/>
          <w:szCs w:val="24"/>
          <w:lang w:eastAsia="ar-SA"/>
        </w:rPr>
        <w:br/>
        <w:t>энергетических ресурсов - положительная.</w:t>
      </w:r>
    </w:p>
    <w:p w:rsidR="004C2E0F" w:rsidRPr="00DB66E0" w:rsidRDefault="004C2E0F" w:rsidP="004C2E0F">
      <w:pPr>
        <w:suppressAutoHyphens/>
        <w:autoSpaceDE w:val="0"/>
        <w:spacing w:after="0" w:line="240" w:lineRule="auto"/>
        <w:ind w:right="38"/>
        <w:jc w:val="both"/>
        <w:rPr>
          <w:rFonts w:ascii="Times New Roman" w:eastAsia="Times New Roman" w:hAnsi="Times New Roman"/>
          <w:color w:val="000000"/>
          <w:sz w:val="28"/>
          <w:szCs w:val="28"/>
          <w:lang w:eastAsia="ar-SA"/>
        </w:rPr>
      </w:pPr>
    </w:p>
    <w:p w:rsidR="004C2E0F" w:rsidRPr="00DB66E0" w:rsidRDefault="00144F6D" w:rsidP="004C2E0F">
      <w:pPr>
        <w:shd w:val="clear" w:color="auto" w:fill="FFFFFF"/>
        <w:suppressAutoHyphens/>
        <w:spacing w:before="5" w:after="0" w:line="240" w:lineRule="auto"/>
        <w:ind w:left="14" w:right="43"/>
        <w:jc w:val="center"/>
        <w:rPr>
          <w:rFonts w:ascii="Times New Roman" w:eastAsia="Times New Roman" w:hAnsi="Times New Roman"/>
          <w:color w:val="000000"/>
          <w:sz w:val="24"/>
          <w:szCs w:val="24"/>
          <w:lang w:eastAsia="ar-SA"/>
        </w:rPr>
      </w:pPr>
      <w:r w:rsidRPr="00DB66E0">
        <w:rPr>
          <w:rFonts w:ascii="Times New Roman" w:eastAsia="Arial Unicode MS" w:hAnsi="Times New Roman"/>
          <w:b/>
          <w:color w:val="000000"/>
          <w:sz w:val="24"/>
          <w:szCs w:val="24"/>
          <w:lang w:eastAsia="ar-SA"/>
        </w:rPr>
        <w:t xml:space="preserve">3.5.8. </w:t>
      </w:r>
      <w:r w:rsidR="004C2E0F" w:rsidRPr="00DB66E0">
        <w:rPr>
          <w:rFonts w:ascii="Times New Roman" w:eastAsia="Arial Unicode MS" w:hAnsi="Times New Roman"/>
          <w:b/>
          <w:color w:val="000000"/>
          <w:sz w:val="24"/>
          <w:szCs w:val="24"/>
          <w:lang w:eastAsia="ar-SA"/>
        </w:rPr>
        <w:t>Механизмы достижения целевых ориентиров в системе условий реализации ООП НОО</w:t>
      </w:r>
    </w:p>
    <w:p w:rsidR="004C2E0F" w:rsidRPr="00DB66E0" w:rsidRDefault="004C2E0F" w:rsidP="004C2E0F">
      <w:pPr>
        <w:suppressAutoHyphens/>
        <w:autoSpaceDE w:val="0"/>
        <w:spacing w:before="77" w:after="0" w:line="240" w:lineRule="auto"/>
        <w:ind w:firstLine="696"/>
        <w:jc w:val="both"/>
        <w:rPr>
          <w:rFonts w:ascii="Times New Roman" w:eastAsia="Times New Roman" w:hAnsi="Times New Roman"/>
          <w:color w:val="000000"/>
          <w:sz w:val="24"/>
          <w:szCs w:val="24"/>
          <w:lang w:eastAsia="ar-SA"/>
        </w:rPr>
      </w:pPr>
      <w:r w:rsidRPr="00DB66E0">
        <w:rPr>
          <w:rFonts w:ascii="Times New Roman" w:eastAsia="Times New Roman" w:hAnsi="Times New Roman"/>
          <w:color w:val="000000"/>
          <w:sz w:val="24"/>
          <w:szCs w:val="24"/>
          <w:lang w:eastAsia="ar-SA"/>
        </w:rP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w:t>
      </w:r>
      <w:r w:rsidRPr="00DB66E0">
        <w:rPr>
          <w:rFonts w:ascii="Times New Roman" w:eastAsia="Times New Roman" w:hAnsi="Times New Roman"/>
          <w:color w:val="000000"/>
          <w:sz w:val="24"/>
          <w:szCs w:val="24"/>
          <w:lang w:eastAsia="ar-SA"/>
        </w:rPr>
        <w:softHyphen/>
        <w:t>тельности реализуемой ООП НОО, механизмы достижения целевых ориентиров направлены на решение следующих задач:</w:t>
      </w:r>
    </w:p>
    <w:p w:rsidR="004C2E0F" w:rsidRPr="00DB66E0" w:rsidRDefault="004C2E0F" w:rsidP="000C59A6">
      <w:pPr>
        <w:numPr>
          <w:ilvl w:val="0"/>
          <w:numId w:val="57"/>
        </w:numPr>
        <w:suppressAutoHyphens/>
        <w:autoSpaceDE w:val="0"/>
        <w:spacing w:after="0" w:line="240" w:lineRule="auto"/>
        <w:ind w:left="284" w:hanging="284"/>
        <w:jc w:val="both"/>
        <w:rPr>
          <w:rFonts w:ascii="Times New Roman" w:eastAsia="Times New Roman" w:hAnsi="Times New Roman"/>
          <w:color w:val="000000"/>
          <w:sz w:val="24"/>
          <w:szCs w:val="24"/>
          <w:lang w:eastAsia="ar-SA"/>
        </w:rPr>
      </w:pPr>
      <w:r w:rsidRPr="00DB66E0">
        <w:rPr>
          <w:rFonts w:ascii="Times New Roman" w:eastAsia="Times New Roman" w:hAnsi="Times New Roman"/>
          <w:color w:val="000000"/>
          <w:sz w:val="24"/>
          <w:szCs w:val="24"/>
          <w:lang w:eastAsia="ar-SA"/>
        </w:rPr>
        <w:t>развитие учительского потенциала через обеспечение соответствующе</w:t>
      </w:r>
      <w:r w:rsidRPr="00DB66E0">
        <w:rPr>
          <w:rFonts w:ascii="Times New Roman" w:eastAsia="Times New Roman" w:hAnsi="Times New Roman"/>
          <w:color w:val="000000"/>
          <w:sz w:val="24"/>
          <w:szCs w:val="24"/>
          <w:lang w:eastAsia="ar-SA"/>
        </w:rPr>
        <w:softHyphen/>
        <w:t>го современным требованиям качества повы</w:t>
      </w:r>
      <w:r w:rsidRPr="00DB66E0">
        <w:rPr>
          <w:rFonts w:ascii="Times New Roman" w:eastAsia="Times New Roman" w:hAnsi="Times New Roman"/>
          <w:color w:val="000000"/>
          <w:sz w:val="24"/>
          <w:szCs w:val="24"/>
          <w:lang w:eastAsia="ar-SA"/>
        </w:rPr>
        <w:softHyphen/>
        <w:t>шения квалификации учителей, привлечение молодых педагогов в школу;</w:t>
      </w:r>
    </w:p>
    <w:p w:rsidR="004C2E0F" w:rsidRPr="00DB66E0" w:rsidRDefault="004C2E0F" w:rsidP="000C59A6">
      <w:pPr>
        <w:numPr>
          <w:ilvl w:val="0"/>
          <w:numId w:val="57"/>
        </w:numPr>
        <w:suppressAutoHyphens/>
        <w:autoSpaceDE w:val="0"/>
        <w:spacing w:after="0" w:line="240" w:lineRule="auto"/>
        <w:ind w:left="284" w:hanging="284"/>
        <w:jc w:val="both"/>
        <w:rPr>
          <w:rFonts w:ascii="Times New Roman" w:eastAsia="Times New Roman" w:hAnsi="Times New Roman"/>
          <w:color w:val="000000"/>
          <w:sz w:val="24"/>
          <w:szCs w:val="24"/>
          <w:lang w:eastAsia="ar-SA"/>
        </w:rPr>
      </w:pPr>
      <w:r w:rsidRPr="00DB66E0">
        <w:rPr>
          <w:rFonts w:ascii="Times New Roman" w:eastAsia="Times New Roman" w:hAnsi="Times New Roman"/>
          <w:color w:val="000000"/>
          <w:sz w:val="24"/>
          <w:szCs w:val="24"/>
          <w:lang w:eastAsia="ar-SA"/>
        </w:rPr>
        <w:t>совершенствование системы стимулирования работников Учреждения и оценки качества их труда;</w:t>
      </w:r>
    </w:p>
    <w:p w:rsidR="004C2E0F" w:rsidRPr="00DB66E0" w:rsidRDefault="004C2E0F" w:rsidP="000C59A6">
      <w:pPr>
        <w:numPr>
          <w:ilvl w:val="0"/>
          <w:numId w:val="57"/>
        </w:numPr>
        <w:suppressAutoHyphens/>
        <w:autoSpaceDE w:val="0"/>
        <w:spacing w:after="0" w:line="240" w:lineRule="auto"/>
        <w:ind w:left="284" w:hanging="284"/>
        <w:jc w:val="both"/>
        <w:rPr>
          <w:rFonts w:ascii="Times New Roman" w:eastAsia="Times New Roman" w:hAnsi="Times New Roman"/>
          <w:color w:val="000000"/>
          <w:sz w:val="24"/>
          <w:szCs w:val="24"/>
          <w:lang w:eastAsia="ar-SA"/>
        </w:rPr>
      </w:pPr>
      <w:r w:rsidRPr="00DB66E0">
        <w:rPr>
          <w:rFonts w:ascii="Times New Roman" w:eastAsia="Times New Roman" w:hAnsi="Times New Roman"/>
          <w:color w:val="000000"/>
          <w:sz w:val="24"/>
          <w:szCs w:val="24"/>
          <w:lang w:eastAsia="ar-SA"/>
        </w:rPr>
        <w:t>совершенствование школьной инфраструктуры с целью создания ком</w:t>
      </w:r>
      <w:r w:rsidRPr="00DB66E0">
        <w:rPr>
          <w:rFonts w:ascii="Times New Roman" w:eastAsia="Times New Roman" w:hAnsi="Times New Roman"/>
          <w:color w:val="000000"/>
          <w:sz w:val="24"/>
          <w:szCs w:val="24"/>
          <w:lang w:eastAsia="ar-SA"/>
        </w:rPr>
        <w:softHyphen/>
        <w:t>фортных и безопасных условий образовательного процесса в соответствии с требованиями СанПиН;</w:t>
      </w:r>
    </w:p>
    <w:p w:rsidR="004C2E0F" w:rsidRPr="00DB66E0" w:rsidRDefault="004C2E0F" w:rsidP="000C59A6">
      <w:pPr>
        <w:numPr>
          <w:ilvl w:val="0"/>
          <w:numId w:val="57"/>
        </w:numPr>
        <w:suppressAutoHyphens/>
        <w:autoSpaceDE w:val="0"/>
        <w:spacing w:before="5" w:after="0" w:line="240" w:lineRule="auto"/>
        <w:ind w:left="284" w:hanging="284"/>
        <w:jc w:val="both"/>
        <w:rPr>
          <w:rFonts w:ascii="Times New Roman" w:eastAsia="Times New Roman" w:hAnsi="Times New Roman"/>
          <w:color w:val="000000"/>
          <w:sz w:val="24"/>
          <w:szCs w:val="24"/>
          <w:lang w:eastAsia="ar-SA"/>
        </w:rPr>
      </w:pPr>
      <w:r w:rsidRPr="00DB66E0">
        <w:rPr>
          <w:rFonts w:ascii="Times New Roman" w:eastAsia="Times New Roman" w:hAnsi="Times New Roman"/>
          <w:color w:val="000000"/>
          <w:sz w:val="24"/>
          <w:szCs w:val="24"/>
          <w:lang w:eastAsia="ar-SA"/>
        </w:rPr>
        <w:t>оснащение школ современным оборудованием, обеспечение школьных библиотек учебниками (в том числе электронными) и художественной лите</w:t>
      </w:r>
      <w:r w:rsidRPr="00DB66E0">
        <w:rPr>
          <w:rFonts w:ascii="Times New Roman" w:eastAsia="Times New Roman" w:hAnsi="Times New Roman"/>
          <w:color w:val="000000"/>
          <w:sz w:val="24"/>
          <w:szCs w:val="24"/>
          <w:lang w:eastAsia="ar-SA"/>
        </w:rPr>
        <w:softHyphen/>
        <w:t>ратурой для реализации ФГОС;</w:t>
      </w:r>
    </w:p>
    <w:p w:rsidR="004C2E0F" w:rsidRPr="00DB66E0" w:rsidRDefault="004C2E0F" w:rsidP="000C59A6">
      <w:pPr>
        <w:numPr>
          <w:ilvl w:val="0"/>
          <w:numId w:val="57"/>
        </w:numPr>
        <w:suppressAutoHyphens/>
        <w:autoSpaceDE w:val="0"/>
        <w:spacing w:after="0" w:line="240" w:lineRule="auto"/>
        <w:ind w:left="284" w:hanging="284"/>
        <w:jc w:val="both"/>
        <w:rPr>
          <w:rFonts w:ascii="Times New Roman" w:eastAsia="Times New Roman" w:hAnsi="Times New Roman"/>
          <w:color w:val="000000"/>
          <w:sz w:val="24"/>
          <w:szCs w:val="24"/>
          <w:lang w:eastAsia="ar-SA"/>
        </w:rPr>
      </w:pPr>
      <w:r w:rsidRPr="00DB66E0">
        <w:rPr>
          <w:rFonts w:ascii="Times New Roman" w:eastAsia="Times New Roman" w:hAnsi="Times New Roman"/>
          <w:color w:val="000000"/>
          <w:sz w:val="24"/>
          <w:szCs w:val="24"/>
          <w:lang w:eastAsia="ar-SA"/>
        </w:rPr>
        <w:t xml:space="preserve">развитие информационной образовательной среды; </w:t>
      </w:r>
    </w:p>
    <w:p w:rsidR="004C2E0F" w:rsidRPr="00DB66E0" w:rsidRDefault="004C2E0F" w:rsidP="000C59A6">
      <w:pPr>
        <w:numPr>
          <w:ilvl w:val="0"/>
          <w:numId w:val="57"/>
        </w:numPr>
        <w:suppressAutoHyphens/>
        <w:autoSpaceDE w:val="0"/>
        <w:spacing w:after="0" w:line="240" w:lineRule="auto"/>
        <w:ind w:left="284" w:hanging="284"/>
        <w:jc w:val="both"/>
        <w:rPr>
          <w:rFonts w:ascii="Times New Roman" w:eastAsia="Times New Roman" w:hAnsi="Times New Roman"/>
          <w:color w:val="000000"/>
          <w:sz w:val="24"/>
          <w:szCs w:val="24"/>
          <w:lang w:eastAsia="ar-SA"/>
        </w:rPr>
      </w:pPr>
      <w:r w:rsidRPr="00DB66E0">
        <w:rPr>
          <w:rFonts w:ascii="Times New Roman" w:eastAsia="Times New Roman" w:hAnsi="Times New Roman"/>
          <w:color w:val="000000"/>
          <w:sz w:val="24"/>
          <w:szCs w:val="24"/>
          <w:lang w:eastAsia="ar-SA"/>
        </w:rPr>
        <w:t>повышение энергоэффективности при эксплуатации здания;</w:t>
      </w:r>
    </w:p>
    <w:p w:rsidR="004C2E0F" w:rsidRPr="00DB66E0" w:rsidRDefault="004C2E0F" w:rsidP="000C59A6">
      <w:pPr>
        <w:numPr>
          <w:ilvl w:val="0"/>
          <w:numId w:val="57"/>
        </w:numPr>
        <w:suppressAutoHyphens/>
        <w:autoSpaceDE w:val="0"/>
        <w:spacing w:after="0" w:line="240" w:lineRule="auto"/>
        <w:ind w:left="284" w:hanging="284"/>
        <w:jc w:val="both"/>
        <w:rPr>
          <w:rFonts w:ascii="Times New Roman" w:eastAsia="Times New Roman" w:hAnsi="Times New Roman"/>
          <w:color w:val="000000"/>
          <w:sz w:val="24"/>
          <w:szCs w:val="24"/>
          <w:lang w:eastAsia="ar-SA"/>
        </w:rPr>
      </w:pPr>
      <w:r w:rsidRPr="00DB66E0">
        <w:rPr>
          <w:rFonts w:ascii="Times New Roman" w:eastAsia="Times New Roman" w:hAnsi="Times New Roman"/>
          <w:color w:val="000000"/>
          <w:sz w:val="24"/>
          <w:szCs w:val="24"/>
          <w:lang w:eastAsia="ar-SA"/>
        </w:rPr>
        <w:t>развитие системы оценки качества образования;</w:t>
      </w:r>
    </w:p>
    <w:p w:rsidR="004C2E0F" w:rsidRPr="00DB66E0" w:rsidRDefault="004C2E0F" w:rsidP="000C59A6">
      <w:pPr>
        <w:numPr>
          <w:ilvl w:val="0"/>
          <w:numId w:val="57"/>
        </w:numPr>
        <w:suppressAutoHyphens/>
        <w:autoSpaceDE w:val="0"/>
        <w:spacing w:after="0" w:line="240" w:lineRule="auto"/>
        <w:ind w:left="284" w:hanging="284"/>
        <w:jc w:val="both"/>
        <w:rPr>
          <w:rFonts w:ascii="Times New Roman" w:eastAsia="Times New Roman" w:hAnsi="Times New Roman"/>
          <w:b/>
          <w:color w:val="000000"/>
          <w:sz w:val="24"/>
          <w:szCs w:val="24"/>
          <w:lang w:eastAsia="ar-SA"/>
        </w:rPr>
      </w:pPr>
      <w:r w:rsidRPr="00DB66E0">
        <w:rPr>
          <w:rFonts w:ascii="Times New Roman" w:eastAsia="Times New Roman" w:hAnsi="Times New Roman"/>
          <w:color w:val="000000"/>
          <w:sz w:val="24"/>
          <w:szCs w:val="24"/>
          <w:lang w:eastAsia="ar-SA"/>
        </w:rPr>
        <w:t>создание условий для достижения выпускниками начальной ступени школы высокого уров</w:t>
      </w:r>
      <w:r w:rsidRPr="00DB66E0">
        <w:rPr>
          <w:rFonts w:ascii="Times New Roman" w:eastAsia="Times New Roman" w:hAnsi="Times New Roman"/>
          <w:color w:val="000000"/>
          <w:sz w:val="24"/>
          <w:szCs w:val="24"/>
          <w:lang w:eastAsia="ar-SA"/>
        </w:rPr>
        <w:softHyphen/>
        <w:t>ня готовности к обучению в среднем звене и их личностного развития через обнов</w:t>
      </w:r>
      <w:r w:rsidRPr="00DB66E0">
        <w:rPr>
          <w:rFonts w:ascii="Times New Roman" w:eastAsia="Times New Roman" w:hAnsi="Times New Roman"/>
          <w:color w:val="000000"/>
          <w:sz w:val="24"/>
          <w:szCs w:val="24"/>
          <w:lang w:eastAsia="ar-SA"/>
        </w:rPr>
        <w:softHyphen/>
        <w:t>ление программ воспитания и дополнительного образования.</w:t>
      </w:r>
    </w:p>
    <w:p w:rsidR="004C2E0F" w:rsidRPr="00DB66E0" w:rsidRDefault="00144F6D" w:rsidP="00144F6D">
      <w:pPr>
        <w:tabs>
          <w:tab w:val="left" w:pos="984"/>
        </w:tabs>
        <w:suppressAutoHyphens/>
        <w:autoSpaceDE w:val="0"/>
        <w:spacing w:after="0" w:line="240" w:lineRule="auto"/>
        <w:rPr>
          <w:rFonts w:ascii="Times New Roman" w:eastAsia="Times New Roman" w:hAnsi="Times New Roman"/>
          <w:color w:val="000000"/>
          <w:sz w:val="24"/>
          <w:szCs w:val="24"/>
          <w:lang w:eastAsia="ar-SA"/>
        </w:rPr>
      </w:pPr>
      <w:r w:rsidRPr="00DB66E0">
        <w:rPr>
          <w:rFonts w:ascii="Times New Roman" w:eastAsia="Times New Roman" w:hAnsi="Times New Roman"/>
          <w:b/>
          <w:color w:val="000000"/>
          <w:sz w:val="24"/>
          <w:szCs w:val="24"/>
          <w:lang w:eastAsia="ar-SA"/>
        </w:rPr>
        <w:t>3.5.9.</w:t>
      </w:r>
      <w:r w:rsidR="004C2E0F" w:rsidRPr="00DB66E0">
        <w:rPr>
          <w:rFonts w:ascii="Times New Roman" w:eastAsia="Times New Roman" w:hAnsi="Times New Roman"/>
          <w:b/>
          <w:color w:val="000000"/>
          <w:sz w:val="24"/>
          <w:szCs w:val="24"/>
          <w:lang w:eastAsia="ar-SA"/>
        </w:rPr>
        <w:t>Контроль за состоянием системы  условий реализации ООП НОО</w:t>
      </w:r>
    </w:p>
    <w:p w:rsidR="004C2E0F" w:rsidRPr="00DB66E0" w:rsidRDefault="004C2E0F" w:rsidP="004C2E0F">
      <w:pPr>
        <w:suppressAutoHyphens/>
        <w:autoSpaceDE w:val="0"/>
        <w:spacing w:after="0" w:line="240" w:lineRule="auto"/>
        <w:ind w:firstLine="706"/>
        <w:jc w:val="both"/>
        <w:rPr>
          <w:rFonts w:ascii="Times New Roman" w:eastAsia="Times New Roman" w:hAnsi="Times New Roman"/>
          <w:color w:val="000000"/>
          <w:sz w:val="24"/>
          <w:szCs w:val="24"/>
          <w:lang w:eastAsia="ar-SA"/>
        </w:rPr>
      </w:pPr>
      <w:r w:rsidRPr="00DB66E0">
        <w:rPr>
          <w:rFonts w:ascii="Times New Roman" w:eastAsia="Times New Roman" w:hAnsi="Times New Roman"/>
          <w:color w:val="000000"/>
          <w:sz w:val="24"/>
          <w:szCs w:val="24"/>
          <w:lang w:eastAsia="ar-SA"/>
        </w:rPr>
        <w:t>Контроль за состоянием системы условий осуществляется через систему элек</w:t>
      </w:r>
      <w:r w:rsidRPr="00DB66E0">
        <w:rPr>
          <w:rFonts w:ascii="Times New Roman" w:eastAsia="Times New Roman" w:hAnsi="Times New Roman"/>
          <w:color w:val="000000"/>
          <w:sz w:val="24"/>
          <w:szCs w:val="24"/>
          <w:lang w:eastAsia="ar-SA"/>
        </w:rPr>
        <w:softHyphen/>
        <w:t>тронного мониторинга в соответствии с формой и порядком, утвержденными Министерством образования и науки Российской Федерации.</w:t>
      </w:r>
    </w:p>
    <w:p w:rsidR="004C2E0F" w:rsidRPr="00DB66E0" w:rsidRDefault="004C2E0F" w:rsidP="004C2E0F">
      <w:pPr>
        <w:suppressAutoHyphens/>
        <w:autoSpaceDE w:val="0"/>
        <w:spacing w:after="0" w:line="240" w:lineRule="auto"/>
        <w:ind w:right="43" w:firstLine="686"/>
        <w:jc w:val="both"/>
        <w:rPr>
          <w:rFonts w:ascii="Times New Roman" w:eastAsia="Arial Unicode MS" w:hAnsi="Times New Roman"/>
          <w:b/>
          <w:color w:val="000000"/>
          <w:sz w:val="24"/>
          <w:szCs w:val="24"/>
          <w:lang w:eastAsia="ar-SA"/>
        </w:rPr>
      </w:pPr>
      <w:r w:rsidRPr="00DB66E0">
        <w:rPr>
          <w:rFonts w:ascii="Times New Roman" w:eastAsia="Times New Roman" w:hAnsi="Times New Roman"/>
          <w:color w:val="000000"/>
          <w:sz w:val="24"/>
          <w:szCs w:val="24"/>
          <w:lang w:eastAsia="ar-SA"/>
        </w:rPr>
        <w:t>Результатом реализации ООП НОО должно стать повышение каче</w:t>
      </w:r>
      <w:r w:rsidRPr="00DB66E0">
        <w:rPr>
          <w:rFonts w:ascii="Times New Roman" w:eastAsia="Times New Roman" w:hAnsi="Times New Roman"/>
          <w:color w:val="000000"/>
          <w:sz w:val="24"/>
          <w:szCs w:val="24"/>
          <w:lang w:eastAsia="ar-SA"/>
        </w:rPr>
        <w:softHyphen/>
        <w:t>ства предоставления общего образования, которое будет достигнуто путём создания современных условий образовательного процес</w:t>
      </w:r>
      <w:r w:rsidRPr="00DB66E0">
        <w:rPr>
          <w:rFonts w:ascii="Times New Roman" w:eastAsia="Times New Roman" w:hAnsi="Times New Roman"/>
          <w:color w:val="000000"/>
          <w:sz w:val="24"/>
          <w:szCs w:val="24"/>
          <w:lang w:eastAsia="ar-SA"/>
        </w:rPr>
        <w:softHyphen/>
        <w:t xml:space="preserve">са и роста эффективности учительского </w:t>
      </w:r>
      <w:r w:rsidRPr="00DB66E0">
        <w:rPr>
          <w:rFonts w:ascii="Times New Roman" w:eastAsia="Times New Roman" w:hAnsi="Times New Roman"/>
          <w:color w:val="000000"/>
          <w:sz w:val="24"/>
          <w:szCs w:val="24"/>
          <w:lang w:eastAsia="ar-SA"/>
        </w:rPr>
        <w:lastRenderedPageBreak/>
        <w:t>труда. Ключевым индикатором будет являться удовлетворенность качеством образования педагоги</w:t>
      </w:r>
      <w:r w:rsidRPr="00DB66E0">
        <w:rPr>
          <w:rFonts w:ascii="Times New Roman" w:eastAsia="Times New Roman" w:hAnsi="Times New Roman"/>
          <w:color w:val="000000"/>
          <w:sz w:val="24"/>
          <w:szCs w:val="24"/>
          <w:lang w:eastAsia="ar-SA"/>
        </w:rPr>
        <w:softHyphen/>
        <w:t>ческих работников, родителей, учащихся, определяемая по результатам со</w:t>
      </w:r>
      <w:r w:rsidRPr="00DB66E0">
        <w:rPr>
          <w:rFonts w:ascii="Times New Roman" w:eastAsia="Times New Roman" w:hAnsi="Times New Roman"/>
          <w:color w:val="000000"/>
          <w:sz w:val="24"/>
          <w:szCs w:val="24"/>
          <w:lang w:eastAsia="ar-SA"/>
        </w:rPr>
        <w:softHyphen/>
        <w:t>циологических опросов.</w:t>
      </w:r>
    </w:p>
    <w:p w:rsidR="00EE3DA2" w:rsidRPr="00EE3DA2" w:rsidRDefault="00EE3DA2" w:rsidP="00EE3DA2">
      <w:pPr>
        <w:rPr>
          <w:rFonts w:asciiTheme="minorHAnsi" w:eastAsiaTheme="minorHAnsi" w:hAnsiTheme="minorHAnsi" w:cstheme="minorBidi"/>
        </w:rPr>
      </w:pPr>
    </w:p>
    <w:p w:rsidR="00EF0CFB" w:rsidRPr="00EF0CFB" w:rsidRDefault="00EF0CFB" w:rsidP="00EF0CFB">
      <w:pPr>
        <w:shd w:val="clear" w:color="auto" w:fill="FFFFFF"/>
        <w:spacing w:after="0" w:line="240" w:lineRule="auto"/>
        <w:ind w:right="-60"/>
        <w:textAlignment w:val="baseline"/>
        <w:rPr>
          <w:rFonts w:ascii="Segoe UI" w:eastAsia="Times New Roman" w:hAnsi="Segoe UI" w:cs="Segoe UI"/>
          <w:sz w:val="18"/>
          <w:szCs w:val="18"/>
          <w:lang w:eastAsia="ru-RU"/>
        </w:rPr>
      </w:pPr>
    </w:p>
    <w:sectPr w:rsidR="00EF0CFB" w:rsidRPr="00EF0CFB" w:rsidSect="00E475BE">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E12" w:rsidRDefault="00B11E12" w:rsidP="00415E9A">
      <w:pPr>
        <w:spacing w:after="0" w:line="240" w:lineRule="auto"/>
      </w:pPr>
      <w:r>
        <w:separator/>
      </w:r>
    </w:p>
  </w:endnote>
  <w:endnote w:type="continuationSeparator" w:id="0">
    <w:p w:rsidR="00B11E12" w:rsidRDefault="00B11E12" w:rsidP="00415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Е">
    <w:altName w:val="Calibri"/>
    <w:charset w:val="00"/>
    <w:family w:val="roman"/>
    <w:pitch w:val="variable"/>
    <w:sig w:usb0="00000201" w:usb1="09060000" w:usb2="00000010" w:usb3="00000000" w:csb0="00080004"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368797"/>
      <w:docPartObj>
        <w:docPartGallery w:val="Page Numbers (Bottom of Page)"/>
        <w:docPartUnique/>
      </w:docPartObj>
    </w:sdtPr>
    <w:sdtEndPr/>
    <w:sdtContent>
      <w:p w:rsidR="00E475BE" w:rsidRDefault="002321A5">
        <w:pPr>
          <w:pStyle w:val="a7"/>
          <w:jc w:val="center"/>
        </w:pPr>
        <w:r>
          <w:fldChar w:fldCharType="begin"/>
        </w:r>
        <w:r w:rsidR="00850785">
          <w:instrText xml:space="preserve"> PAGE   \* MERGEFORMAT </w:instrText>
        </w:r>
        <w:r>
          <w:fldChar w:fldCharType="separate"/>
        </w:r>
        <w:r w:rsidR="00DC7B47">
          <w:rPr>
            <w:noProof/>
          </w:rPr>
          <w:t>122</w:t>
        </w:r>
        <w:r>
          <w:rPr>
            <w:noProof/>
          </w:rPr>
          <w:fldChar w:fldCharType="end"/>
        </w:r>
      </w:p>
    </w:sdtContent>
  </w:sdt>
  <w:p w:rsidR="00E475BE" w:rsidRDefault="00E475B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E12" w:rsidRDefault="00B11E12" w:rsidP="00415E9A">
      <w:pPr>
        <w:spacing w:after="0" w:line="240" w:lineRule="auto"/>
      </w:pPr>
      <w:r>
        <w:separator/>
      </w:r>
    </w:p>
  </w:footnote>
  <w:footnote w:type="continuationSeparator" w:id="0">
    <w:p w:rsidR="00B11E12" w:rsidRDefault="00B11E12" w:rsidP="00415E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1"/>
      <w:numFmt w:val="bullet"/>
      <w:lvlText w:val=""/>
      <w:lvlJc w:val="left"/>
      <w:pPr>
        <w:tabs>
          <w:tab w:val="num" w:pos="0"/>
        </w:tabs>
        <w:ind w:left="0" w:firstLine="0"/>
      </w:pPr>
      <w:rPr>
        <w:rFonts w:ascii="Times New Roman" w:hAnsi="Times New Roman" w:cs="Times New Roman"/>
        <w:sz w:val="24"/>
        <w:szCs w:val="24"/>
      </w:rPr>
    </w:lvl>
  </w:abstractNum>
  <w:abstractNum w:abstractNumId="1" w15:restartNumberingAfterBreak="0">
    <w:nsid w:val="00000004"/>
    <w:multiLevelType w:val="singleLevel"/>
    <w:tmpl w:val="00000004"/>
    <w:name w:val="WW8Num3"/>
    <w:lvl w:ilvl="0">
      <w:start w:val="1"/>
      <w:numFmt w:val="bullet"/>
      <w:lvlText w:val=""/>
      <w:lvlJc w:val="left"/>
      <w:pPr>
        <w:tabs>
          <w:tab w:val="num" w:pos="0"/>
        </w:tabs>
        <w:ind w:left="0" w:firstLine="0"/>
      </w:pPr>
      <w:rPr>
        <w:rFonts w:ascii="Times New Roman" w:hAnsi="Times New Roman" w:cs="Times New Roman"/>
        <w:sz w:val="24"/>
        <w:szCs w:val="24"/>
      </w:rPr>
    </w:lvl>
  </w:abstractNum>
  <w:abstractNum w:abstractNumId="2" w15:restartNumberingAfterBreak="0">
    <w:nsid w:val="00000005"/>
    <w:multiLevelType w:val="singleLevel"/>
    <w:tmpl w:val="00000005"/>
    <w:name w:val="WW8Num4"/>
    <w:lvl w:ilvl="0">
      <w:start w:val="1"/>
      <w:numFmt w:val="bullet"/>
      <w:lvlText w:val=""/>
      <w:lvlJc w:val="left"/>
      <w:pPr>
        <w:tabs>
          <w:tab w:val="num" w:pos="0"/>
        </w:tabs>
        <w:ind w:left="0" w:firstLine="0"/>
      </w:pPr>
      <w:rPr>
        <w:rFonts w:ascii="Times New Roman" w:hAnsi="Times New Roman"/>
      </w:rPr>
    </w:lvl>
  </w:abstractNum>
  <w:abstractNum w:abstractNumId="3" w15:restartNumberingAfterBreak="0">
    <w:nsid w:val="00000006"/>
    <w:multiLevelType w:val="singleLevel"/>
    <w:tmpl w:val="00000006"/>
    <w:name w:val="WW8Num5"/>
    <w:lvl w:ilvl="0">
      <w:start w:val="1"/>
      <w:numFmt w:val="bullet"/>
      <w:lvlText w:val=""/>
      <w:lvlJc w:val="left"/>
      <w:pPr>
        <w:tabs>
          <w:tab w:val="num" w:pos="0"/>
        </w:tabs>
        <w:ind w:left="0" w:firstLine="0"/>
      </w:pPr>
      <w:rPr>
        <w:rFonts w:ascii="Times New Roman" w:hAnsi="Times New Roman"/>
      </w:rPr>
    </w:lvl>
  </w:abstractNum>
  <w:abstractNum w:abstractNumId="4" w15:restartNumberingAfterBreak="0">
    <w:nsid w:val="00000034"/>
    <w:multiLevelType w:val="singleLevel"/>
    <w:tmpl w:val="00000034"/>
    <w:name w:val="WW8Num53"/>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3F"/>
    <w:multiLevelType w:val="singleLevel"/>
    <w:tmpl w:val="0000003F"/>
    <w:name w:val="WW8Num65"/>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46"/>
    <w:multiLevelType w:val="singleLevel"/>
    <w:tmpl w:val="00000046"/>
    <w:name w:val="WW8Num72"/>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4D"/>
    <w:multiLevelType w:val="singleLevel"/>
    <w:tmpl w:val="0000004D"/>
    <w:name w:val="WW8Num79"/>
    <w:lvl w:ilvl="0">
      <w:start w:val="1"/>
      <w:numFmt w:val="bullet"/>
      <w:lvlText w:val=""/>
      <w:lvlJc w:val="left"/>
      <w:pPr>
        <w:tabs>
          <w:tab w:val="num" w:pos="0"/>
        </w:tabs>
        <w:ind w:left="781" w:hanging="360"/>
      </w:pPr>
      <w:rPr>
        <w:rFonts w:ascii="Symbol" w:hAnsi="Symbol" w:cs="Symbol" w:hint="default"/>
      </w:rPr>
    </w:lvl>
  </w:abstractNum>
  <w:abstractNum w:abstractNumId="8" w15:restartNumberingAfterBreak="0">
    <w:nsid w:val="00000058"/>
    <w:multiLevelType w:val="multilevel"/>
    <w:tmpl w:val="00000058"/>
    <w:lvl w:ilvl="0">
      <w:start w:val="1"/>
      <w:numFmt w:val="bullet"/>
      <w:lvlText w:val=""/>
      <w:lvlJc w:val="left"/>
      <w:pPr>
        <w:tabs>
          <w:tab w:val="num" w:pos="0"/>
        </w:tabs>
        <w:ind w:left="0" w:firstLine="0"/>
      </w:pPr>
      <w:rPr>
        <w:rFonts w:ascii="Times New Roman" w:hAnsi="Times New Roman" w:cs="Times New Roman"/>
        <w:sz w:val="24"/>
        <w:szCs w:val="24"/>
      </w:rPr>
    </w:lvl>
    <w:lvl w:ilvl="1">
      <w:start w:val="1"/>
      <w:numFmt w:val="bullet"/>
      <w:lvlText w:val="В"/>
      <w:lvlJc w:val="left"/>
      <w:pPr>
        <w:tabs>
          <w:tab w:val="num" w:pos="0"/>
        </w:tabs>
        <w:ind w:left="0" w:firstLine="0"/>
      </w:pPr>
      <w:rPr>
        <w:rFonts w:ascii="Times New Roman" w:hAnsi="Times New Roman"/>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9" w15:restartNumberingAfterBreak="0">
    <w:nsid w:val="00000059"/>
    <w:multiLevelType w:val="multilevel"/>
    <w:tmpl w:val="00000059"/>
    <w:lvl w:ilvl="0">
      <w:start w:val="1"/>
      <w:numFmt w:val="bullet"/>
      <w:lvlText w:val=""/>
      <w:lvlJc w:val="left"/>
      <w:pPr>
        <w:tabs>
          <w:tab w:val="num" w:pos="0"/>
        </w:tabs>
        <w:ind w:left="0" w:firstLine="0"/>
      </w:pPr>
      <w:rPr>
        <w:rFonts w:ascii="Times New Roman" w:hAnsi="Times New Roman"/>
      </w:rPr>
    </w:lvl>
    <w:lvl w:ilvl="1">
      <w:start w:val="1"/>
      <w:numFmt w:val="bullet"/>
      <w:lvlText w:val="В"/>
      <w:lvlJc w:val="left"/>
      <w:pPr>
        <w:tabs>
          <w:tab w:val="num" w:pos="708"/>
        </w:tabs>
        <w:ind w:left="0" w:firstLine="0"/>
      </w:pPr>
      <w:rPr>
        <w:rFonts w:ascii="Times New Roman" w:hAnsi="Times New Roman"/>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10" w15:restartNumberingAfterBreak="0">
    <w:nsid w:val="01694038"/>
    <w:multiLevelType w:val="multilevel"/>
    <w:tmpl w:val="F18C51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22451A3"/>
    <w:multiLevelType w:val="hybridMultilevel"/>
    <w:tmpl w:val="4220338A"/>
    <w:lvl w:ilvl="0" w:tplc="FADED10E">
      <w:start w:val="1"/>
      <w:numFmt w:val="bullet"/>
      <w:lvlText w:val=""/>
      <w:lvlJc w:val="left"/>
      <w:pPr>
        <w:tabs>
          <w:tab w:val="num" w:pos="17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7F7551"/>
    <w:multiLevelType w:val="hybridMultilevel"/>
    <w:tmpl w:val="F4D896F0"/>
    <w:lvl w:ilvl="0" w:tplc="FADED10E">
      <w:start w:val="1"/>
      <w:numFmt w:val="bullet"/>
      <w:lvlText w:val=""/>
      <w:lvlJc w:val="left"/>
      <w:pPr>
        <w:tabs>
          <w:tab w:val="num" w:pos="17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CB1AEA"/>
    <w:multiLevelType w:val="multilevel"/>
    <w:tmpl w:val="4E2E8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EEC2B6B"/>
    <w:multiLevelType w:val="multilevel"/>
    <w:tmpl w:val="CB7A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FE87D55"/>
    <w:multiLevelType w:val="multilevel"/>
    <w:tmpl w:val="F6DA9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16742C0"/>
    <w:multiLevelType w:val="multilevel"/>
    <w:tmpl w:val="0A863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37B144D"/>
    <w:multiLevelType w:val="multilevel"/>
    <w:tmpl w:val="15C81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38C19BA"/>
    <w:multiLevelType w:val="multilevel"/>
    <w:tmpl w:val="61C08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4D26212"/>
    <w:multiLevelType w:val="multilevel"/>
    <w:tmpl w:val="276CA8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AB41C3A"/>
    <w:multiLevelType w:val="multilevel"/>
    <w:tmpl w:val="01E0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B7102D5"/>
    <w:multiLevelType w:val="multilevel"/>
    <w:tmpl w:val="8E88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0A80F45"/>
    <w:multiLevelType w:val="multilevel"/>
    <w:tmpl w:val="FC420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3F1038D"/>
    <w:multiLevelType w:val="multilevel"/>
    <w:tmpl w:val="C180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4CB2D82"/>
    <w:multiLevelType w:val="multilevel"/>
    <w:tmpl w:val="269E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556108D"/>
    <w:multiLevelType w:val="multilevel"/>
    <w:tmpl w:val="56D809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57A0537"/>
    <w:multiLevelType w:val="multilevel"/>
    <w:tmpl w:val="780E13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6177368"/>
    <w:multiLevelType w:val="multilevel"/>
    <w:tmpl w:val="5A5A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7CB60B2"/>
    <w:multiLevelType w:val="multilevel"/>
    <w:tmpl w:val="B86210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8586621"/>
    <w:multiLevelType w:val="multilevel"/>
    <w:tmpl w:val="BA6692F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C0037F1"/>
    <w:multiLevelType w:val="multilevel"/>
    <w:tmpl w:val="90D27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2F477CC"/>
    <w:multiLevelType w:val="multilevel"/>
    <w:tmpl w:val="4AD8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4C22FC9"/>
    <w:multiLevelType w:val="hybridMultilevel"/>
    <w:tmpl w:val="C6006C52"/>
    <w:lvl w:ilvl="0" w:tplc="FADED10E">
      <w:start w:val="1"/>
      <w:numFmt w:val="bullet"/>
      <w:lvlText w:val=""/>
      <w:lvlJc w:val="left"/>
      <w:pPr>
        <w:tabs>
          <w:tab w:val="num" w:pos="17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9B5167E"/>
    <w:multiLevelType w:val="multilevel"/>
    <w:tmpl w:val="213A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A273151"/>
    <w:multiLevelType w:val="hybridMultilevel"/>
    <w:tmpl w:val="5088C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3815CC0"/>
    <w:multiLevelType w:val="multilevel"/>
    <w:tmpl w:val="E480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A1D09E2"/>
    <w:multiLevelType w:val="multilevel"/>
    <w:tmpl w:val="84809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AC22D3E"/>
    <w:multiLevelType w:val="multilevel"/>
    <w:tmpl w:val="A85E9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CC55D15"/>
    <w:multiLevelType w:val="multilevel"/>
    <w:tmpl w:val="84229EC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3A07913"/>
    <w:multiLevelType w:val="multilevel"/>
    <w:tmpl w:val="21787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59276C7"/>
    <w:multiLevelType w:val="multilevel"/>
    <w:tmpl w:val="0CDE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5BF47CE"/>
    <w:multiLevelType w:val="hybridMultilevel"/>
    <w:tmpl w:val="F77CFC48"/>
    <w:lvl w:ilvl="0" w:tplc="FADED10E">
      <w:start w:val="1"/>
      <w:numFmt w:val="bullet"/>
      <w:lvlText w:val=""/>
      <w:lvlJc w:val="left"/>
      <w:pPr>
        <w:tabs>
          <w:tab w:val="num" w:pos="17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6DD26DC"/>
    <w:multiLevelType w:val="multilevel"/>
    <w:tmpl w:val="16A61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7B50430"/>
    <w:multiLevelType w:val="multilevel"/>
    <w:tmpl w:val="87040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8F208F5"/>
    <w:multiLevelType w:val="multilevel"/>
    <w:tmpl w:val="C17EB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B8F565C"/>
    <w:multiLevelType w:val="multilevel"/>
    <w:tmpl w:val="99864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24246C4"/>
    <w:multiLevelType w:val="multilevel"/>
    <w:tmpl w:val="3768EC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25E0388"/>
    <w:multiLevelType w:val="multilevel"/>
    <w:tmpl w:val="3C22453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A700DAD"/>
    <w:multiLevelType w:val="multilevel"/>
    <w:tmpl w:val="9B7424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D565DC9"/>
    <w:multiLevelType w:val="multilevel"/>
    <w:tmpl w:val="7E9C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E0633F8"/>
    <w:multiLevelType w:val="multilevel"/>
    <w:tmpl w:val="FE90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112083B"/>
    <w:multiLevelType w:val="multilevel"/>
    <w:tmpl w:val="F000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39F6581"/>
    <w:multiLevelType w:val="multilevel"/>
    <w:tmpl w:val="A884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4070887"/>
    <w:multiLevelType w:val="multilevel"/>
    <w:tmpl w:val="9B20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61A127C"/>
    <w:multiLevelType w:val="hybridMultilevel"/>
    <w:tmpl w:val="BF46788E"/>
    <w:lvl w:ilvl="0" w:tplc="FADED10E">
      <w:start w:val="1"/>
      <w:numFmt w:val="bullet"/>
      <w:lvlText w:val=""/>
      <w:lvlJc w:val="left"/>
      <w:pPr>
        <w:tabs>
          <w:tab w:val="num" w:pos="17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74F6999"/>
    <w:multiLevelType w:val="multilevel"/>
    <w:tmpl w:val="DF6A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78D2BD8"/>
    <w:multiLevelType w:val="multilevel"/>
    <w:tmpl w:val="80F0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C715092"/>
    <w:multiLevelType w:val="multilevel"/>
    <w:tmpl w:val="9180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4"/>
  </w:num>
  <w:num w:numId="2">
    <w:abstractNumId w:val="32"/>
  </w:num>
  <w:num w:numId="3">
    <w:abstractNumId w:val="54"/>
  </w:num>
  <w:num w:numId="4">
    <w:abstractNumId w:val="12"/>
  </w:num>
  <w:num w:numId="5">
    <w:abstractNumId w:val="11"/>
  </w:num>
  <w:num w:numId="6">
    <w:abstractNumId w:val="41"/>
  </w:num>
  <w:num w:numId="7">
    <w:abstractNumId w:val="13"/>
  </w:num>
  <w:num w:numId="8">
    <w:abstractNumId w:val="46"/>
  </w:num>
  <w:num w:numId="9">
    <w:abstractNumId w:val="19"/>
  </w:num>
  <w:num w:numId="10">
    <w:abstractNumId w:val="48"/>
  </w:num>
  <w:num w:numId="11">
    <w:abstractNumId w:val="26"/>
  </w:num>
  <w:num w:numId="12">
    <w:abstractNumId w:val="25"/>
  </w:num>
  <w:num w:numId="13">
    <w:abstractNumId w:val="29"/>
  </w:num>
  <w:num w:numId="14">
    <w:abstractNumId w:val="38"/>
  </w:num>
  <w:num w:numId="15">
    <w:abstractNumId w:val="28"/>
  </w:num>
  <w:num w:numId="16">
    <w:abstractNumId w:val="47"/>
  </w:num>
  <w:num w:numId="17">
    <w:abstractNumId w:val="44"/>
  </w:num>
  <w:num w:numId="18">
    <w:abstractNumId w:val="17"/>
  </w:num>
  <w:num w:numId="19">
    <w:abstractNumId w:val="24"/>
  </w:num>
  <w:num w:numId="20">
    <w:abstractNumId w:val="30"/>
  </w:num>
  <w:num w:numId="21">
    <w:abstractNumId w:val="16"/>
  </w:num>
  <w:num w:numId="22">
    <w:abstractNumId w:val="35"/>
  </w:num>
  <w:num w:numId="23">
    <w:abstractNumId w:val="43"/>
  </w:num>
  <w:num w:numId="24">
    <w:abstractNumId w:val="20"/>
  </w:num>
  <w:num w:numId="25">
    <w:abstractNumId w:val="27"/>
  </w:num>
  <w:num w:numId="26">
    <w:abstractNumId w:val="55"/>
  </w:num>
  <w:num w:numId="27">
    <w:abstractNumId w:val="50"/>
  </w:num>
  <w:num w:numId="28">
    <w:abstractNumId w:val="51"/>
  </w:num>
  <w:num w:numId="29">
    <w:abstractNumId w:val="53"/>
  </w:num>
  <w:num w:numId="30">
    <w:abstractNumId w:val="14"/>
  </w:num>
  <w:num w:numId="31">
    <w:abstractNumId w:val="56"/>
  </w:num>
  <w:num w:numId="32">
    <w:abstractNumId w:val="33"/>
  </w:num>
  <w:num w:numId="33">
    <w:abstractNumId w:val="49"/>
  </w:num>
  <w:num w:numId="34">
    <w:abstractNumId w:val="36"/>
  </w:num>
  <w:num w:numId="35">
    <w:abstractNumId w:val="40"/>
  </w:num>
  <w:num w:numId="36">
    <w:abstractNumId w:val="57"/>
  </w:num>
  <w:num w:numId="37">
    <w:abstractNumId w:val="21"/>
  </w:num>
  <w:num w:numId="38">
    <w:abstractNumId w:val="22"/>
  </w:num>
  <w:num w:numId="39">
    <w:abstractNumId w:val="37"/>
  </w:num>
  <w:num w:numId="40">
    <w:abstractNumId w:val="18"/>
  </w:num>
  <w:num w:numId="41">
    <w:abstractNumId w:val="23"/>
  </w:num>
  <w:num w:numId="42">
    <w:abstractNumId w:val="45"/>
  </w:num>
  <w:num w:numId="43">
    <w:abstractNumId w:val="15"/>
  </w:num>
  <w:num w:numId="44">
    <w:abstractNumId w:val="31"/>
  </w:num>
  <w:num w:numId="45">
    <w:abstractNumId w:val="42"/>
  </w:num>
  <w:num w:numId="46">
    <w:abstractNumId w:val="52"/>
  </w:num>
  <w:num w:numId="47">
    <w:abstractNumId w:val="39"/>
  </w:num>
  <w:num w:numId="48">
    <w:abstractNumId w:val="10"/>
  </w:num>
  <w:num w:numId="49">
    <w:abstractNumId w:val="0"/>
  </w:num>
  <w:num w:numId="50">
    <w:abstractNumId w:val="1"/>
  </w:num>
  <w:num w:numId="51">
    <w:abstractNumId w:val="2"/>
  </w:num>
  <w:num w:numId="52">
    <w:abstractNumId w:val="3"/>
  </w:num>
  <w:num w:numId="53">
    <w:abstractNumId w:val="7"/>
  </w:num>
  <w:num w:numId="54">
    <w:abstractNumId w:val="8"/>
  </w:num>
  <w:num w:numId="55">
    <w:abstractNumId w:val="9"/>
  </w:num>
  <w:num w:numId="56">
    <w:abstractNumId w:val="4"/>
  </w:num>
  <w:num w:numId="57">
    <w:abstractNumId w:val="5"/>
  </w:num>
  <w:num w:numId="58">
    <w:abstractNumId w:val="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420AA"/>
    <w:rsid w:val="00043676"/>
    <w:rsid w:val="00081820"/>
    <w:rsid w:val="000C59A6"/>
    <w:rsid w:val="00103FE1"/>
    <w:rsid w:val="00144F6D"/>
    <w:rsid w:val="0015785E"/>
    <w:rsid w:val="00175662"/>
    <w:rsid w:val="001A08EA"/>
    <w:rsid w:val="001C7306"/>
    <w:rsid w:val="002321A5"/>
    <w:rsid w:val="0029370D"/>
    <w:rsid w:val="002C5E31"/>
    <w:rsid w:val="00372BF3"/>
    <w:rsid w:val="003B466D"/>
    <w:rsid w:val="00415E9A"/>
    <w:rsid w:val="00422207"/>
    <w:rsid w:val="004C2E0F"/>
    <w:rsid w:val="006420AA"/>
    <w:rsid w:val="006453FD"/>
    <w:rsid w:val="006A5DAE"/>
    <w:rsid w:val="006B3EA5"/>
    <w:rsid w:val="006C456E"/>
    <w:rsid w:val="006C7756"/>
    <w:rsid w:val="006E5413"/>
    <w:rsid w:val="00783453"/>
    <w:rsid w:val="007B0479"/>
    <w:rsid w:val="0080407A"/>
    <w:rsid w:val="0081517E"/>
    <w:rsid w:val="00850785"/>
    <w:rsid w:val="008D2FA5"/>
    <w:rsid w:val="00A42D48"/>
    <w:rsid w:val="00A475A7"/>
    <w:rsid w:val="00A923CF"/>
    <w:rsid w:val="00B11E12"/>
    <w:rsid w:val="00B5012C"/>
    <w:rsid w:val="00BD29D0"/>
    <w:rsid w:val="00BE1A9B"/>
    <w:rsid w:val="00C05D73"/>
    <w:rsid w:val="00C42F54"/>
    <w:rsid w:val="00CB6E82"/>
    <w:rsid w:val="00CD1630"/>
    <w:rsid w:val="00D41934"/>
    <w:rsid w:val="00D462C0"/>
    <w:rsid w:val="00D97655"/>
    <w:rsid w:val="00DA0561"/>
    <w:rsid w:val="00DB66E0"/>
    <w:rsid w:val="00DC3DAD"/>
    <w:rsid w:val="00DC7B47"/>
    <w:rsid w:val="00DD5491"/>
    <w:rsid w:val="00E35188"/>
    <w:rsid w:val="00E475BE"/>
    <w:rsid w:val="00EE3DA2"/>
    <w:rsid w:val="00EE7F8E"/>
    <w:rsid w:val="00EF0CFB"/>
    <w:rsid w:val="00F12518"/>
    <w:rsid w:val="00F75C16"/>
    <w:rsid w:val="00F86752"/>
    <w:rsid w:val="00F930C7"/>
    <w:rsid w:val="00FD0FC4"/>
    <w:rsid w:val="00FF2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631877A1"/>
  <w15:docId w15:val="{41517A8F-E819-4579-84A4-C8D87B0D7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0C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930C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a0"/>
    <w:rsid w:val="00BD29D0"/>
  </w:style>
  <w:style w:type="character" w:customStyle="1" w:styleId="s2">
    <w:name w:val="s2"/>
    <w:basedOn w:val="a0"/>
    <w:rsid w:val="00BD29D0"/>
  </w:style>
  <w:style w:type="character" w:customStyle="1" w:styleId="apple-converted-space">
    <w:name w:val="apple-converted-space"/>
    <w:basedOn w:val="a0"/>
    <w:rsid w:val="00BD29D0"/>
  </w:style>
  <w:style w:type="character" w:customStyle="1" w:styleId="s7">
    <w:name w:val="s7"/>
    <w:basedOn w:val="a0"/>
    <w:rsid w:val="00BD29D0"/>
  </w:style>
  <w:style w:type="paragraph" w:customStyle="1" w:styleId="p12">
    <w:name w:val="p12"/>
    <w:basedOn w:val="a"/>
    <w:rsid w:val="00BD29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rsid w:val="00BD29D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8">
    <w:name w:val="s8"/>
    <w:basedOn w:val="a0"/>
    <w:rsid w:val="00BD29D0"/>
  </w:style>
  <w:style w:type="paragraph" w:customStyle="1" w:styleId="p14">
    <w:name w:val="p14"/>
    <w:basedOn w:val="a"/>
    <w:rsid w:val="00BD29D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0"/>
    <w:rsid w:val="00BD29D0"/>
  </w:style>
  <w:style w:type="character" w:customStyle="1" w:styleId="s9">
    <w:name w:val="s9"/>
    <w:basedOn w:val="a0"/>
    <w:rsid w:val="00BD29D0"/>
  </w:style>
  <w:style w:type="character" w:customStyle="1" w:styleId="s6">
    <w:name w:val="s6"/>
    <w:basedOn w:val="a0"/>
    <w:rsid w:val="00BD29D0"/>
  </w:style>
  <w:style w:type="paragraph" w:customStyle="1" w:styleId="p15">
    <w:name w:val="p15"/>
    <w:basedOn w:val="a"/>
    <w:rsid w:val="00BD29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rsid w:val="00BD29D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0"/>
    <w:rsid w:val="00372BF3"/>
  </w:style>
  <w:style w:type="paragraph" w:customStyle="1" w:styleId="p18">
    <w:name w:val="p18"/>
    <w:basedOn w:val="a"/>
    <w:rsid w:val="00372BF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2">
    <w:name w:val="s12"/>
    <w:basedOn w:val="a0"/>
    <w:rsid w:val="00BE1A9B"/>
  </w:style>
  <w:style w:type="character" w:customStyle="1" w:styleId="s13">
    <w:name w:val="s13"/>
    <w:basedOn w:val="a0"/>
    <w:rsid w:val="00BE1A9B"/>
  </w:style>
  <w:style w:type="paragraph" w:customStyle="1" w:styleId="p40">
    <w:name w:val="p40"/>
    <w:basedOn w:val="a"/>
    <w:rsid w:val="00BE1A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9">
    <w:name w:val="p19"/>
    <w:basedOn w:val="a"/>
    <w:rsid w:val="00BE1A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
    <w:rsid w:val="00BE1A9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4">
    <w:name w:val="s14"/>
    <w:basedOn w:val="a0"/>
    <w:rsid w:val="00BE1A9B"/>
  </w:style>
  <w:style w:type="paragraph" w:customStyle="1" w:styleId="p21">
    <w:name w:val="p21"/>
    <w:basedOn w:val="a"/>
    <w:rsid w:val="00BE1A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
    <w:rsid w:val="00BE1A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
    <w:rsid w:val="00BE1A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
    <w:rsid w:val="00BE1A9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5">
    <w:name w:val="s15"/>
    <w:basedOn w:val="a0"/>
    <w:rsid w:val="00BE1A9B"/>
  </w:style>
  <w:style w:type="character" w:customStyle="1" w:styleId="s16">
    <w:name w:val="s16"/>
    <w:basedOn w:val="a0"/>
    <w:rsid w:val="00BE1A9B"/>
  </w:style>
  <w:style w:type="paragraph" w:customStyle="1" w:styleId="p26">
    <w:name w:val="p26"/>
    <w:basedOn w:val="a"/>
    <w:rsid w:val="00BE1A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7">
    <w:name w:val="p27"/>
    <w:basedOn w:val="a"/>
    <w:rsid w:val="003B466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7">
    <w:name w:val="s17"/>
    <w:basedOn w:val="a0"/>
    <w:rsid w:val="003B466D"/>
  </w:style>
  <w:style w:type="paragraph" w:customStyle="1" w:styleId="p28">
    <w:name w:val="p28"/>
    <w:basedOn w:val="a"/>
    <w:rsid w:val="003B46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9">
    <w:name w:val="p29"/>
    <w:basedOn w:val="a"/>
    <w:rsid w:val="003B466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1C7306"/>
    <w:pPr>
      <w:ind w:left="720"/>
      <w:contextualSpacing/>
    </w:pPr>
  </w:style>
  <w:style w:type="paragraph" w:customStyle="1" w:styleId="p3">
    <w:name w:val="p3"/>
    <w:basedOn w:val="a"/>
    <w:rsid w:val="00A42D4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0">
    <w:name w:val="p50"/>
    <w:basedOn w:val="a"/>
    <w:rsid w:val="00A42D4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
    <w:name w:val="paragraph"/>
    <w:basedOn w:val="a"/>
    <w:rsid w:val="00CD16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CD1630"/>
  </w:style>
  <w:style w:type="character" w:customStyle="1" w:styleId="eop">
    <w:name w:val="eop"/>
    <w:basedOn w:val="a0"/>
    <w:rsid w:val="00CD1630"/>
  </w:style>
  <w:style w:type="character" w:customStyle="1" w:styleId="contextualspellingandgrammarerror">
    <w:name w:val="contextualspellingandgrammarerror"/>
    <w:basedOn w:val="a0"/>
    <w:rsid w:val="00CD1630"/>
  </w:style>
  <w:style w:type="paragraph" w:styleId="a5">
    <w:name w:val="header"/>
    <w:basedOn w:val="a"/>
    <w:link w:val="a6"/>
    <w:uiPriority w:val="99"/>
    <w:unhideWhenUsed/>
    <w:rsid w:val="00415E9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15E9A"/>
    <w:rPr>
      <w:rFonts w:ascii="Calibri" w:eastAsia="Calibri" w:hAnsi="Calibri" w:cs="Times New Roman"/>
    </w:rPr>
  </w:style>
  <w:style w:type="paragraph" w:styleId="a7">
    <w:name w:val="footer"/>
    <w:basedOn w:val="a"/>
    <w:link w:val="a8"/>
    <w:uiPriority w:val="99"/>
    <w:unhideWhenUsed/>
    <w:rsid w:val="00415E9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15E9A"/>
    <w:rPr>
      <w:rFonts w:ascii="Calibri" w:eastAsia="Calibri" w:hAnsi="Calibri" w:cs="Times New Roman"/>
    </w:rPr>
  </w:style>
  <w:style w:type="numbering" w:customStyle="1" w:styleId="1">
    <w:name w:val="Нет списка1"/>
    <w:next w:val="a2"/>
    <w:uiPriority w:val="99"/>
    <w:semiHidden/>
    <w:unhideWhenUsed/>
    <w:rsid w:val="00EE3DA2"/>
  </w:style>
  <w:style w:type="paragraph" w:styleId="a9">
    <w:name w:val="Body Text"/>
    <w:basedOn w:val="a"/>
    <w:link w:val="aa"/>
    <w:uiPriority w:val="99"/>
    <w:semiHidden/>
    <w:unhideWhenUsed/>
    <w:rsid w:val="006E5413"/>
    <w:pPr>
      <w:spacing w:after="120"/>
    </w:pPr>
  </w:style>
  <w:style w:type="character" w:customStyle="1" w:styleId="aa">
    <w:name w:val="Основной текст Знак"/>
    <w:basedOn w:val="a0"/>
    <w:link w:val="a9"/>
    <w:uiPriority w:val="99"/>
    <w:semiHidden/>
    <w:rsid w:val="006E541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80730">
      <w:bodyDiv w:val="1"/>
      <w:marLeft w:val="0"/>
      <w:marRight w:val="0"/>
      <w:marTop w:val="0"/>
      <w:marBottom w:val="0"/>
      <w:divBdr>
        <w:top w:val="none" w:sz="0" w:space="0" w:color="auto"/>
        <w:left w:val="none" w:sz="0" w:space="0" w:color="auto"/>
        <w:bottom w:val="none" w:sz="0" w:space="0" w:color="auto"/>
        <w:right w:val="none" w:sz="0" w:space="0" w:color="auto"/>
      </w:divBdr>
      <w:divsChild>
        <w:div w:id="1340229132">
          <w:marLeft w:val="0"/>
          <w:marRight w:val="0"/>
          <w:marTop w:val="0"/>
          <w:marBottom w:val="0"/>
          <w:divBdr>
            <w:top w:val="none" w:sz="0" w:space="0" w:color="auto"/>
            <w:left w:val="none" w:sz="0" w:space="0" w:color="auto"/>
            <w:bottom w:val="none" w:sz="0" w:space="0" w:color="auto"/>
            <w:right w:val="none" w:sz="0" w:space="0" w:color="auto"/>
          </w:divBdr>
        </w:div>
        <w:div w:id="1580142108">
          <w:marLeft w:val="0"/>
          <w:marRight w:val="0"/>
          <w:marTop w:val="0"/>
          <w:marBottom w:val="0"/>
          <w:divBdr>
            <w:top w:val="none" w:sz="0" w:space="0" w:color="auto"/>
            <w:left w:val="none" w:sz="0" w:space="0" w:color="auto"/>
            <w:bottom w:val="none" w:sz="0" w:space="0" w:color="auto"/>
            <w:right w:val="none" w:sz="0" w:space="0" w:color="auto"/>
          </w:divBdr>
        </w:div>
        <w:div w:id="805321272">
          <w:marLeft w:val="0"/>
          <w:marRight w:val="0"/>
          <w:marTop w:val="0"/>
          <w:marBottom w:val="0"/>
          <w:divBdr>
            <w:top w:val="none" w:sz="0" w:space="0" w:color="auto"/>
            <w:left w:val="none" w:sz="0" w:space="0" w:color="auto"/>
            <w:bottom w:val="none" w:sz="0" w:space="0" w:color="auto"/>
            <w:right w:val="none" w:sz="0" w:space="0" w:color="auto"/>
          </w:divBdr>
          <w:divsChild>
            <w:div w:id="662590167">
              <w:marLeft w:val="-75"/>
              <w:marRight w:val="0"/>
              <w:marTop w:val="30"/>
              <w:marBottom w:val="30"/>
              <w:divBdr>
                <w:top w:val="none" w:sz="0" w:space="0" w:color="auto"/>
                <w:left w:val="none" w:sz="0" w:space="0" w:color="auto"/>
                <w:bottom w:val="none" w:sz="0" w:space="0" w:color="auto"/>
                <w:right w:val="none" w:sz="0" w:space="0" w:color="auto"/>
              </w:divBdr>
              <w:divsChild>
                <w:div w:id="310906874">
                  <w:marLeft w:val="0"/>
                  <w:marRight w:val="0"/>
                  <w:marTop w:val="0"/>
                  <w:marBottom w:val="0"/>
                  <w:divBdr>
                    <w:top w:val="none" w:sz="0" w:space="0" w:color="auto"/>
                    <w:left w:val="none" w:sz="0" w:space="0" w:color="auto"/>
                    <w:bottom w:val="none" w:sz="0" w:space="0" w:color="auto"/>
                    <w:right w:val="none" w:sz="0" w:space="0" w:color="auto"/>
                  </w:divBdr>
                  <w:divsChild>
                    <w:div w:id="1219782975">
                      <w:marLeft w:val="0"/>
                      <w:marRight w:val="0"/>
                      <w:marTop w:val="0"/>
                      <w:marBottom w:val="0"/>
                      <w:divBdr>
                        <w:top w:val="none" w:sz="0" w:space="0" w:color="auto"/>
                        <w:left w:val="none" w:sz="0" w:space="0" w:color="auto"/>
                        <w:bottom w:val="none" w:sz="0" w:space="0" w:color="auto"/>
                        <w:right w:val="none" w:sz="0" w:space="0" w:color="auto"/>
                      </w:divBdr>
                    </w:div>
                    <w:div w:id="1065034521">
                      <w:marLeft w:val="0"/>
                      <w:marRight w:val="0"/>
                      <w:marTop w:val="0"/>
                      <w:marBottom w:val="0"/>
                      <w:divBdr>
                        <w:top w:val="none" w:sz="0" w:space="0" w:color="auto"/>
                        <w:left w:val="none" w:sz="0" w:space="0" w:color="auto"/>
                        <w:bottom w:val="none" w:sz="0" w:space="0" w:color="auto"/>
                        <w:right w:val="none" w:sz="0" w:space="0" w:color="auto"/>
                      </w:divBdr>
                    </w:div>
                  </w:divsChild>
                </w:div>
                <w:div w:id="2055540130">
                  <w:marLeft w:val="0"/>
                  <w:marRight w:val="0"/>
                  <w:marTop w:val="0"/>
                  <w:marBottom w:val="0"/>
                  <w:divBdr>
                    <w:top w:val="none" w:sz="0" w:space="0" w:color="auto"/>
                    <w:left w:val="none" w:sz="0" w:space="0" w:color="auto"/>
                    <w:bottom w:val="none" w:sz="0" w:space="0" w:color="auto"/>
                    <w:right w:val="none" w:sz="0" w:space="0" w:color="auto"/>
                  </w:divBdr>
                  <w:divsChild>
                    <w:div w:id="2086418486">
                      <w:marLeft w:val="0"/>
                      <w:marRight w:val="0"/>
                      <w:marTop w:val="0"/>
                      <w:marBottom w:val="0"/>
                      <w:divBdr>
                        <w:top w:val="none" w:sz="0" w:space="0" w:color="auto"/>
                        <w:left w:val="none" w:sz="0" w:space="0" w:color="auto"/>
                        <w:bottom w:val="none" w:sz="0" w:space="0" w:color="auto"/>
                        <w:right w:val="none" w:sz="0" w:space="0" w:color="auto"/>
                      </w:divBdr>
                    </w:div>
                  </w:divsChild>
                </w:div>
                <w:div w:id="29307407">
                  <w:marLeft w:val="0"/>
                  <w:marRight w:val="0"/>
                  <w:marTop w:val="0"/>
                  <w:marBottom w:val="0"/>
                  <w:divBdr>
                    <w:top w:val="none" w:sz="0" w:space="0" w:color="auto"/>
                    <w:left w:val="none" w:sz="0" w:space="0" w:color="auto"/>
                    <w:bottom w:val="none" w:sz="0" w:space="0" w:color="auto"/>
                    <w:right w:val="none" w:sz="0" w:space="0" w:color="auto"/>
                  </w:divBdr>
                  <w:divsChild>
                    <w:div w:id="204221817">
                      <w:marLeft w:val="0"/>
                      <w:marRight w:val="0"/>
                      <w:marTop w:val="0"/>
                      <w:marBottom w:val="0"/>
                      <w:divBdr>
                        <w:top w:val="none" w:sz="0" w:space="0" w:color="auto"/>
                        <w:left w:val="none" w:sz="0" w:space="0" w:color="auto"/>
                        <w:bottom w:val="none" w:sz="0" w:space="0" w:color="auto"/>
                        <w:right w:val="none" w:sz="0" w:space="0" w:color="auto"/>
                      </w:divBdr>
                    </w:div>
                  </w:divsChild>
                </w:div>
                <w:div w:id="797798568">
                  <w:marLeft w:val="0"/>
                  <w:marRight w:val="0"/>
                  <w:marTop w:val="0"/>
                  <w:marBottom w:val="0"/>
                  <w:divBdr>
                    <w:top w:val="none" w:sz="0" w:space="0" w:color="auto"/>
                    <w:left w:val="none" w:sz="0" w:space="0" w:color="auto"/>
                    <w:bottom w:val="none" w:sz="0" w:space="0" w:color="auto"/>
                    <w:right w:val="none" w:sz="0" w:space="0" w:color="auto"/>
                  </w:divBdr>
                  <w:divsChild>
                    <w:div w:id="1838685254">
                      <w:marLeft w:val="0"/>
                      <w:marRight w:val="0"/>
                      <w:marTop w:val="0"/>
                      <w:marBottom w:val="0"/>
                      <w:divBdr>
                        <w:top w:val="none" w:sz="0" w:space="0" w:color="auto"/>
                        <w:left w:val="none" w:sz="0" w:space="0" w:color="auto"/>
                        <w:bottom w:val="none" w:sz="0" w:space="0" w:color="auto"/>
                        <w:right w:val="none" w:sz="0" w:space="0" w:color="auto"/>
                      </w:divBdr>
                    </w:div>
                  </w:divsChild>
                </w:div>
                <w:div w:id="1902784561">
                  <w:marLeft w:val="0"/>
                  <w:marRight w:val="0"/>
                  <w:marTop w:val="0"/>
                  <w:marBottom w:val="0"/>
                  <w:divBdr>
                    <w:top w:val="none" w:sz="0" w:space="0" w:color="auto"/>
                    <w:left w:val="none" w:sz="0" w:space="0" w:color="auto"/>
                    <w:bottom w:val="none" w:sz="0" w:space="0" w:color="auto"/>
                    <w:right w:val="none" w:sz="0" w:space="0" w:color="auto"/>
                  </w:divBdr>
                  <w:divsChild>
                    <w:div w:id="345863025">
                      <w:marLeft w:val="0"/>
                      <w:marRight w:val="0"/>
                      <w:marTop w:val="0"/>
                      <w:marBottom w:val="0"/>
                      <w:divBdr>
                        <w:top w:val="none" w:sz="0" w:space="0" w:color="auto"/>
                        <w:left w:val="none" w:sz="0" w:space="0" w:color="auto"/>
                        <w:bottom w:val="none" w:sz="0" w:space="0" w:color="auto"/>
                        <w:right w:val="none" w:sz="0" w:space="0" w:color="auto"/>
                      </w:divBdr>
                    </w:div>
                  </w:divsChild>
                </w:div>
                <w:div w:id="151264815">
                  <w:marLeft w:val="0"/>
                  <w:marRight w:val="0"/>
                  <w:marTop w:val="0"/>
                  <w:marBottom w:val="0"/>
                  <w:divBdr>
                    <w:top w:val="none" w:sz="0" w:space="0" w:color="auto"/>
                    <w:left w:val="none" w:sz="0" w:space="0" w:color="auto"/>
                    <w:bottom w:val="none" w:sz="0" w:space="0" w:color="auto"/>
                    <w:right w:val="none" w:sz="0" w:space="0" w:color="auto"/>
                  </w:divBdr>
                  <w:divsChild>
                    <w:div w:id="1375303895">
                      <w:marLeft w:val="0"/>
                      <w:marRight w:val="0"/>
                      <w:marTop w:val="0"/>
                      <w:marBottom w:val="0"/>
                      <w:divBdr>
                        <w:top w:val="none" w:sz="0" w:space="0" w:color="auto"/>
                        <w:left w:val="none" w:sz="0" w:space="0" w:color="auto"/>
                        <w:bottom w:val="none" w:sz="0" w:space="0" w:color="auto"/>
                        <w:right w:val="none" w:sz="0" w:space="0" w:color="auto"/>
                      </w:divBdr>
                    </w:div>
                  </w:divsChild>
                </w:div>
                <w:div w:id="1061440900">
                  <w:marLeft w:val="0"/>
                  <w:marRight w:val="0"/>
                  <w:marTop w:val="0"/>
                  <w:marBottom w:val="0"/>
                  <w:divBdr>
                    <w:top w:val="none" w:sz="0" w:space="0" w:color="auto"/>
                    <w:left w:val="none" w:sz="0" w:space="0" w:color="auto"/>
                    <w:bottom w:val="none" w:sz="0" w:space="0" w:color="auto"/>
                    <w:right w:val="none" w:sz="0" w:space="0" w:color="auto"/>
                  </w:divBdr>
                  <w:divsChild>
                    <w:div w:id="93670430">
                      <w:marLeft w:val="0"/>
                      <w:marRight w:val="0"/>
                      <w:marTop w:val="0"/>
                      <w:marBottom w:val="0"/>
                      <w:divBdr>
                        <w:top w:val="none" w:sz="0" w:space="0" w:color="auto"/>
                        <w:left w:val="none" w:sz="0" w:space="0" w:color="auto"/>
                        <w:bottom w:val="none" w:sz="0" w:space="0" w:color="auto"/>
                        <w:right w:val="none" w:sz="0" w:space="0" w:color="auto"/>
                      </w:divBdr>
                    </w:div>
                  </w:divsChild>
                </w:div>
                <w:div w:id="258217923">
                  <w:marLeft w:val="0"/>
                  <w:marRight w:val="0"/>
                  <w:marTop w:val="0"/>
                  <w:marBottom w:val="0"/>
                  <w:divBdr>
                    <w:top w:val="none" w:sz="0" w:space="0" w:color="auto"/>
                    <w:left w:val="none" w:sz="0" w:space="0" w:color="auto"/>
                    <w:bottom w:val="none" w:sz="0" w:space="0" w:color="auto"/>
                    <w:right w:val="none" w:sz="0" w:space="0" w:color="auto"/>
                  </w:divBdr>
                  <w:divsChild>
                    <w:div w:id="1932855120">
                      <w:marLeft w:val="0"/>
                      <w:marRight w:val="0"/>
                      <w:marTop w:val="0"/>
                      <w:marBottom w:val="0"/>
                      <w:divBdr>
                        <w:top w:val="none" w:sz="0" w:space="0" w:color="auto"/>
                        <w:left w:val="none" w:sz="0" w:space="0" w:color="auto"/>
                        <w:bottom w:val="none" w:sz="0" w:space="0" w:color="auto"/>
                        <w:right w:val="none" w:sz="0" w:space="0" w:color="auto"/>
                      </w:divBdr>
                    </w:div>
                  </w:divsChild>
                </w:div>
                <w:div w:id="1857570377">
                  <w:marLeft w:val="0"/>
                  <w:marRight w:val="0"/>
                  <w:marTop w:val="0"/>
                  <w:marBottom w:val="0"/>
                  <w:divBdr>
                    <w:top w:val="none" w:sz="0" w:space="0" w:color="auto"/>
                    <w:left w:val="none" w:sz="0" w:space="0" w:color="auto"/>
                    <w:bottom w:val="none" w:sz="0" w:space="0" w:color="auto"/>
                    <w:right w:val="none" w:sz="0" w:space="0" w:color="auto"/>
                  </w:divBdr>
                  <w:divsChild>
                    <w:div w:id="665130302">
                      <w:marLeft w:val="0"/>
                      <w:marRight w:val="0"/>
                      <w:marTop w:val="0"/>
                      <w:marBottom w:val="0"/>
                      <w:divBdr>
                        <w:top w:val="none" w:sz="0" w:space="0" w:color="auto"/>
                        <w:left w:val="none" w:sz="0" w:space="0" w:color="auto"/>
                        <w:bottom w:val="none" w:sz="0" w:space="0" w:color="auto"/>
                        <w:right w:val="none" w:sz="0" w:space="0" w:color="auto"/>
                      </w:divBdr>
                    </w:div>
                  </w:divsChild>
                </w:div>
                <w:div w:id="161358447">
                  <w:marLeft w:val="0"/>
                  <w:marRight w:val="0"/>
                  <w:marTop w:val="0"/>
                  <w:marBottom w:val="0"/>
                  <w:divBdr>
                    <w:top w:val="none" w:sz="0" w:space="0" w:color="auto"/>
                    <w:left w:val="none" w:sz="0" w:space="0" w:color="auto"/>
                    <w:bottom w:val="none" w:sz="0" w:space="0" w:color="auto"/>
                    <w:right w:val="none" w:sz="0" w:space="0" w:color="auto"/>
                  </w:divBdr>
                  <w:divsChild>
                    <w:div w:id="193928137">
                      <w:marLeft w:val="0"/>
                      <w:marRight w:val="0"/>
                      <w:marTop w:val="0"/>
                      <w:marBottom w:val="0"/>
                      <w:divBdr>
                        <w:top w:val="none" w:sz="0" w:space="0" w:color="auto"/>
                        <w:left w:val="none" w:sz="0" w:space="0" w:color="auto"/>
                        <w:bottom w:val="none" w:sz="0" w:space="0" w:color="auto"/>
                        <w:right w:val="none" w:sz="0" w:space="0" w:color="auto"/>
                      </w:divBdr>
                    </w:div>
                  </w:divsChild>
                </w:div>
                <w:div w:id="996346490">
                  <w:marLeft w:val="0"/>
                  <w:marRight w:val="0"/>
                  <w:marTop w:val="0"/>
                  <w:marBottom w:val="0"/>
                  <w:divBdr>
                    <w:top w:val="none" w:sz="0" w:space="0" w:color="auto"/>
                    <w:left w:val="none" w:sz="0" w:space="0" w:color="auto"/>
                    <w:bottom w:val="none" w:sz="0" w:space="0" w:color="auto"/>
                    <w:right w:val="none" w:sz="0" w:space="0" w:color="auto"/>
                  </w:divBdr>
                  <w:divsChild>
                    <w:div w:id="2075857052">
                      <w:marLeft w:val="0"/>
                      <w:marRight w:val="0"/>
                      <w:marTop w:val="0"/>
                      <w:marBottom w:val="0"/>
                      <w:divBdr>
                        <w:top w:val="none" w:sz="0" w:space="0" w:color="auto"/>
                        <w:left w:val="none" w:sz="0" w:space="0" w:color="auto"/>
                        <w:bottom w:val="none" w:sz="0" w:space="0" w:color="auto"/>
                        <w:right w:val="none" w:sz="0" w:space="0" w:color="auto"/>
                      </w:divBdr>
                    </w:div>
                  </w:divsChild>
                </w:div>
                <w:div w:id="971444689">
                  <w:marLeft w:val="0"/>
                  <w:marRight w:val="0"/>
                  <w:marTop w:val="0"/>
                  <w:marBottom w:val="0"/>
                  <w:divBdr>
                    <w:top w:val="none" w:sz="0" w:space="0" w:color="auto"/>
                    <w:left w:val="none" w:sz="0" w:space="0" w:color="auto"/>
                    <w:bottom w:val="none" w:sz="0" w:space="0" w:color="auto"/>
                    <w:right w:val="none" w:sz="0" w:space="0" w:color="auto"/>
                  </w:divBdr>
                  <w:divsChild>
                    <w:div w:id="1796677692">
                      <w:marLeft w:val="0"/>
                      <w:marRight w:val="0"/>
                      <w:marTop w:val="0"/>
                      <w:marBottom w:val="0"/>
                      <w:divBdr>
                        <w:top w:val="none" w:sz="0" w:space="0" w:color="auto"/>
                        <w:left w:val="none" w:sz="0" w:space="0" w:color="auto"/>
                        <w:bottom w:val="none" w:sz="0" w:space="0" w:color="auto"/>
                        <w:right w:val="none" w:sz="0" w:space="0" w:color="auto"/>
                      </w:divBdr>
                    </w:div>
                  </w:divsChild>
                </w:div>
                <w:div w:id="471095607">
                  <w:marLeft w:val="0"/>
                  <w:marRight w:val="0"/>
                  <w:marTop w:val="0"/>
                  <w:marBottom w:val="0"/>
                  <w:divBdr>
                    <w:top w:val="none" w:sz="0" w:space="0" w:color="auto"/>
                    <w:left w:val="none" w:sz="0" w:space="0" w:color="auto"/>
                    <w:bottom w:val="none" w:sz="0" w:space="0" w:color="auto"/>
                    <w:right w:val="none" w:sz="0" w:space="0" w:color="auto"/>
                  </w:divBdr>
                  <w:divsChild>
                    <w:div w:id="423768869">
                      <w:marLeft w:val="0"/>
                      <w:marRight w:val="0"/>
                      <w:marTop w:val="0"/>
                      <w:marBottom w:val="0"/>
                      <w:divBdr>
                        <w:top w:val="none" w:sz="0" w:space="0" w:color="auto"/>
                        <w:left w:val="none" w:sz="0" w:space="0" w:color="auto"/>
                        <w:bottom w:val="none" w:sz="0" w:space="0" w:color="auto"/>
                        <w:right w:val="none" w:sz="0" w:space="0" w:color="auto"/>
                      </w:divBdr>
                    </w:div>
                  </w:divsChild>
                </w:div>
                <w:div w:id="166940938">
                  <w:marLeft w:val="0"/>
                  <w:marRight w:val="0"/>
                  <w:marTop w:val="0"/>
                  <w:marBottom w:val="0"/>
                  <w:divBdr>
                    <w:top w:val="none" w:sz="0" w:space="0" w:color="auto"/>
                    <w:left w:val="none" w:sz="0" w:space="0" w:color="auto"/>
                    <w:bottom w:val="none" w:sz="0" w:space="0" w:color="auto"/>
                    <w:right w:val="none" w:sz="0" w:space="0" w:color="auto"/>
                  </w:divBdr>
                  <w:divsChild>
                    <w:div w:id="611207647">
                      <w:marLeft w:val="0"/>
                      <w:marRight w:val="0"/>
                      <w:marTop w:val="0"/>
                      <w:marBottom w:val="0"/>
                      <w:divBdr>
                        <w:top w:val="none" w:sz="0" w:space="0" w:color="auto"/>
                        <w:left w:val="none" w:sz="0" w:space="0" w:color="auto"/>
                        <w:bottom w:val="none" w:sz="0" w:space="0" w:color="auto"/>
                        <w:right w:val="none" w:sz="0" w:space="0" w:color="auto"/>
                      </w:divBdr>
                    </w:div>
                  </w:divsChild>
                </w:div>
                <w:div w:id="1761295182">
                  <w:marLeft w:val="0"/>
                  <w:marRight w:val="0"/>
                  <w:marTop w:val="0"/>
                  <w:marBottom w:val="0"/>
                  <w:divBdr>
                    <w:top w:val="none" w:sz="0" w:space="0" w:color="auto"/>
                    <w:left w:val="none" w:sz="0" w:space="0" w:color="auto"/>
                    <w:bottom w:val="none" w:sz="0" w:space="0" w:color="auto"/>
                    <w:right w:val="none" w:sz="0" w:space="0" w:color="auto"/>
                  </w:divBdr>
                  <w:divsChild>
                    <w:div w:id="270208470">
                      <w:marLeft w:val="0"/>
                      <w:marRight w:val="0"/>
                      <w:marTop w:val="0"/>
                      <w:marBottom w:val="0"/>
                      <w:divBdr>
                        <w:top w:val="none" w:sz="0" w:space="0" w:color="auto"/>
                        <w:left w:val="none" w:sz="0" w:space="0" w:color="auto"/>
                        <w:bottom w:val="none" w:sz="0" w:space="0" w:color="auto"/>
                        <w:right w:val="none" w:sz="0" w:space="0" w:color="auto"/>
                      </w:divBdr>
                    </w:div>
                  </w:divsChild>
                </w:div>
                <w:div w:id="1415323295">
                  <w:marLeft w:val="0"/>
                  <w:marRight w:val="0"/>
                  <w:marTop w:val="0"/>
                  <w:marBottom w:val="0"/>
                  <w:divBdr>
                    <w:top w:val="none" w:sz="0" w:space="0" w:color="auto"/>
                    <w:left w:val="none" w:sz="0" w:space="0" w:color="auto"/>
                    <w:bottom w:val="none" w:sz="0" w:space="0" w:color="auto"/>
                    <w:right w:val="none" w:sz="0" w:space="0" w:color="auto"/>
                  </w:divBdr>
                  <w:divsChild>
                    <w:div w:id="1007250665">
                      <w:marLeft w:val="0"/>
                      <w:marRight w:val="0"/>
                      <w:marTop w:val="0"/>
                      <w:marBottom w:val="0"/>
                      <w:divBdr>
                        <w:top w:val="none" w:sz="0" w:space="0" w:color="auto"/>
                        <w:left w:val="none" w:sz="0" w:space="0" w:color="auto"/>
                        <w:bottom w:val="none" w:sz="0" w:space="0" w:color="auto"/>
                        <w:right w:val="none" w:sz="0" w:space="0" w:color="auto"/>
                      </w:divBdr>
                    </w:div>
                  </w:divsChild>
                </w:div>
                <w:div w:id="1579290595">
                  <w:marLeft w:val="0"/>
                  <w:marRight w:val="0"/>
                  <w:marTop w:val="0"/>
                  <w:marBottom w:val="0"/>
                  <w:divBdr>
                    <w:top w:val="none" w:sz="0" w:space="0" w:color="auto"/>
                    <w:left w:val="none" w:sz="0" w:space="0" w:color="auto"/>
                    <w:bottom w:val="none" w:sz="0" w:space="0" w:color="auto"/>
                    <w:right w:val="none" w:sz="0" w:space="0" w:color="auto"/>
                  </w:divBdr>
                  <w:divsChild>
                    <w:div w:id="1018317661">
                      <w:marLeft w:val="0"/>
                      <w:marRight w:val="0"/>
                      <w:marTop w:val="0"/>
                      <w:marBottom w:val="0"/>
                      <w:divBdr>
                        <w:top w:val="none" w:sz="0" w:space="0" w:color="auto"/>
                        <w:left w:val="none" w:sz="0" w:space="0" w:color="auto"/>
                        <w:bottom w:val="none" w:sz="0" w:space="0" w:color="auto"/>
                        <w:right w:val="none" w:sz="0" w:space="0" w:color="auto"/>
                      </w:divBdr>
                    </w:div>
                  </w:divsChild>
                </w:div>
                <w:div w:id="1160972469">
                  <w:marLeft w:val="0"/>
                  <w:marRight w:val="0"/>
                  <w:marTop w:val="0"/>
                  <w:marBottom w:val="0"/>
                  <w:divBdr>
                    <w:top w:val="none" w:sz="0" w:space="0" w:color="auto"/>
                    <w:left w:val="none" w:sz="0" w:space="0" w:color="auto"/>
                    <w:bottom w:val="none" w:sz="0" w:space="0" w:color="auto"/>
                    <w:right w:val="none" w:sz="0" w:space="0" w:color="auto"/>
                  </w:divBdr>
                  <w:divsChild>
                    <w:div w:id="159320130">
                      <w:marLeft w:val="0"/>
                      <w:marRight w:val="0"/>
                      <w:marTop w:val="0"/>
                      <w:marBottom w:val="0"/>
                      <w:divBdr>
                        <w:top w:val="none" w:sz="0" w:space="0" w:color="auto"/>
                        <w:left w:val="none" w:sz="0" w:space="0" w:color="auto"/>
                        <w:bottom w:val="none" w:sz="0" w:space="0" w:color="auto"/>
                        <w:right w:val="none" w:sz="0" w:space="0" w:color="auto"/>
                      </w:divBdr>
                    </w:div>
                  </w:divsChild>
                </w:div>
                <w:div w:id="1087121107">
                  <w:marLeft w:val="0"/>
                  <w:marRight w:val="0"/>
                  <w:marTop w:val="0"/>
                  <w:marBottom w:val="0"/>
                  <w:divBdr>
                    <w:top w:val="none" w:sz="0" w:space="0" w:color="auto"/>
                    <w:left w:val="none" w:sz="0" w:space="0" w:color="auto"/>
                    <w:bottom w:val="none" w:sz="0" w:space="0" w:color="auto"/>
                    <w:right w:val="none" w:sz="0" w:space="0" w:color="auto"/>
                  </w:divBdr>
                  <w:divsChild>
                    <w:div w:id="314921284">
                      <w:marLeft w:val="0"/>
                      <w:marRight w:val="0"/>
                      <w:marTop w:val="0"/>
                      <w:marBottom w:val="0"/>
                      <w:divBdr>
                        <w:top w:val="none" w:sz="0" w:space="0" w:color="auto"/>
                        <w:left w:val="none" w:sz="0" w:space="0" w:color="auto"/>
                        <w:bottom w:val="none" w:sz="0" w:space="0" w:color="auto"/>
                        <w:right w:val="none" w:sz="0" w:space="0" w:color="auto"/>
                      </w:divBdr>
                    </w:div>
                  </w:divsChild>
                </w:div>
                <w:div w:id="1009286141">
                  <w:marLeft w:val="0"/>
                  <w:marRight w:val="0"/>
                  <w:marTop w:val="0"/>
                  <w:marBottom w:val="0"/>
                  <w:divBdr>
                    <w:top w:val="none" w:sz="0" w:space="0" w:color="auto"/>
                    <w:left w:val="none" w:sz="0" w:space="0" w:color="auto"/>
                    <w:bottom w:val="none" w:sz="0" w:space="0" w:color="auto"/>
                    <w:right w:val="none" w:sz="0" w:space="0" w:color="auto"/>
                  </w:divBdr>
                  <w:divsChild>
                    <w:div w:id="173763983">
                      <w:marLeft w:val="0"/>
                      <w:marRight w:val="0"/>
                      <w:marTop w:val="0"/>
                      <w:marBottom w:val="0"/>
                      <w:divBdr>
                        <w:top w:val="none" w:sz="0" w:space="0" w:color="auto"/>
                        <w:left w:val="none" w:sz="0" w:space="0" w:color="auto"/>
                        <w:bottom w:val="none" w:sz="0" w:space="0" w:color="auto"/>
                        <w:right w:val="none" w:sz="0" w:space="0" w:color="auto"/>
                      </w:divBdr>
                    </w:div>
                  </w:divsChild>
                </w:div>
                <w:div w:id="1265571763">
                  <w:marLeft w:val="0"/>
                  <w:marRight w:val="0"/>
                  <w:marTop w:val="0"/>
                  <w:marBottom w:val="0"/>
                  <w:divBdr>
                    <w:top w:val="none" w:sz="0" w:space="0" w:color="auto"/>
                    <w:left w:val="none" w:sz="0" w:space="0" w:color="auto"/>
                    <w:bottom w:val="none" w:sz="0" w:space="0" w:color="auto"/>
                    <w:right w:val="none" w:sz="0" w:space="0" w:color="auto"/>
                  </w:divBdr>
                  <w:divsChild>
                    <w:div w:id="1331912763">
                      <w:marLeft w:val="0"/>
                      <w:marRight w:val="0"/>
                      <w:marTop w:val="0"/>
                      <w:marBottom w:val="0"/>
                      <w:divBdr>
                        <w:top w:val="none" w:sz="0" w:space="0" w:color="auto"/>
                        <w:left w:val="none" w:sz="0" w:space="0" w:color="auto"/>
                        <w:bottom w:val="none" w:sz="0" w:space="0" w:color="auto"/>
                        <w:right w:val="none" w:sz="0" w:space="0" w:color="auto"/>
                      </w:divBdr>
                    </w:div>
                  </w:divsChild>
                </w:div>
                <w:div w:id="1521626904">
                  <w:marLeft w:val="0"/>
                  <w:marRight w:val="0"/>
                  <w:marTop w:val="0"/>
                  <w:marBottom w:val="0"/>
                  <w:divBdr>
                    <w:top w:val="none" w:sz="0" w:space="0" w:color="auto"/>
                    <w:left w:val="none" w:sz="0" w:space="0" w:color="auto"/>
                    <w:bottom w:val="none" w:sz="0" w:space="0" w:color="auto"/>
                    <w:right w:val="none" w:sz="0" w:space="0" w:color="auto"/>
                  </w:divBdr>
                  <w:divsChild>
                    <w:div w:id="859244223">
                      <w:marLeft w:val="0"/>
                      <w:marRight w:val="0"/>
                      <w:marTop w:val="0"/>
                      <w:marBottom w:val="0"/>
                      <w:divBdr>
                        <w:top w:val="none" w:sz="0" w:space="0" w:color="auto"/>
                        <w:left w:val="none" w:sz="0" w:space="0" w:color="auto"/>
                        <w:bottom w:val="none" w:sz="0" w:space="0" w:color="auto"/>
                        <w:right w:val="none" w:sz="0" w:space="0" w:color="auto"/>
                      </w:divBdr>
                    </w:div>
                  </w:divsChild>
                </w:div>
                <w:div w:id="785075400">
                  <w:marLeft w:val="0"/>
                  <w:marRight w:val="0"/>
                  <w:marTop w:val="0"/>
                  <w:marBottom w:val="0"/>
                  <w:divBdr>
                    <w:top w:val="none" w:sz="0" w:space="0" w:color="auto"/>
                    <w:left w:val="none" w:sz="0" w:space="0" w:color="auto"/>
                    <w:bottom w:val="none" w:sz="0" w:space="0" w:color="auto"/>
                    <w:right w:val="none" w:sz="0" w:space="0" w:color="auto"/>
                  </w:divBdr>
                  <w:divsChild>
                    <w:div w:id="793332825">
                      <w:marLeft w:val="0"/>
                      <w:marRight w:val="0"/>
                      <w:marTop w:val="0"/>
                      <w:marBottom w:val="0"/>
                      <w:divBdr>
                        <w:top w:val="none" w:sz="0" w:space="0" w:color="auto"/>
                        <w:left w:val="none" w:sz="0" w:space="0" w:color="auto"/>
                        <w:bottom w:val="none" w:sz="0" w:space="0" w:color="auto"/>
                        <w:right w:val="none" w:sz="0" w:space="0" w:color="auto"/>
                      </w:divBdr>
                    </w:div>
                    <w:div w:id="296686604">
                      <w:marLeft w:val="0"/>
                      <w:marRight w:val="0"/>
                      <w:marTop w:val="0"/>
                      <w:marBottom w:val="0"/>
                      <w:divBdr>
                        <w:top w:val="none" w:sz="0" w:space="0" w:color="auto"/>
                        <w:left w:val="none" w:sz="0" w:space="0" w:color="auto"/>
                        <w:bottom w:val="none" w:sz="0" w:space="0" w:color="auto"/>
                        <w:right w:val="none" w:sz="0" w:space="0" w:color="auto"/>
                      </w:divBdr>
                    </w:div>
                  </w:divsChild>
                </w:div>
                <w:div w:id="2042852518">
                  <w:marLeft w:val="0"/>
                  <w:marRight w:val="0"/>
                  <w:marTop w:val="0"/>
                  <w:marBottom w:val="0"/>
                  <w:divBdr>
                    <w:top w:val="none" w:sz="0" w:space="0" w:color="auto"/>
                    <w:left w:val="none" w:sz="0" w:space="0" w:color="auto"/>
                    <w:bottom w:val="none" w:sz="0" w:space="0" w:color="auto"/>
                    <w:right w:val="none" w:sz="0" w:space="0" w:color="auto"/>
                  </w:divBdr>
                  <w:divsChild>
                    <w:div w:id="1158619241">
                      <w:marLeft w:val="0"/>
                      <w:marRight w:val="0"/>
                      <w:marTop w:val="0"/>
                      <w:marBottom w:val="0"/>
                      <w:divBdr>
                        <w:top w:val="none" w:sz="0" w:space="0" w:color="auto"/>
                        <w:left w:val="none" w:sz="0" w:space="0" w:color="auto"/>
                        <w:bottom w:val="none" w:sz="0" w:space="0" w:color="auto"/>
                        <w:right w:val="none" w:sz="0" w:space="0" w:color="auto"/>
                      </w:divBdr>
                    </w:div>
                  </w:divsChild>
                </w:div>
                <w:div w:id="807824972">
                  <w:marLeft w:val="0"/>
                  <w:marRight w:val="0"/>
                  <w:marTop w:val="0"/>
                  <w:marBottom w:val="0"/>
                  <w:divBdr>
                    <w:top w:val="none" w:sz="0" w:space="0" w:color="auto"/>
                    <w:left w:val="none" w:sz="0" w:space="0" w:color="auto"/>
                    <w:bottom w:val="none" w:sz="0" w:space="0" w:color="auto"/>
                    <w:right w:val="none" w:sz="0" w:space="0" w:color="auto"/>
                  </w:divBdr>
                  <w:divsChild>
                    <w:div w:id="873660784">
                      <w:marLeft w:val="0"/>
                      <w:marRight w:val="0"/>
                      <w:marTop w:val="0"/>
                      <w:marBottom w:val="0"/>
                      <w:divBdr>
                        <w:top w:val="none" w:sz="0" w:space="0" w:color="auto"/>
                        <w:left w:val="none" w:sz="0" w:space="0" w:color="auto"/>
                        <w:bottom w:val="none" w:sz="0" w:space="0" w:color="auto"/>
                        <w:right w:val="none" w:sz="0" w:space="0" w:color="auto"/>
                      </w:divBdr>
                    </w:div>
                  </w:divsChild>
                </w:div>
                <w:div w:id="352416013">
                  <w:marLeft w:val="0"/>
                  <w:marRight w:val="0"/>
                  <w:marTop w:val="0"/>
                  <w:marBottom w:val="0"/>
                  <w:divBdr>
                    <w:top w:val="none" w:sz="0" w:space="0" w:color="auto"/>
                    <w:left w:val="none" w:sz="0" w:space="0" w:color="auto"/>
                    <w:bottom w:val="none" w:sz="0" w:space="0" w:color="auto"/>
                    <w:right w:val="none" w:sz="0" w:space="0" w:color="auto"/>
                  </w:divBdr>
                  <w:divsChild>
                    <w:div w:id="12810232">
                      <w:marLeft w:val="0"/>
                      <w:marRight w:val="0"/>
                      <w:marTop w:val="0"/>
                      <w:marBottom w:val="0"/>
                      <w:divBdr>
                        <w:top w:val="none" w:sz="0" w:space="0" w:color="auto"/>
                        <w:left w:val="none" w:sz="0" w:space="0" w:color="auto"/>
                        <w:bottom w:val="none" w:sz="0" w:space="0" w:color="auto"/>
                        <w:right w:val="none" w:sz="0" w:space="0" w:color="auto"/>
                      </w:divBdr>
                    </w:div>
                  </w:divsChild>
                </w:div>
                <w:div w:id="2114397546">
                  <w:marLeft w:val="0"/>
                  <w:marRight w:val="0"/>
                  <w:marTop w:val="0"/>
                  <w:marBottom w:val="0"/>
                  <w:divBdr>
                    <w:top w:val="none" w:sz="0" w:space="0" w:color="auto"/>
                    <w:left w:val="none" w:sz="0" w:space="0" w:color="auto"/>
                    <w:bottom w:val="none" w:sz="0" w:space="0" w:color="auto"/>
                    <w:right w:val="none" w:sz="0" w:space="0" w:color="auto"/>
                  </w:divBdr>
                  <w:divsChild>
                    <w:div w:id="970020897">
                      <w:marLeft w:val="0"/>
                      <w:marRight w:val="0"/>
                      <w:marTop w:val="0"/>
                      <w:marBottom w:val="0"/>
                      <w:divBdr>
                        <w:top w:val="none" w:sz="0" w:space="0" w:color="auto"/>
                        <w:left w:val="none" w:sz="0" w:space="0" w:color="auto"/>
                        <w:bottom w:val="none" w:sz="0" w:space="0" w:color="auto"/>
                        <w:right w:val="none" w:sz="0" w:space="0" w:color="auto"/>
                      </w:divBdr>
                    </w:div>
                  </w:divsChild>
                </w:div>
                <w:div w:id="92671379">
                  <w:marLeft w:val="0"/>
                  <w:marRight w:val="0"/>
                  <w:marTop w:val="0"/>
                  <w:marBottom w:val="0"/>
                  <w:divBdr>
                    <w:top w:val="none" w:sz="0" w:space="0" w:color="auto"/>
                    <w:left w:val="none" w:sz="0" w:space="0" w:color="auto"/>
                    <w:bottom w:val="none" w:sz="0" w:space="0" w:color="auto"/>
                    <w:right w:val="none" w:sz="0" w:space="0" w:color="auto"/>
                  </w:divBdr>
                  <w:divsChild>
                    <w:div w:id="1782796530">
                      <w:marLeft w:val="0"/>
                      <w:marRight w:val="0"/>
                      <w:marTop w:val="0"/>
                      <w:marBottom w:val="0"/>
                      <w:divBdr>
                        <w:top w:val="none" w:sz="0" w:space="0" w:color="auto"/>
                        <w:left w:val="none" w:sz="0" w:space="0" w:color="auto"/>
                        <w:bottom w:val="none" w:sz="0" w:space="0" w:color="auto"/>
                        <w:right w:val="none" w:sz="0" w:space="0" w:color="auto"/>
                      </w:divBdr>
                    </w:div>
                  </w:divsChild>
                </w:div>
                <w:div w:id="793057303">
                  <w:marLeft w:val="0"/>
                  <w:marRight w:val="0"/>
                  <w:marTop w:val="0"/>
                  <w:marBottom w:val="0"/>
                  <w:divBdr>
                    <w:top w:val="none" w:sz="0" w:space="0" w:color="auto"/>
                    <w:left w:val="none" w:sz="0" w:space="0" w:color="auto"/>
                    <w:bottom w:val="none" w:sz="0" w:space="0" w:color="auto"/>
                    <w:right w:val="none" w:sz="0" w:space="0" w:color="auto"/>
                  </w:divBdr>
                  <w:divsChild>
                    <w:div w:id="1155953630">
                      <w:marLeft w:val="0"/>
                      <w:marRight w:val="0"/>
                      <w:marTop w:val="0"/>
                      <w:marBottom w:val="0"/>
                      <w:divBdr>
                        <w:top w:val="none" w:sz="0" w:space="0" w:color="auto"/>
                        <w:left w:val="none" w:sz="0" w:space="0" w:color="auto"/>
                        <w:bottom w:val="none" w:sz="0" w:space="0" w:color="auto"/>
                        <w:right w:val="none" w:sz="0" w:space="0" w:color="auto"/>
                      </w:divBdr>
                    </w:div>
                  </w:divsChild>
                </w:div>
                <w:div w:id="2086023609">
                  <w:marLeft w:val="0"/>
                  <w:marRight w:val="0"/>
                  <w:marTop w:val="0"/>
                  <w:marBottom w:val="0"/>
                  <w:divBdr>
                    <w:top w:val="none" w:sz="0" w:space="0" w:color="auto"/>
                    <w:left w:val="none" w:sz="0" w:space="0" w:color="auto"/>
                    <w:bottom w:val="none" w:sz="0" w:space="0" w:color="auto"/>
                    <w:right w:val="none" w:sz="0" w:space="0" w:color="auto"/>
                  </w:divBdr>
                  <w:divsChild>
                    <w:div w:id="794980019">
                      <w:marLeft w:val="0"/>
                      <w:marRight w:val="0"/>
                      <w:marTop w:val="0"/>
                      <w:marBottom w:val="0"/>
                      <w:divBdr>
                        <w:top w:val="none" w:sz="0" w:space="0" w:color="auto"/>
                        <w:left w:val="none" w:sz="0" w:space="0" w:color="auto"/>
                        <w:bottom w:val="none" w:sz="0" w:space="0" w:color="auto"/>
                        <w:right w:val="none" w:sz="0" w:space="0" w:color="auto"/>
                      </w:divBdr>
                    </w:div>
                  </w:divsChild>
                </w:div>
                <w:div w:id="255869089">
                  <w:marLeft w:val="0"/>
                  <w:marRight w:val="0"/>
                  <w:marTop w:val="0"/>
                  <w:marBottom w:val="0"/>
                  <w:divBdr>
                    <w:top w:val="none" w:sz="0" w:space="0" w:color="auto"/>
                    <w:left w:val="none" w:sz="0" w:space="0" w:color="auto"/>
                    <w:bottom w:val="none" w:sz="0" w:space="0" w:color="auto"/>
                    <w:right w:val="none" w:sz="0" w:space="0" w:color="auto"/>
                  </w:divBdr>
                  <w:divsChild>
                    <w:div w:id="418328329">
                      <w:marLeft w:val="0"/>
                      <w:marRight w:val="0"/>
                      <w:marTop w:val="0"/>
                      <w:marBottom w:val="0"/>
                      <w:divBdr>
                        <w:top w:val="none" w:sz="0" w:space="0" w:color="auto"/>
                        <w:left w:val="none" w:sz="0" w:space="0" w:color="auto"/>
                        <w:bottom w:val="none" w:sz="0" w:space="0" w:color="auto"/>
                        <w:right w:val="none" w:sz="0" w:space="0" w:color="auto"/>
                      </w:divBdr>
                    </w:div>
                  </w:divsChild>
                </w:div>
                <w:div w:id="1621912103">
                  <w:marLeft w:val="0"/>
                  <w:marRight w:val="0"/>
                  <w:marTop w:val="0"/>
                  <w:marBottom w:val="0"/>
                  <w:divBdr>
                    <w:top w:val="none" w:sz="0" w:space="0" w:color="auto"/>
                    <w:left w:val="none" w:sz="0" w:space="0" w:color="auto"/>
                    <w:bottom w:val="none" w:sz="0" w:space="0" w:color="auto"/>
                    <w:right w:val="none" w:sz="0" w:space="0" w:color="auto"/>
                  </w:divBdr>
                  <w:divsChild>
                    <w:div w:id="158692352">
                      <w:marLeft w:val="0"/>
                      <w:marRight w:val="0"/>
                      <w:marTop w:val="0"/>
                      <w:marBottom w:val="0"/>
                      <w:divBdr>
                        <w:top w:val="none" w:sz="0" w:space="0" w:color="auto"/>
                        <w:left w:val="none" w:sz="0" w:space="0" w:color="auto"/>
                        <w:bottom w:val="none" w:sz="0" w:space="0" w:color="auto"/>
                        <w:right w:val="none" w:sz="0" w:space="0" w:color="auto"/>
                      </w:divBdr>
                    </w:div>
                  </w:divsChild>
                </w:div>
                <w:div w:id="549270485">
                  <w:marLeft w:val="0"/>
                  <w:marRight w:val="0"/>
                  <w:marTop w:val="0"/>
                  <w:marBottom w:val="0"/>
                  <w:divBdr>
                    <w:top w:val="none" w:sz="0" w:space="0" w:color="auto"/>
                    <w:left w:val="none" w:sz="0" w:space="0" w:color="auto"/>
                    <w:bottom w:val="none" w:sz="0" w:space="0" w:color="auto"/>
                    <w:right w:val="none" w:sz="0" w:space="0" w:color="auto"/>
                  </w:divBdr>
                  <w:divsChild>
                    <w:div w:id="72706556">
                      <w:marLeft w:val="0"/>
                      <w:marRight w:val="0"/>
                      <w:marTop w:val="0"/>
                      <w:marBottom w:val="0"/>
                      <w:divBdr>
                        <w:top w:val="none" w:sz="0" w:space="0" w:color="auto"/>
                        <w:left w:val="none" w:sz="0" w:space="0" w:color="auto"/>
                        <w:bottom w:val="none" w:sz="0" w:space="0" w:color="auto"/>
                        <w:right w:val="none" w:sz="0" w:space="0" w:color="auto"/>
                      </w:divBdr>
                    </w:div>
                  </w:divsChild>
                </w:div>
                <w:div w:id="138689570">
                  <w:marLeft w:val="0"/>
                  <w:marRight w:val="0"/>
                  <w:marTop w:val="0"/>
                  <w:marBottom w:val="0"/>
                  <w:divBdr>
                    <w:top w:val="none" w:sz="0" w:space="0" w:color="auto"/>
                    <w:left w:val="none" w:sz="0" w:space="0" w:color="auto"/>
                    <w:bottom w:val="none" w:sz="0" w:space="0" w:color="auto"/>
                    <w:right w:val="none" w:sz="0" w:space="0" w:color="auto"/>
                  </w:divBdr>
                  <w:divsChild>
                    <w:div w:id="288170363">
                      <w:marLeft w:val="0"/>
                      <w:marRight w:val="0"/>
                      <w:marTop w:val="0"/>
                      <w:marBottom w:val="0"/>
                      <w:divBdr>
                        <w:top w:val="none" w:sz="0" w:space="0" w:color="auto"/>
                        <w:left w:val="none" w:sz="0" w:space="0" w:color="auto"/>
                        <w:bottom w:val="none" w:sz="0" w:space="0" w:color="auto"/>
                        <w:right w:val="none" w:sz="0" w:space="0" w:color="auto"/>
                      </w:divBdr>
                    </w:div>
                  </w:divsChild>
                </w:div>
                <w:div w:id="101341067">
                  <w:marLeft w:val="0"/>
                  <w:marRight w:val="0"/>
                  <w:marTop w:val="0"/>
                  <w:marBottom w:val="0"/>
                  <w:divBdr>
                    <w:top w:val="none" w:sz="0" w:space="0" w:color="auto"/>
                    <w:left w:val="none" w:sz="0" w:space="0" w:color="auto"/>
                    <w:bottom w:val="none" w:sz="0" w:space="0" w:color="auto"/>
                    <w:right w:val="none" w:sz="0" w:space="0" w:color="auto"/>
                  </w:divBdr>
                  <w:divsChild>
                    <w:div w:id="164173686">
                      <w:marLeft w:val="0"/>
                      <w:marRight w:val="0"/>
                      <w:marTop w:val="0"/>
                      <w:marBottom w:val="0"/>
                      <w:divBdr>
                        <w:top w:val="none" w:sz="0" w:space="0" w:color="auto"/>
                        <w:left w:val="none" w:sz="0" w:space="0" w:color="auto"/>
                        <w:bottom w:val="none" w:sz="0" w:space="0" w:color="auto"/>
                        <w:right w:val="none" w:sz="0" w:space="0" w:color="auto"/>
                      </w:divBdr>
                    </w:div>
                  </w:divsChild>
                </w:div>
                <w:div w:id="2015840012">
                  <w:marLeft w:val="0"/>
                  <w:marRight w:val="0"/>
                  <w:marTop w:val="0"/>
                  <w:marBottom w:val="0"/>
                  <w:divBdr>
                    <w:top w:val="none" w:sz="0" w:space="0" w:color="auto"/>
                    <w:left w:val="none" w:sz="0" w:space="0" w:color="auto"/>
                    <w:bottom w:val="none" w:sz="0" w:space="0" w:color="auto"/>
                    <w:right w:val="none" w:sz="0" w:space="0" w:color="auto"/>
                  </w:divBdr>
                  <w:divsChild>
                    <w:div w:id="217018596">
                      <w:marLeft w:val="0"/>
                      <w:marRight w:val="0"/>
                      <w:marTop w:val="0"/>
                      <w:marBottom w:val="0"/>
                      <w:divBdr>
                        <w:top w:val="none" w:sz="0" w:space="0" w:color="auto"/>
                        <w:left w:val="none" w:sz="0" w:space="0" w:color="auto"/>
                        <w:bottom w:val="none" w:sz="0" w:space="0" w:color="auto"/>
                        <w:right w:val="none" w:sz="0" w:space="0" w:color="auto"/>
                      </w:divBdr>
                    </w:div>
                  </w:divsChild>
                </w:div>
                <w:div w:id="2021084594">
                  <w:marLeft w:val="0"/>
                  <w:marRight w:val="0"/>
                  <w:marTop w:val="0"/>
                  <w:marBottom w:val="0"/>
                  <w:divBdr>
                    <w:top w:val="none" w:sz="0" w:space="0" w:color="auto"/>
                    <w:left w:val="none" w:sz="0" w:space="0" w:color="auto"/>
                    <w:bottom w:val="none" w:sz="0" w:space="0" w:color="auto"/>
                    <w:right w:val="none" w:sz="0" w:space="0" w:color="auto"/>
                  </w:divBdr>
                  <w:divsChild>
                    <w:div w:id="856964520">
                      <w:marLeft w:val="0"/>
                      <w:marRight w:val="0"/>
                      <w:marTop w:val="0"/>
                      <w:marBottom w:val="0"/>
                      <w:divBdr>
                        <w:top w:val="none" w:sz="0" w:space="0" w:color="auto"/>
                        <w:left w:val="none" w:sz="0" w:space="0" w:color="auto"/>
                        <w:bottom w:val="none" w:sz="0" w:space="0" w:color="auto"/>
                        <w:right w:val="none" w:sz="0" w:space="0" w:color="auto"/>
                      </w:divBdr>
                    </w:div>
                  </w:divsChild>
                </w:div>
                <w:div w:id="340394575">
                  <w:marLeft w:val="0"/>
                  <w:marRight w:val="0"/>
                  <w:marTop w:val="0"/>
                  <w:marBottom w:val="0"/>
                  <w:divBdr>
                    <w:top w:val="none" w:sz="0" w:space="0" w:color="auto"/>
                    <w:left w:val="none" w:sz="0" w:space="0" w:color="auto"/>
                    <w:bottom w:val="none" w:sz="0" w:space="0" w:color="auto"/>
                    <w:right w:val="none" w:sz="0" w:space="0" w:color="auto"/>
                  </w:divBdr>
                  <w:divsChild>
                    <w:div w:id="1155681863">
                      <w:marLeft w:val="0"/>
                      <w:marRight w:val="0"/>
                      <w:marTop w:val="0"/>
                      <w:marBottom w:val="0"/>
                      <w:divBdr>
                        <w:top w:val="none" w:sz="0" w:space="0" w:color="auto"/>
                        <w:left w:val="none" w:sz="0" w:space="0" w:color="auto"/>
                        <w:bottom w:val="none" w:sz="0" w:space="0" w:color="auto"/>
                        <w:right w:val="none" w:sz="0" w:space="0" w:color="auto"/>
                      </w:divBdr>
                    </w:div>
                  </w:divsChild>
                </w:div>
                <w:div w:id="1916863291">
                  <w:marLeft w:val="0"/>
                  <w:marRight w:val="0"/>
                  <w:marTop w:val="0"/>
                  <w:marBottom w:val="0"/>
                  <w:divBdr>
                    <w:top w:val="none" w:sz="0" w:space="0" w:color="auto"/>
                    <w:left w:val="none" w:sz="0" w:space="0" w:color="auto"/>
                    <w:bottom w:val="none" w:sz="0" w:space="0" w:color="auto"/>
                    <w:right w:val="none" w:sz="0" w:space="0" w:color="auto"/>
                  </w:divBdr>
                  <w:divsChild>
                    <w:div w:id="346251854">
                      <w:marLeft w:val="0"/>
                      <w:marRight w:val="0"/>
                      <w:marTop w:val="0"/>
                      <w:marBottom w:val="0"/>
                      <w:divBdr>
                        <w:top w:val="none" w:sz="0" w:space="0" w:color="auto"/>
                        <w:left w:val="none" w:sz="0" w:space="0" w:color="auto"/>
                        <w:bottom w:val="none" w:sz="0" w:space="0" w:color="auto"/>
                        <w:right w:val="none" w:sz="0" w:space="0" w:color="auto"/>
                      </w:divBdr>
                    </w:div>
                  </w:divsChild>
                </w:div>
                <w:div w:id="1837961395">
                  <w:marLeft w:val="0"/>
                  <w:marRight w:val="0"/>
                  <w:marTop w:val="0"/>
                  <w:marBottom w:val="0"/>
                  <w:divBdr>
                    <w:top w:val="none" w:sz="0" w:space="0" w:color="auto"/>
                    <w:left w:val="none" w:sz="0" w:space="0" w:color="auto"/>
                    <w:bottom w:val="none" w:sz="0" w:space="0" w:color="auto"/>
                    <w:right w:val="none" w:sz="0" w:space="0" w:color="auto"/>
                  </w:divBdr>
                  <w:divsChild>
                    <w:div w:id="1950118306">
                      <w:marLeft w:val="0"/>
                      <w:marRight w:val="0"/>
                      <w:marTop w:val="0"/>
                      <w:marBottom w:val="0"/>
                      <w:divBdr>
                        <w:top w:val="none" w:sz="0" w:space="0" w:color="auto"/>
                        <w:left w:val="none" w:sz="0" w:space="0" w:color="auto"/>
                        <w:bottom w:val="none" w:sz="0" w:space="0" w:color="auto"/>
                        <w:right w:val="none" w:sz="0" w:space="0" w:color="auto"/>
                      </w:divBdr>
                    </w:div>
                  </w:divsChild>
                </w:div>
                <w:div w:id="1088161384">
                  <w:marLeft w:val="0"/>
                  <w:marRight w:val="0"/>
                  <w:marTop w:val="0"/>
                  <w:marBottom w:val="0"/>
                  <w:divBdr>
                    <w:top w:val="none" w:sz="0" w:space="0" w:color="auto"/>
                    <w:left w:val="none" w:sz="0" w:space="0" w:color="auto"/>
                    <w:bottom w:val="none" w:sz="0" w:space="0" w:color="auto"/>
                    <w:right w:val="none" w:sz="0" w:space="0" w:color="auto"/>
                  </w:divBdr>
                  <w:divsChild>
                    <w:div w:id="966810939">
                      <w:marLeft w:val="0"/>
                      <w:marRight w:val="0"/>
                      <w:marTop w:val="0"/>
                      <w:marBottom w:val="0"/>
                      <w:divBdr>
                        <w:top w:val="none" w:sz="0" w:space="0" w:color="auto"/>
                        <w:left w:val="none" w:sz="0" w:space="0" w:color="auto"/>
                        <w:bottom w:val="none" w:sz="0" w:space="0" w:color="auto"/>
                        <w:right w:val="none" w:sz="0" w:space="0" w:color="auto"/>
                      </w:divBdr>
                    </w:div>
                  </w:divsChild>
                </w:div>
                <w:div w:id="2000427528">
                  <w:marLeft w:val="0"/>
                  <w:marRight w:val="0"/>
                  <w:marTop w:val="0"/>
                  <w:marBottom w:val="0"/>
                  <w:divBdr>
                    <w:top w:val="none" w:sz="0" w:space="0" w:color="auto"/>
                    <w:left w:val="none" w:sz="0" w:space="0" w:color="auto"/>
                    <w:bottom w:val="none" w:sz="0" w:space="0" w:color="auto"/>
                    <w:right w:val="none" w:sz="0" w:space="0" w:color="auto"/>
                  </w:divBdr>
                  <w:divsChild>
                    <w:div w:id="1481145829">
                      <w:marLeft w:val="0"/>
                      <w:marRight w:val="0"/>
                      <w:marTop w:val="0"/>
                      <w:marBottom w:val="0"/>
                      <w:divBdr>
                        <w:top w:val="none" w:sz="0" w:space="0" w:color="auto"/>
                        <w:left w:val="none" w:sz="0" w:space="0" w:color="auto"/>
                        <w:bottom w:val="none" w:sz="0" w:space="0" w:color="auto"/>
                        <w:right w:val="none" w:sz="0" w:space="0" w:color="auto"/>
                      </w:divBdr>
                    </w:div>
                  </w:divsChild>
                </w:div>
                <w:div w:id="1838227784">
                  <w:marLeft w:val="0"/>
                  <w:marRight w:val="0"/>
                  <w:marTop w:val="0"/>
                  <w:marBottom w:val="0"/>
                  <w:divBdr>
                    <w:top w:val="none" w:sz="0" w:space="0" w:color="auto"/>
                    <w:left w:val="none" w:sz="0" w:space="0" w:color="auto"/>
                    <w:bottom w:val="none" w:sz="0" w:space="0" w:color="auto"/>
                    <w:right w:val="none" w:sz="0" w:space="0" w:color="auto"/>
                  </w:divBdr>
                  <w:divsChild>
                    <w:div w:id="972760029">
                      <w:marLeft w:val="0"/>
                      <w:marRight w:val="0"/>
                      <w:marTop w:val="0"/>
                      <w:marBottom w:val="0"/>
                      <w:divBdr>
                        <w:top w:val="none" w:sz="0" w:space="0" w:color="auto"/>
                        <w:left w:val="none" w:sz="0" w:space="0" w:color="auto"/>
                        <w:bottom w:val="none" w:sz="0" w:space="0" w:color="auto"/>
                        <w:right w:val="none" w:sz="0" w:space="0" w:color="auto"/>
                      </w:divBdr>
                    </w:div>
                  </w:divsChild>
                </w:div>
                <w:div w:id="312024566">
                  <w:marLeft w:val="0"/>
                  <w:marRight w:val="0"/>
                  <w:marTop w:val="0"/>
                  <w:marBottom w:val="0"/>
                  <w:divBdr>
                    <w:top w:val="none" w:sz="0" w:space="0" w:color="auto"/>
                    <w:left w:val="none" w:sz="0" w:space="0" w:color="auto"/>
                    <w:bottom w:val="none" w:sz="0" w:space="0" w:color="auto"/>
                    <w:right w:val="none" w:sz="0" w:space="0" w:color="auto"/>
                  </w:divBdr>
                  <w:divsChild>
                    <w:div w:id="1531145404">
                      <w:marLeft w:val="0"/>
                      <w:marRight w:val="0"/>
                      <w:marTop w:val="0"/>
                      <w:marBottom w:val="0"/>
                      <w:divBdr>
                        <w:top w:val="none" w:sz="0" w:space="0" w:color="auto"/>
                        <w:left w:val="none" w:sz="0" w:space="0" w:color="auto"/>
                        <w:bottom w:val="none" w:sz="0" w:space="0" w:color="auto"/>
                        <w:right w:val="none" w:sz="0" w:space="0" w:color="auto"/>
                      </w:divBdr>
                    </w:div>
                  </w:divsChild>
                </w:div>
                <w:div w:id="1569226239">
                  <w:marLeft w:val="0"/>
                  <w:marRight w:val="0"/>
                  <w:marTop w:val="0"/>
                  <w:marBottom w:val="0"/>
                  <w:divBdr>
                    <w:top w:val="none" w:sz="0" w:space="0" w:color="auto"/>
                    <w:left w:val="none" w:sz="0" w:space="0" w:color="auto"/>
                    <w:bottom w:val="none" w:sz="0" w:space="0" w:color="auto"/>
                    <w:right w:val="none" w:sz="0" w:space="0" w:color="auto"/>
                  </w:divBdr>
                  <w:divsChild>
                    <w:div w:id="67389818">
                      <w:marLeft w:val="0"/>
                      <w:marRight w:val="0"/>
                      <w:marTop w:val="0"/>
                      <w:marBottom w:val="0"/>
                      <w:divBdr>
                        <w:top w:val="none" w:sz="0" w:space="0" w:color="auto"/>
                        <w:left w:val="none" w:sz="0" w:space="0" w:color="auto"/>
                        <w:bottom w:val="none" w:sz="0" w:space="0" w:color="auto"/>
                        <w:right w:val="none" w:sz="0" w:space="0" w:color="auto"/>
                      </w:divBdr>
                    </w:div>
                  </w:divsChild>
                </w:div>
                <w:div w:id="201985975">
                  <w:marLeft w:val="0"/>
                  <w:marRight w:val="0"/>
                  <w:marTop w:val="0"/>
                  <w:marBottom w:val="0"/>
                  <w:divBdr>
                    <w:top w:val="none" w:sz="0" w:space="0" w:color="auto"/>
                    <w:left w:val="none" w:sz="0" w:space="0" w:color="auto"/>
                    <w:bottom w:val="none" w:sz="0" w:space="0" w:color="auto"/>
                    <w:right w:val="none" w:sz="0" w:space="0" w:color="auto"/>
                  </w:divBdr>
                  <w:divsChild>
                    <w:div w:id="1519392259">
                      <w:marLeft w:val="0"/>
                      <w:marRight w:val="0"/>
                      <w:marTop w:val="0"/>
                      <w:marBottom w:val="0"/>
                      <w:divBdr>
                        <w:top w:val="none" w:sz="0" w:space="0" w:color="auto"/>
                        <w:left w:val="none" w:sz="0" w:space="0" w:color="auto"/>
                        <w:bottom w:val="none" w:sz="0" w:space="0" w:color="auto"/>
                        <w:right w:val="none" w:sz="0" w:space="0" w:color="auto"/>
                      </w:divBdr>
                    </w:div>
                  </w:divsChild>
                </w:div>
                <w:div w:id="730928921">
                  <w:marLeft w:val="0"/>
                  <w:marRight w:val="0"/>
                  <w:marTop w:val="0"/>
                  <w:marBottom w:val="0"/>
                  <w:divBdr>
                    <w:top w:val="none" w:sz="0" w:space="0" w:color="auto"/>
                    <w:left w:val="none" w:sz="0" w:space="0" w:color="auto"/>
                    <w:bottom w:val="none" w:sz="0" w:space="0" w:color="auto"/>
                    <w:right w:val="none" w:sz="0" w:space="0" w:color="auto"/>
                  </w:divBdr>
                  <w:divsChild>
                    <w:div w:id="2047675918">
                      <w:marLeft w:val="0"/>
                      <w:marRight w:val="0"/>
                      <w:marTop w:val="0"/>
                      <w:marBottom w:val="0"/>
                      <w:divBdr>
                        <w:top w:val="none" w:sz="0" w:space="0" w:color="auto"/>
                        <w:left w:val="none" w:sz="0" w:space="0" w:color="auto"/>
                        <w:bottom w:val="none" w:sz="0" w:space="0" w:color="auto"/>
                        <w:right w:val="none" w:sz="0" w:space="0" w:color="auto"/>
                      </w:divBdr>
                    </w:div>
                  </w:divsChild>
                </w:div>
                <w:div w:id="1513489503">
                  <w:marLeft w:val="0"/>
                  <w:marRight w:val="0"/>
                  <w:marTop w:val="0"/>
                  <w:marBottom w:val="0"/>
                  <w:divBdr>
                    <w:top w:val="none" w:sz="0" w:space="0" w:color="auto"/>
                    <w:left w:val="none" w:sz="0" w:space="0" w:color="auto"/>
                    <w:bottom w:val="none" w:sz="0" w:space="0" w:color="auto"/>
                    <w:right w:val="none" w:sz="0" w:space="0" w:color="auto"/>
                  </w:divBdr>
                  <w:divsChild>
                    <w:div w:id="702095418">
                      <w:marLeft w:val="0"/>
                      <w:marRight w:val="0"/>
                      <w:marTop w:val="0"/>
                      <w:marBottom w:val="0"/>
                      <w:divBdr>
                        <w:top w:val="none" w:sz="0" w:space="0" w:color="auto"/>
                        <w:left w:val="none" w:sz="0" w:space="0" w:color="auto"/>
                        <w:bottom w:val="none" w:sz="0" w:space="0" w:color="auto"/>
                        <w:right w:val="none" w:sz="0" w:space="0" w:color="auto"/>
                      </w:divBdr>
                    </w:div>
                  </w:divsChild>
                </w:div>
                <w:div w:id="1412579142">
                  <w:marLeft w:val="0"/>
                  <w:marRight w:val="0"/>
                  <w:marTop w:val="0"/>
                  <w:marBottom w:val="0"/>
                  <w:divBdr>
                    <w:top w:val="none" w:sz="0" w:space="0" w:color="auto"/>
                    <w:left w:val="none" w:sz="0" w:space="0" w:color="auto"/>
                    <w:bottom w:val="none" w:sz="0" w:space="0" w:color="auto"/>
                    <w:right w:val="none" w:sz="0" w:space="0" w:color="auto"/>
                  </w:divBdr>
                  <w:divsChild>
                    <w:div w:id="865557349">
                      <w:marLeft w:val="0"/>
                      <w:marRight w:val="0"/>
                      <w:marTop w:val="0"/>
                      <w:marBottom w:val="0"/>
                      <w:divBdr>
                        <w:top w:val="none" w:sz="0" w:space="0" w:color="auto"/>
                        <w:left w:val="none" w:sz="0" w:space="0" w:color="auto"/>
                        <w:bottom w:val="none" w:sz="0" w:space="0" w:color="auto"/>
                        <w:right w:val="none" w:sz="0" w:space="0" w:color="auto"/>
                      </w:divBdr>
                    </w:div>
                  </w:divsChild>
                </w:div>
                <w:div w:id="818116137">
                  <w:marLeft w:val="0"/>
                  <w:marRight w:val="0"/>
                  <w:marTop w:val="0"/>
                  <w:marBottom w:val="0"/>
                  <w:divBdr>
                    <w:top w:val="none" w:sz="0" w:space="0" w:color="auto"/>
                    <w:left w:val="none" w:sz="0" w:space="0" w:color="auto"/>
                    <w:bottom w:val="none" w:sz="0" w:space="0" w:color="auto"/>
                    <w:right w:val="none" w:sz="0" w:space="0" w:color="auto"/>
                  </w:divBdr>
                  <w:divsChild>
                    <w:div w:id="1995332772">
                      <w:marLeft w:val="0"/>
                      <w:marRight w:val="0"/>
                      <w:marTop w:val="0"/>
                      <w:marBottom w:val="0"/>
                      <w:divBdr>
                        <w:top w:val="none" w:sz="0" w:space="0" w:color="auto"/>
                        <w:left w:val="none" w:sz="0" w:space="0" w:color="auto"/>
                        <w:bottom w:val="none" w:sz="0" w:space="0" w:color="auto"/>
                        <w:right w:val="none" w:sz="0" w:space="0" w:color="auto"/>
                      </w:divBdr>
                    </w:div>
                  </w:divsChild>
                </w:div>
                <w:div w:id="900678716">
                  <w:marLeft w:val="0"/>
                  <w:marRight w:val="0"/>
                  <w:marTop w:val="0"/>
                  <w:marBottom w:val="0"/>
                  <w:divBdr>
                    <w:top w:val="none" w:sz="0" w:space="0" w:color="auto"/>
                    <w:left w:val="none" w:sz="0" w:space="0" w:color="auto"/>
                    <w:bottom w:val="none" w:sz="0" w:space="0" w:color="auto"/>
                    <w:right w:val="none" w:sz="0" w:space="0" w:color="auto"/>
                  </w:divBdr>
                  <w:divsChild>
                    <w:div w:id="735132948">
                      <w:marLeft w:val="0"/>
                      <w:marRight w:val="0"/>
                      <w:marTop w:val="0"/>
                      <w:marBottom w:val="0"/>
                      <w:divBdr>
                        <w:top w:val="none" w:sz="0" w:space="0" w:color="auto"/>
                        <w:left w:val="none" w:sz="0" w:space="0" w:color="auto"/>
                        <w:bottom w:val="none" w:sz="0" w:space="0" w:color="auto"/>
                        <w:right w:val="none" w:sz="0" w:space="0" w:color="auto"/>
                      </w:divBdr>
                    </w:div>
                  </w:divsChild>
                </w:div>
                <w:div w:id="478574505">
                  <w:marLeft w:val="0"/>
                  <w:marRight w:val="0"/>
                  <w:marTop w:val="0"/>
                  <w:marBottom w:val="0"/>
                  <w:divBdr>
                    <w:top w:val="none" w:sz="0" w:space="0" w:color="auto"/>
                    <w:left w:val="none" w:sz="0" w:space="0" w:color="auto"/>
                    <w:bottom w:val="none" w:sz="0" w:space="0" w:color="auto"/>
                    <w:right w:val="none" w:sz="0" w:space="0" w:color="auto"/>
                  </w:divBdr>
                  <w:divsChild>
                    <w:div w:id="1041174173">
                      <w:marLeft w:val="0"/>
                      <w:marRight w:val="0"/>
                      <w:marTop w:val="0"/>
                      <w:marBottom w:val="0"/>
                      <w:divBdr>
                        <w:top w:val="none" w:sz="0" w:space="0" w:color="auto"/>
                        <w:left w:val="none" w:sz="0" w:space="0" w:color="auto"/>
                        <w:bottom w:val="none" w:sz="0" w:space="0" w:color="auto"/>
                        <w:right w:val="none" w:sz="0" w:space="0" w:color="auto"/>
                      </w:divBdr>
                    </w:div>
                  </w:divsChild>
                </w:div>
                <w:div w:id="349374974">
                  <w:marLeft w:val="0"/>
                  <w:marRight w:val="0"/>
                  <w:marTop w:val="0"/>
                  <w:marBottom w:val="0"/>
                  <w:divBdr>
                    <w:top w:val="none" w:sz="0" w:space="0" w:color="auto"/>
                    <w:left w:val="none" w:sz="0" w:space="0" w:color="auto"/>
                    <w:bottom w:val="none" w:sz="0" w:space="0" w:color="auto"/>
                    <w:right w:val="none" w:sz="0" w:space="0" w:color="auto"/>
                  </w:divBdr>
                  <w:divsChild>
                    <w:div w:id="1244995356">
                      <w:marLeft w:val="0"/>
                      <w:marRight w:val="0"/>
                      <w:marTop w:val="0"/>
                      <w:marBottom w:val="0"/>
                      <w:divBdr>
                        <w:top w:val="none" w:sz="0" w:space="0" w:color="auto"/>
                        <w:left w:val="none" w:sz="0" w:space="0" w:color="auto"/>
                        <w:bottom w:val="none" w:sz="0" w:space="0" w:color="auto"/>
                        <w:right w:val="none" w:sz="0" w:space="0" w:color="auto"/>
                      </w:divBdr>
                    </w:div>
                  </w:divsChild>
                </w:div>
                <w:div w:id="14117908">
                  <w:marLeft w:val="0"/>
                  <w:marRight w:val="0"/>
                  <w:marTop w:val="0"/>
                  <w:marBottom w:val="0"/>
                  <w:divBdr>
                    <w:top w:val="none" w:sz="0" w:space="0" w:color="auto"/>
                    <w:left w:val="none" w:sz="0" w:space="0" w:color="auto"/>
                    <w:bottom w:val="none" w:sz="0" w:space="0" w:color="auto"/>
                    <w:right w:val="none" w:sz="0" w:space="0" w:color="auto"/>
                  </w:divBdr>
                  <w:divsChild>
                    <w:div w:id="1860309877">
                      <w:marLeft w:val="0"/>
                      <w:marRight w:val="0"/>
                      <w:marTop w:val="0"/>
                      <w:marBottom w:val="0"/>
                      <w:divBdr>
                        <w:top w:val="none" w:sz="0" w:space="0" w:color="auto"/>
                        <w:left w:val="none" w:sz="0" w:space="0" w:color="auto"/>
                        <w:bottom w:val="none" w:sz="0" w:space="0" w:color="auto"/>
                        <w:right w:val="none" w:sz="0" w:space="0" w:color="auto"/>
                      </w:divBdr>
                    </w:div>
                  </w:divsChild>
                </w:div>
                <w:div w:id="1906648188">
                  <w:marLeft w:val="0"/>
                  <w:marRight w:val="0"/>
                  <w:marTop w:val="0"/>
                  <w:marBottom w:val="0"/>
                  <w:divBdr>
                    <w:top w:val="none" w:sz="0" w:space="0" w:color="auto"/>
                    <w:left w:val="none" w:sz="0" w:space="0" w:color="auto"/>
                    <w:bottom w:val="none" w:sz="0" w:space="0" w:color="auto"/>
                    <w:right w:val="none" w:sz="0" w:space="0" w:color="auto"/>
                  </w:divBdr>
                  <w:divsChild>
                    <w:div w:id="1796867082">
                      <w:marLeft w:val="0"/>
                      <w:marRight w:val="0"/>
                      <w:marTop w:val="0"/>
                      <w:marBottom w:val="0"/>
                      <w:divBdr>
                        <w:top w:val="none" w:sz="0" w:space="0" w:color="auto"/>
                        <w:left w:val="none" w:sz="0" w:space="0" w:color="auto"/>
                        <w:bottom w:val="none" w:sz="0" w:space="0" w:color="auto"/>
                        <w:right w:val="none" w:sz="0" w:space="0" w:color="auto"/>
                      </w:divBdr>
                    </w:div>
                  </w:divsChild>
                </w:div>
                <w:div w:id="315186399">
                  <w:marLeft w:val="0"/>
                  <w:marRight w:val="0"/>
                  <w:marTop w:val="0"/>
                  <w:marBottom w:val="0"/>
                  <w:divBdr>
                    <w:top w:val="none" w:sz="0" w:space="0" w:color="auto"/>
                    <w:left w:val="none" w:sz="0" w:space="0" w:color="auto"/>
                    <w:bottom w:val="none" w:sz="0" w:space="0" w:color="auto"/>
                    <w:right w:val="none" w:sz="0" w:space="0" w:color="auto"/>
                  </w:divBdr>
                  <w:divsChild>
                    <w:div w:id="930431398">
                      <w:marLeft w:val="0"/>
                      <w:marRight w:val="0"/>
                      <w:marTop w:val="0"/>
                      <w:marBottom w:val="0"/>
                      <w:divBdr>
                        <w:top w:val="none" w:sz="0" w:space="0" w:color="auto"/>
                        <w:left w:val="none" w:sz="0" w:space="0" w:color="auto"/>
                        <w:bottom w:val="none" w:sz="0" w:space="0" w:color="auto"/>
                        <w:right w:val="none" w:sz="0" w:space="0" w:color="auto"/>
                      </w:divBdr>
                    </w:div>
                  </w:divsChild>
                </w:div>
                <w:div w:id="92210109">
                  <w:marLeft w:val="0"/>
                  <w:marRight w:val="0"/>
                  <w:marTop w:val="0"/>
                  <w:marBottom w:val="0"/>
                  <w:divBdr>
                    <w:top w:val="none" w:sz="0" w:space="0" w:color="auto"/>
                    <w:left w:val="none" w:sz="0" w:space="0" w:color="auto"/>
                    <w:bottom w:val="none" w:sz="0" w:space="0" w:color="auto"/>
                    <w:right w:val="none" w:sz="0" w:space="0" w:color="auto"/>
                  </w:divBdr>
                  <w:divsChild>
                    <w:div w:id="1924140999">
                      <w:marLeft w:val="0"/>
                      <w:marRight w:val="0"/>
                      <w:marTop w:val="0"/>
                      <w:marBottom w:val="0"/>
                      <w:divBdr>
                        <w:top w:val="none" w:sz="0" w:space="0" w:color="auto"/>
                        <w:left w:val="none" w:sz="0" w:space="0" w:color="auto"/>
                        <w:bottom w:val="none" w:sz="0" w:space="0" w:color="auto"/>
                        <w:right w:val="none" w:sz="0" w:space="0" w:color="auto"/>
                      </w:divBdr>
                    </w:div>
                    <w:div w:id="1312909359">
                      <w:marLeft w:val="0"/>
                      <w:marRight w:val="0"/>
                      <w:marTop w:val="0"/>
                      <w:marBottom w:val="0"/>
                      <w:divBdr>
                        <w:top w:val="none" w:sz="0" w:space="0" w:color="auto"/>
                        <w:left w:val="none" w:sz="0" w:space="0" w:color="auto"/>
                        <w:bottom w:val="none" w:sz="0" w:space="0" w:color="auto"/>
                        <w:right w:val="none" w:sz="0" w:space="0" w:color="auto"/>
                      </w:divBdr>
                    </w:div>
                  </w:divsChild>
                </w:div>
                <w:div w:id="1202594216">
                  <w:marLeft w:val="0"/>
                  <w:marRight w:val="0"/>
                  <w:marTop w:val="0"/>
                  <w:marBottom w:val="0"/>
                  <w:divBdr>
                    <w:top w:val="none" w:sz="0" w:space="0" w:color="auto"/>
                    <w:left w:val="none" w:sz="0" w:space="0" w:color="auto"/>
                    <w:bottom w:val="none" w:sz="0" w:space="0" w:color="auto"/>
                    <w:right w:val="none" w:sz="0" w:space="0" w:color="auto"/>
                  </w:divBdr>
                  <w:divsChild>
                    <w:div w:id="1926106705">
                      <w:marLeft w:val="0"/>
                      <w:marRight w:val="0"/>
                      <w:marTop w:val="0"/>
                      <w:marBottom w:val="0"/>
                      <w:divBdr>
                        <w:top w:val="none" w:sz="0" w:space="0" w:color="auto"/>
                        <w:left w:val="none" w:sz="0" w:space="0" w:color="auto"/>
                        <w:bottom w:val="none" w:sz="0" w:space="0" w:color="auto"/>
                        <w:right w:val="none" w:sz="0" w:space="0" w:color="auto"/>
                      </w:divBdr>
                    </w:div>
                  </w:divsChild>
                </w:div>
                <w:div w:id="424768137">
                  <w:marLeft w:val="0"/>
                  <w:marRight w:val="0"/>
                  <w:marTop w:val="0"/>
                  <w:marBottom w:val="0"/>
                  <w:divBdr>
                    <w:top w:val="none" w:sz="0" w:space="0" w:color="auto"/>
                    <w:left w:val="none" w:sz="0" w:space="0" w:color="auto"/>
                    <w:bottom w:val="none" w:sz="0" w:space="0" w:color="auto"/>
                    <w:right w:val="none" w:sz="0" w:space="0" w:color="auto"/>
                  </w:divBdr>
                  <w:divsChild>
                    <w:div w:id="937713688">
                      <w:marLeft w:val="0"/>
                      <w:marRight w:val="0"/>
                      <w:marTop w:val="0"/>
                      <w:marBottom w:val="0"/>
                      <w:divBdr>
                        <w:top w:val="none" w:sz="0" w:space="0" w:color="auto"/>
                        <w:left w:val="none" w:sz="0" w:space="0" w:color="auto"/>
                        <w:bottom w:val="none" w:sz="0" w:space="0" w:color="auto"/>
                        <w:right w:val="none" w:sz="0" w:space="0" w:color="auto"/>
                      </w:divBdr>
                    </w:div>
                  </w:divsChild>
                </w:div>
                <w:div w:id="1080638938">
                  <w:marLeft w:val="0"/>
                  <w:marRight w:val="0"/>
                  <w:marTop w:val="0"/>
                  <w:marBottom w:val="0"/>
                  <w:divBdr>
                    <w:top w:val="none" w:sz="0" w:space="0" w:color="auto"/>
                    <w:left w:val="none" w:sz="0" w:space="0" w:color="auto"/>
                    <w:bottom w:val="none" w:sz="0" w:space="0" w:color="auto"/>
                    <w:right w:val="none" w:sz="0" w:space="0" w:color="auto"/>
                  </w:divBdr>
                  <w:divsChild>
                    <w:div w:id="409541572">
                      <w:marLeft w:val="0"/>
                      <w:marRight w:val="0"/>
                      <w:marTop w:val="0"/>
                      <w:marBottom w:val="0"/>
                      <w:divBdr>
                        <w:top w:val="none" w:sz="0" w:space="0" w:color="auto"/>
                        <w:left w:val="none" w:sz="0" w:space="0" w:color="auto"/>
                        <w:bottom w:val="none" w:sz="0" w:space="0" w:color="auto"/>
                        <w:right w:val="none" w:sz="0" w:space="0" w:color="auto"/>
                      </w:divBdr>
                    </w:div>
                  </w:divsChild>
                </w:div>
                <w:div w:id="1208028228">
                  <w:marLeft w:val="0"/>
                  <w:marRight w:val="0"/>
                  <w:marTop w:val="0"/>
                  <w:marBottom w:val="0"/>
                  <w:divBdr>
                    <w:top w:val="none" w:sz="0" w:space="0" w:color="auto"/>
                    <w:left w:val="none" w:sz="0" w:space="0" w:color="auto"/>
                    <w:bottom w:val="none" w:sz="0" w:space="0" w:color="auto"/>
                    <w:right w:val="none" w:sz="0" w:space="0" w:color="auto"/>
                  </w:divBdr>
                  <w:divsChild>
                    <w:div w:id="2125075246">
                      <w:marLeft w:val="0"/>
                      <w:marRight w:val="0"/>
                      <w:marTop w:val="0"/>
                      <w:marBottom w:val="0"/>
                      <w:divBdr>
                        <w:top w:val="none" w:sz="0" w:space="0" w:color="auto"/>
                        <w:left w:val="none" w:sz="0" w:space="0" w:color="auto"/>
                        <w:bottom w:val="none" w:sz="0" w:space="0" w:color="auto"/>
                        <w:right w:val="none" w:sz="0" w:space="0" w:color="auto"/>
                      </w:divBdr>
                    </w:div>
                  </w:divsChild>
                </w:div>
                <w:div w:id="181018545">
                  <w:marLeft w:val="0"/>
                  <w:marRight w:val="0"/>
                  <w:marTop w:val="0"/>
                  <w:marBottom w:val="0"/>
                  <w:divBdr>
                    <w:top w:val="none" w:sz="0" w:space="0" w:color="auto"/>
                    <w:left w:val="none" w:sz="0" w:space="0" w:color="auto"/>
                    <w:bottom w:val="none" w:sz="0" w:space="0" w:color="auto"/>
                    <w:right w:val="none" w:sz="0" w:space="0" w:color="auto"/>
                  </w:divBdr>
                  <w:divsChild>
                    <w:div w:id="526675676">
                      <w:marLeft w:val="0"/>
                      <w:marRight w:val="0"/>
                      <w:marTop w:val="0"/>
                      <w:marBottom w:val="0"/>
                      <w:divBdr>
                        <w:top w:val="none" w:sz="0" w:space="0" w:color="auto"/>
                        <w:left w:val="none" w:sz="0" w:space="0" w:color="auto"/>
                        <w:bottom w:val="none" w:sz="0" w:space="0" w:color="auto"/>
                        <w:right w:val="none" w:sz="0" w:space="0" w:color="auto"/>
                      </w:divBdr>
                    </w:div>
                  </w:divsChild>
                </w:div>
                <w:div w:id="1078020341">
                  <w:marLeft w:val="0"/>
                  <w:marRight w:val="0"/>
                  <w:marTop w:val="0"/>
                  <w:marBottom w:val="0"/>
                  <w:divBdr>
                    <w:top w:val="none" w:sz="0" w:space="0" w:color="auto"/>
                    <w:left w:val="none" w:sz="0" w:space="0" w:color="auto"/>
                    <w:bottom w:val="none" w:sz="0" w:space="0" w:color="auto"/>
                    <w:right w:val="none" w:sz="0" w:space="0" w:color="auto"/>
                  </w:divBdr>
                  <w:divsChild>
                    <w:div w:id="1335453058">
                      <w:marLeft w:val="0"/>
                      <w:marRight w:val="0"/>
                      <w:marTop w:val="0"/>
                      <w:marBottom w:val="0"/>
                      <w:divBdr>
                        <w:top w:val="none" w:sz="0" w:space="0" w:color="auto"/>
                        <w:left w:val="none" w:sz="0" w:space="0" w:color="auto"/>
                        <w:bottom w:val="none" w:sz="0" w:space="0" w:color="auto"/>
                        <w:right w:val="none" w:sz="0" w:space="0" w:color="auto"/>
                      </w:divBdr>
                    </w:div>
                  </w:divsChild>
                </w:div>
                <w:div w:id="2032754345">
                  <w:marLeft w:val="0"/>
                  <w:marRight w:val="0"/>
                  <w:marTop w:val="0"/>
                  <w:marBottom w:val="0"/>
                  <w:divBdr>
                    <w:top w:val="none" w:sz="0" w:space="0" w:color="auto"/>
                    <w:left w:val="none" w:sz="0" w:space="0" w:color="auto"/>
                    <w:bottom w:val="none" w:sz="0" w:space="0" w:color="auto"/>
                    <w:right w:val="none" w:sz="0" w:space="0" w:color="auto"/>
                  </w:divBdr>
                  <w:divsChild>
                    <w:div w:id="160699620">
                      <w:marLeft w:val="0"/>
                      <w:marRight w:val="0"/>
                      <w:marTop w:val="0"/>
                      <w:marBottom w:val="0"/>
                      <w:divBdr>
                        <w:top w:val="none" w:sz="0" w:space="0" w:color="auto"/>
                        <w:left w:val="none" w:sz="0" w:space="0" w:color="auto"/>
                        <w:bottom w:val="none" w:sz="0" w:space="0" w:color="auto"/>
                        <w:right w:val="none" w:sz="0" w:space="0" w:color="auto"/>
                      </w:divBdr>
                    </w:div>
                  </w:divsChild>
                </w:div>
                <w:div w:id="136923218">
                  <w:marLeft w:val="0"/>
                  <w:marRight w:val="0"/>
                  <w:marTop w:val="0"/>
                  <w:marBottom w:val="0"/>
                  <w:divBdr>
                    <w:top w:val="none" w:sz="0" w:space="0" w:color="auto"/>
                    <w:left w:val="none" w:sz="0" w:space="0" w:color="auto"/>
                    <w:bottom w:val="none" w:sz="0" w:space="0" w:color="auto"/>
                    <w:right w:val="none" w:sz="0" w:space="0" w:color="auto"/>
                  </w:divBdr>
                  <w:divsChild>
                    <w:div w:id="420878548">
                      <w:marLeft w:val="0"/>
                      <w:marRight w:val="0"/>
                      <w:marTop w:val="0"/>
                      <w:marBottom w:val="0"/>
                      <w:divBdr>
                        <w:top w:val="none" w:sz="0" w:space="0" w:color="auto"/>
                        <w:left w:val="none" w:sz="0" w:space="0" w:color="auto"/>
                        <w:bottom w:val="none" w:sz="0" w:space="0" w:color="auto"/>
                        <w:right w:val="none" w:sz="0" w:space="0" w:color="auto"/>
                      </w:divBdr>
                    </w:div>
                  </w:divsChild>
                </w:div>
                <w:div w:id="2145150829">
                  <w:marLeft w:val="0"/>
                  <w:marRight w:val="0"/>
                  <w:marTop w:val="0"/>
                  <w:marBottom w:val="0"/>
                  <w:divBdr>
                    <w:top w:val="none" w:sz="0" w:space="0" w:color="auto"/>
                    <w:left w:val="none" w:sz="0" w:space="0" w:color="auto"/>
                    <w:bottom w:val="none" w:sz="0" w:space="0" w:color="auto"/>
                    <w:right w:val="none" w:sz="0" w:space="0" w:color="auto"/>
                  </w:divBdr>
                  <w:divsChild>
                    <w:div w:id="156967818">
                      <w:marLeft w:val="0"/>
                      <w:marRight w:val="0"/>
                      <w:marTop w:val="0"/>
                      <w:marBottom w:val="0"/>
                      <w:divBdr>
                        <w:top w:val="none" w:sz="0" w:space="0" w:color="auto"/>
                        <w:left w:val="none" w:sz="0" w:space="0" w:color="auto"/>
                        <w:bottom w:val="none" w:sz="0" w:space="0" w:color="auto"/>
                        <w:right w:val="none" w:sz="0" w:space="0" w:color="auto"/>
                      </w:divBdr>
                    </w:div>
                  </w:divsChild>
                </w:div>
                <w:div w:id="845286345">
                  <w:marLeft w:val="0"/>
                  <w:marRight w:val="0"/>
                  <w:marTop w:val="0"/>
                  <w:marBottom w:val="0"/>
                  <w:divBdr>
                    <w:top w:val="none" w:sz="0" w:space="0" w:color="auto"/>
                    <w:left w:val="none" w:sz="0" w:space="0" w:color="auto"/>
                    <w:bottom w:val="none" w:sz="0" w:space="0" w:color="auto"/>
                    <w:right w:val="none" w:sz="0" w:space="0" w:color="auto"/>
                  </w:divBdr>
                  <w:divsChild>
                    <w:div w:id="1953004571">
                      <w:marLeft w:val="0"/>
                      <w:marRight w:val="0"/>
                      <w:marTop w:val="0"/>
                      <w:marBottom w:val="0"/>
                      <w:divBdr>
                        <w:top w:val="none" w:sz="0" w:space="0" w:color="auto"/>
                        <w:left w:val="none" w:sz="0" w:space="0" w:color="auto"/>
                        <w:bottom w:val="none" w:sz="0" w:space="0" w:color="auto"/>
                        <w:right w:val="none" w:sz="0" w:space="0" w:color="auto"/>
                      </w:divBdr>
                    </w:div>
                  </w:divsChild>
                </w:div>
                <w:div w:id="482815638">
                  <w:marLeft w:val="0"/>
                  <w:marRight w:val="0"/>
                  <w:marTop w:val="0"/>
                  <w:marBottom w:val="0"/>
                  <w:divBdr>
                    <w:top w:val="none" w:sz="0" w:space="0" w:color="auto"/>
                    <w:left w:val="none" w:sz="0" w:space="0" w:color="auto"/>
                    <w:bottom w:val="none" w:sz="0" w:space="0" w:color="auto"/>
                    <w:right w:val="none" w:sz="0" w:space="0" w:color="auto"/>
                  </w:divBdr>
                  <w:divsChild>
                    <w:div w:id="406533101">
                      <w:marLeft w:val="0"/>
                      <w:marRight w:val="0"/>
                      <w:marTop w:val="0"/>
                      <w:marBottom w:val="0"/>
                      <w:divBdr>
                        <w:top w:val="none" w:sz="0" w:space="0" w:color="auto"/>
                        <w:left w:val="none" w:sz="0" w:space="0" w:color="auto"/>
                        <w:bottom w:val="none" w:sz="0" w:space="0" w:color="auto"/>
                        <w:right w:val="none" w:sz="0" w:space="0" w:color="auto"/>
                      </w:divBdr>
                    </w:div>
                  </w:divsChild>
                </w:div>
                <w:div w:id="1142576666">
                  <w:marLeft w:val="0"/>
                  <w:marRight w:val="0"/>
                  <w:marTop w:val="0"/>
                  <w:marBottom w:val="0"/>
                  <w:divBdr>
                    <w:top w:val="none" w:sz="0" w:space="0" w:color="auto"/>
                    <w:left w:val="none" w:sz="0" w:space="0" w:color="auto"/>
                    <w:bottom w:val="none" w:sz="0" w:space="0" w:color="auto"/>
                    <w:right w:val="none" w:sz="0" w:space="0" w:color="auto"/>
                  </w:divBdr>
                  <w:divsChild>
                    <w:div w:id="1392774634">
                      <w:marLeft w:val="0"/>
                      <w:marRight w:val="0"/>
                      <w:marTop w:val="0"/>
                      <w:marBottom w:val="0"/>
                      <w:divBdr>
                        <w:top w:val="none" w:sz="0" w:space="0" w:color="auto"/>
                        <w:left w:val="none" w:sz="0" w:space="0" w:color="auto"/>
                        <w:bottom w:val="none" w:sz="0" w:space="0" w:color="auto"/>
                        <w:right w:val="none" w:sz="0" w:space="0" w:color="auto"/>
                      </w:divBdr>
                    </w:div>
                  </w:divsChild>
                </w:div>
                <w:div w:id="1703751445">
                  <w:marLeft w:val="0"/>
                  <w:marRight w:val="0"/>
                  <w:marTop w:val="0"/>
                  <w:marBottom w:val="0"/>
                  <w:divBdr>
                    <w:top w:val="none" w:sz="0" w:space="0" w:color="auto"/>
                    <w:left w:val="none" w:sz="0" w:space="0" w:color="auto"/>
                    <w:bottom w:val="none" w:sz="0" w:space="0" w:color="auto"/>
                    <w:right w:val="none" w:sz="0" w:space="0" w:color="auto"/>
                  </w:divBdr>
                  <w:divsChild>
                    <w:div w:id="854420353">
                      <w:marLeft w:val="0"/>
                      <w:marRight w:val="0"/>
                      <w:marTop w:val="0"/>
                      <w:marBottom w:val="0"/>
                      <w:divBdr>
                        <w:top w:val="none" w:sz="0" w:space="0" w:color="auto"/>
                        <w:left w:val="none" w:sz="0" w:space="0" w:color="auto"/>
                        <w:bottom w:val="none" w:sz="0" w:space="0" w:color="auto"/>
                        <w:right w:val="none" w:sz="0" w:space="0" w:color="auto"/>
                      </w:divBdr>
                    </w:div>
                  </w:divsChild>
                </w:div>
                <w:div w:id="660038679">
                  <w:marLeft w:val="0"/>
                  <w:marRight w:val="0"/>
                  <w:marTop w:val="0"/>
                  <w:marBottom w:val="0"/>
                  <w:divBdr>
                    <w:top w:val="none" w:sz="0" w:space="0" w:color="auto"/>
                    <w:left w:val="none" w:sz="0" w:space="0" w:color="auto"/>
                    <w:bottom w:val="none" w:sz="0" w:space="0" w:color="auto"/>
                    <w:right w:val="none" w:sz="0" w:space="0" w:color="auto"/>
                  </w:divBdr>
                  <w:divsChild>
                    <w:div w:id="1007634031">
                      <w:marLeft w:val="0"/>
                      <w:marRight w:val="0"/>
                      <w:marTop w:val="0"/>
                      <w:marBottom w:val="0"/>
                      <w:divBdr>
                        <w:top w:val="none" w:sz="0" w:space="0" w:color="auto"/>
                        <w:left w:val="none" w:sz="0" w:space="0" w:color="auto"/>
                        <w:bottom w:val="none" w:sz="0" w:space="0" w:color="auto"/>
                        <w:right w:val="none" w:sz="0" w:space="0" w:color="auto"/>
                      </w:divBdr>
                    </w:div>
                  </w:divsChild>
                </w:div>
                <w:div w:id="1023243980">
                  <w:marLeft w:val="0"/>
                  <w:marRight w:val="0"/>
                  <w:marTop w:val="0"/>
                  <w:marBottom w:val="0"/>
                  <w:divBdr>
                    <w:top w:val="none" w:sz="0" w:space="0" w:color="auto"/>
                    <w:left w:val="none" w:sz="0" w:space="0" w:color="auto"/>
                    <w:bottom w:val="none" w:sz="0" w:space="0" w:color="auto"/>
                    <w:right w:val="none" w:sz="0" w:space="0" w:color="auto"/>
                  </w:divBdr>
                  <w:divsChild>
                    <w:div w:id="1648126034">
                      <w:marLeft w:val="0"/>
                      <w:marRight w:val="0"/>
                      <w:marTop w:val="0"/>
                      <w:marBottom w:val="0"/>
                      <w:divBdr>
                        <w:top w:val="none" w:sz="0" w:space="0" w:color="auto"/>
                        <w:left w:val="none" w:sz="0" w:space="0" w:color="auto"/>
                        <w:bottom w:val="none" w:sz="0" w:space="0" w:color="auto"/>
                        <w:right w:val="none" w:sz="0" w:space="0" w:color="auto"/>
                      </w:divBdr>
                    </w:div>
                  </w:divsChild>
                </w:div>
                <w:div w:id="1076591181">
                  <w:marLeft w:val="0"/>
                  <w:marRight w:val="0"/>
                  <w:marTop w:val="0"/>
                  <w:marBottom w:val="0"/>
                  <w:divBdr>
                    <w:top w:val="none" w:sz="0" w:space="0" w:color="auto"/>
                    <w:left w:val="none" w:sz="0" w:space="0" w:color="auto"/>
                    <w:bottom w:val="none" w:sz="0" w:space="0" w:color="auto"/>
                    <w:right w:val="none" w:sz="0" w:space="0" w:color="auto"/>
                  </w:divBdr>
                  <w:divsChild>
                    <w:div w:id="522477279">
                      <w:marLeft w:val="0"/>
                      <w:marRight w:val="0"/>
                      <w:marTop w:val="0"/>
                      <w:marBottom w:val="0"/>
                      <w:divBdr>
                        <w:top w:val="none" w:sz="0" w:space="0" w:color="auto"/>
                        <w:left w:val="none" w:sz="0" w:space="0" w:color="auto"/>
                        <w:bottom w:val="none" w:sz="0" w:space="0" w:color="auto"/>
                        <w:right w:val="none" w:sz="0" w:space="0" w:color="auto"/>
                      </w:divBdr>
                    </w:div>
                  </w:divsChild>
                </w:div>
                <w:div w:id="1099713205">
                  <w:marLeft w:val="0"/>
                  <w:marRight w:val="0"/>
                  <w:marTop w:val="0"/>
                  <w:marBottom w:val="0"/>
                  <w:divBdr>
                    <w:top w:val="none" w:sz="0" w:space="0" w:color="auto"/>
                    <w:left w:val="none" w:sz="0" w:space="0" w:color="auto"/>
                    <w:bottom w:val="none" w:sz="0" w:space="0" w:color="auto"/>
                    <w:right w:val="none" w:sz="0" w:space="0" w:color="auto"/>
                  </w:divBdr>
                  <w:divsChild>
                    <w:div w:id="1988511891">
                      <w:marLeft w:val="0"/>
                      <w:marRight w:val="0"/>
                      <w:marTop w:val="0"/>
                      <w:marBottom w:val="0"/>
                      <w:divBdr>
                        <w:top w:val="none" w:sz="0" w:space="0" w:color="auto"/>
                        <w:left w:val="none" w:sz="0" w:space="0" w:color="auto"/>
                        <w:bottom w:val="none" w:sz="0" w:space="0" w:color="auto"/>
                        <w:right w:val="none" w:sz="0" w:space="0" w:color="auto"/>
                      </w:divBdr>
                    </w:div>
                  </w:divsChild>
                </w:div>
                <w:div w:id="545609521">
                  <w:marLeft w:val="0"/>
                  <w:marRight w:val="0"/>
                  <w:marTop w:val="0"/>
                  <w:marBottom w:val="0"/>
                  <w:divBdr>
                    <w:top w:val="none" w:sz="0" w:space="0" w:color="auto"/>
                    <w:left w:val="none" w:sz="0" w:space="0" w:color="auto"/>
                    <w:bottom w:val="none" w:sz="0" w:space="0" w:color="auto"/>
                    <w:right w:val="none" w:sz="0" w:space="0" w:color="auto"/>
                  </w:divBdr>
                  <w:divsChild>
                    <w:div w:id="683745260">
                      <w:marLeft w:val="0"/>
                      <w:marRight w:val="0"/>
                      <w:marTop w:val="0"/>
                      <w:marBottom w:val="0"/>
                      <w:divBdr>
                        <w:top w:val="none" w:sz="0" w:space="0" w:color="auto"/>
                        <w:left w:val="none" w:sz="0" w:space="0" w:color="auto"/>
                        <w:bottom w:val="none" w:sz="0" w:space="0" w:color="auto"/>
                        <w:right w:val="none" w:sz="0" w:space="0" w:color="auto"/>
                      </w:divBdr>
                    </w:div>
                  </w:divsChild>
                </w:div>
                <w:div w:id="2010984106">
                  <w:marLeft w:val="0"/>
                  <w:marRight w:val="0"/>
                  <w:marTop w:val="0"/>
                  <w:marBottom w:val="0"/>
                  <w:divBdr>
                    <w:top w:val="none" w:sz="0" w:space="0" w:color="auto"/>
                    <w:left w:val="none" w:sz="0" w:space="0" w:color="auto"/>
                    <w:bottom w:val="none" w:sz="0" w:space="0" w:color="auto"/>
                    <w:right w:val="none" w:sz="0" w:space="0" w:color="auto"/>
                  </w:divBdr>
                  <w:divsChild>
                    <w:div w:id="231429736">
                      <w:marLeft w:val="0"/>
                      <w:marRight w:val="0"/>
                      <w:marTop w:val="0"/>
                      <w:marBottom w:val="0"/>
                      <w:divBdr>
                        <w:top w:val="none" w:sz="0" w:space="0" w:color="auto"/>
                        <w:left w:val="none" w:sz="0" w:space="0" w:color="auto"/>
                        <w:bottom w:val="none" w:sz="0" w:space="0" w:color="auto"/>
                        <w:right w:val="none" w:sz="0" w:space="0" w:color="auto"/>
                      </w:divBdr>
                    </w:div>
                  </w:divsChild>
                </w:div>
                <w:div w:id="616644230">
                  <w:marLeft w:val="0"/>
                  <w:marRight w:val="0"/>
                  <w:marTop w:val="0"/>
                  <w:marBottom w:val="0"/>
                  <w:divBdr>
                    <w:top w:val="none" w:sz="0" w:space="0" w:color="auto"/>
                    <w:left w:val="none" w:sz="0" w:space="0" w:color="auto"/>
                    <w:bottom w:val="none" w:sz="0" w:space="0" w:color="auto"/>
                    <w:right w:val="none" w:sz="0" w:space="0" w:color="auto"/>
                  </w:divBdr>
                  <w:divsChild>
                    <w:div w:id="1246960426">
                      <w:marLeft w:val="0"/>
                      <w:marRight w:val="0"/>
                      <w:marTop w:val="0"/>
                      <w:marBottom w:val="0"/>
                      <w:divBdr>
                        <w:top w:val="none" w:sz="0" w:space="0" w:color="auto"/>
                        <w:left w:val="none" w:sz="0" w:space="0" w:color="auto"/>
                        <w:bottom w:val="none" w:sz="0" w:space="0" w:color="auto"/>
                        <w:right w:val="none" w:sz="0" w:space="0" w:color="auto"/>
                      </w:divBdr>
                    </w:div>
                  </w:divsChild>
                </w:div>
                <w:div w:id="205988057">
                  <w:marLeft w:val="0"/>
                  <w:marRight w:val="0"/>
                  <w:marTop w:val="0"/>
                  <w:marBottom w:val="0"/>
                  <w:divBdr>
                    <w:top w:val="none" w:sz="0" w:space="0" w:color="auto"/>
                    <w:left w:val="none" w:sz="0" w:space="0" w:color="auto"/>
                    <w:bottom w:val="none" w:sz="0" w:space="0" w:color="auto"/>
                    <w:right w:val="none" w:sz="0" w:space="0" w:color="auto"/>
                  </w:divBdr>
                  <w:divsChild>
                    <w:div w:id="605506182">
                      <w:marLeft w:val="0"/>
                      <w:marRight w:val="0"/>
                      <w:marTop w:val="0"/>
                      <w:marBottom w:val="0"/>
                      <w:divBdr>
                        <w:top w:val="none" w:sz="0" w:space="0" w:color="auto"/>
                        <w:left w:val="none" w:sz="0" w:space="0" w:color="auto"/>
                        <w:bottom w:val="none" w:sz="0" w:space="0" w:color="auto"/>
                        <w:right w:val="none" w:sz="0" w:space="0" w:color="auto"/>
                      </w:divBdr>
                    </w:div>
                  </w:divsChild>
                </w:div>
                <w:div w:id="133716232">
                  <w:marLeft w:val="0"/>
                  <w:marRight w:val="0"/>
                  <w:marTop w:val="0"/>
                  <w:marBottom w:val="0"/>
                  <w:divBdr>
                    <w:top w:val="none" w:sz="0" w:space="0" w:color="auto"/>
                    <w:left w:val="none" w:sz="0" w:space="0" w:color="auto"/>
                    <w:bottom w:val="none" w:sz="0" w:space="0" w:color="auto"/>
                    <w:right w:val="none" w:sz="0" w:space="0" w:color="auto"/>
                  </w:divBdr>
                  <w:divsChild>
                    <w:div w:id="1124621866">
                      <w:marLeft w:val="0"/>
                      <w:marRight w:val="0"/>
                      <w:marTop w:val="0"/>
                      <w:marBottom w:val="0"/>
                      <w:divBdr>
                        <w:top w:val="none" w:sz="0" w:space="0" w:color="auto"/>
                        <w:left w:val="none" w:sz="0" w:space="0" w:color="auto"/>
                        <w:bottom w:val="none" w:sz="0" w:space="0" w:color="auto"/>
                        <w:right w:val="none" w:sz="0" w:space="0" w:color="auto"/>
                      </w:divBdr>
                    </w:div>
                  </w:divsChild>
                </w:div>
                <w:div w:id="1712680895">
                  <w:marLeft w:val="0"/>
                  <w:marRight w:val="0"/>
                  <w:marTop w:val="0"/>
                  <w:marBottom w:val="0"/>
                  <w:divBdr>
                    <w:top w:val="none" w:sz="0" w:space="0" w:color="auto"/>
                    <w:left w:val="none" w:sz="0" w:space="0" w:color="auto"/>
                    <w:bottom w:val="none" w:sz="0" w:space="0" w:color="auto"/>
                    <w:right w:val="none" w:sz="0" w:space="0" w:color="auto"/>
                  </w:divBdr>
                  <w:divsChild>
                    <w:div w:id="936409012">
                      <w:marLeft w:val="0"/>
                      <w:marRight w:val="0"/>
                      <w:marTop w:val="0"/>
                      <w:marBottom w:val="0"/>
                      <w:divBdr>
                        <w:top w:val="none" w:sz="0" w:space="0" w:color="auto"/>
                        <w:left w:val="none" w:sz="0" w:space="0" w:color="auto"/>
                        <w:bottom w:val="none" w:sz="0" w:space="0" w:color="auto"/>
                        <w:right w:val="none" w:sz="0" w:space="0" w:color="auto"/>
                      </w:divBdr>
                    </w:div>
                  </w:divsChild>
                </w:div>
                <w:div w:id="1654602708">
                  <w:marLeft w:val="0"/>
                  <w:marRight w:val="0"/>
                  <w:marTop w:val="0"/>
                  <w:marBottom w:val="0"/>
                  <w:divBdr>
                    <w:top w:val="none" w:sz="0" w:space="0" w:color="auto"/>
                    <w:left w:val="none" w:sz="0" w:space="0" w:color="auto"/>
                    <w:bottom w:val="none" w:sz="0" w:space="0" w:color="auto"/>
                    <w:right w:val="none" w:sz="0" w:space="0" w:color="auto"/>
                  </w:divBdr>
                  <w:divsChild>
                    <w:div w:id="551429041">
                      <w:marLeft w:val="0"/>
                      <w:marRight w:val="0"/>
                      <w:marTop w:val="0"/>
                      <w:marBottom w:val="0"/>
                      <w:divBdr>
                        <w:top w:val="none" w:sz="0" w:space="0" w:color="auto"/>
                        <w:left w:val="none" w:sz="0" w:space="0" w:color="auto"/>
                        <w:bottom w:val="none" w:sz="0" w:space="0" w:color="auto"/>
                        <w:right w:val="none" w:sz="0" w:space="0" w:color="auto"/>
                      </w:divBdr>
                    </w:div>
                  </w:divsChild>
                </w:div>
                <w:div w:id="1925260860">
                  <w:marLeft w:val="0"/>
                  <w:marRight w:val="0"/>
                  <w:marTop w:val="0"/>
                  <w:marBottom w:val="0"/>
                  <w:divBdr>
                    <w:top w:val="none" w:sz="0" w:space="0" w:color="auto"/>
                    <w:left w:val="none" w:sz="0" w:space="0" w:color="auto"/>
                    <w:bottom w:val="none" w:sz="0" w:space="0" w:color="auto"/>
                    <w:right w:val="none" w:sz="0" w:space="0" w:color="auto"/>
                  </w:divBdr>
                  <w:divsChild>
                    <w:div w:id="1198423335">
                      <w:marLeft w:val="0"/>
                      <w:marRight w:val="0"/>
                      <w:marTop w:val="0"/>
                      <w:marBottom w:val="0"/>
                      <w:divBdr>
                        <w:top w:val="none" w:sz="0" w:space="0" w:color="auto"/>
                        <w:left w:val="none" w:sz="0" w:space="0" w:color="auto"/>
                        <w:bottom w:val="none" w:sz="0" w:space="0" w:color="auto"/>
                        <w:right w:val="none" w:sz="0" w:space="0" w:color="auto"/>
                      </w:divBdr>
                    </w:div>
                  </w:divsChild>
                </w:div>
                <w:div w:id="2054962222">
                  <w:marLeft w:val="0"/>
                  <w:marRight w:val="0"/>
                  <w:marTop w:val="0"/>
                  <w:marBottom w:val="0"/>
                  <w:divBdr>
                    <w:top w:val="none" w:sz="0" w:space="0" w:color="auto"/>
                    <w:left w:val="none" w:sz="0" w:space="0" w:color="auto"/>
                    <w:bottom w:val="none" w:sz="0" w:space="0" w:color="auto"/>
                    <w:right w:val="none" w:sz="0" w:space="0" w:color="auto"/>
                  </w:divBdr>
                  <w:divsChild>
                    <w:div w:id="1457604803">
                      <w:marLeft w:val="0"/>
                      <w:marRight w:val="0"/>
                      <w:marTop w:val="0"/>
                      <w:marBottom w:val="0"/>
                      <w:divBdr>
                        <w:top w:val="none" w:sz="0" w:space="0" w:color="auto"/>
                        <w:left w:val="none" w:sz="0" w:space="0" w:color="auto"/>
                        <w:bottom w:val="none" w:sz="0" w:space="0" w:color="auto"/>
                        <w:right w:val="none" w:sz="0" w:space="0" w:color="auto"/>
                      </w:divBdr>
                    </w:div>
                  </w:divsChild>
                </w:div>
                <w:div w:id="625114079">
                  <w:marLeft w:val="0"/>
                  <w:marRight w:val="0"/>
                  <w:marTop w:val="0"/>
                  <w:marBottom w:val="0"/>
                  <w:divBdr>
                    <w:top w:val="none" w:sz="0" w:space="0" w:color="auto"/>
                    <w:left w:val="none" w:sz="0" w:space="0" w:color="auto"/>
                    <w:bottom w:val="none" w:sz="0" w:space="0" w:color="auto"/>
                    <w:right w:val="none" w:sz="0" w:space="0" w:color="auto"/>
                  </w:divBdr>
                  <w:divsChild>
                    <w:div w:id="1340543348">
                      <w:marLeft w:val="0"/>
                      <w:marRight w:val="0"/>
                      <w:marTop w:val="0"/>
                      <w:marBottom w:val="0"/>
                      <w:divBdr>
                        <w:top w:val="none" w:sz="0" w:space="0" w:color="auto"/>
                        <w:left w:val="none" w:sz="0" w:space="0" w:color="auto"/>
                        <w:bottom w:val="none" w:sz="0" w:space="0" w:color="auto"/>
                        <w:right w:val="none" w:sz="0" w:space="0" w:color="auto"/>
                      </w:divBdr>
                    </w:div>
                  </w:divsChild>
                </w:div>
                <w:div w:id="1532260701">
                  <w:marLeft w:val="0"/>
                  <w:marRight w:val="0"/>
                  <w:marTop w:val="0"/>
                  <w:marBottom w:val="0"/>
                  <w:divBdr>
                    <w:top w:val="none" w:sz="0" w:space="0" w:color="auto"/>
                    <w:left w:val="none" w:sz="0" w:space="0" w:color="auto"/>
                    <w:bottom w:val="none" w:sz="0" w:space="0" w:color="auto"/>
                    <w:right w:val="none" w:sz="0" w:space="0" w:color="auto"/>
                  </w:divBdr>
                  <w:divsChild>
                    <w:div w:id="1058895349">
                      <w:marLeft w:val="0"/>
                      <w:marRight w:val="0"/>
                      <w:marTop w:val="0"/>
                      <w:marBottom w:val="0"/>
                      <w:divBdr>
                        <w:top w:val="none" w:sz="0" w:space="0" w:color="auto"/>
                        <w:left w:val="none" w:sz="0" w:space="0" w:color="auto"/>
                        <w:bottom w:val="none" w:sz="0" w:space="0" w:color="auto"/>
                        <w:right w:val="none" w:sz="0" w:space="0" w:color="auto"/>
                      </w:divBdr>
                    </w:div>
                  </w:divsChild>
                </w:div>
                <w:div w:id="71125590">
                  <w:marLeft w:val="0"/>
                  <w:marRight w:val="0"/>
                  <w:marTop w:val="0"/>
                  <w:marBottom w:val="0"/>
                  <w:divBdr>
                    <w:top w:val="none" w:sz="0" w:space="0" w:color="auto"/>
                    <w:left w:val="none" w:sz="0" w:space="0" w:color="auto"/>
                    <w:bottom w:val="none" w:sz="0" w:space="0" w:color="auto"/>
                    <w:right w:val="none" w:sz="0" w:space="0" w:color="auto"/>
                  </w:divBdr>
                  <w:divsChild>
                    <w:div w:id="969361119">
                      <w:marLeft w:val="0"/>
                      <w:marRight w:val="0"/>
                      <w:marTop w:val="0"/>
                      <w:marBottom w:val="0"/>
                      <w:divBdr>
                        <w:top w:val="none" w:sz="0" w:space="0" w:color="auto"/>
                        <w:left w:val="none" w:sz="0" w:space="0" w:color="auto"/>
                        <w:bottom w:val="none" w:sz="0" w:space="0" w:color="auto"/>
                        <w:right w:val="none" w:sz="0" w:space="0" w:color="auto"/>
                      </w:divBdr>
                    </w:div>
                  </w:divsChild>
                </w:div>
                <w:div w:id="599334832">
                  <w:marLeft w:val="0"/>
                  <w:marRight w:val="0"/>
                  <w:marTop w:val="0"/>
                  <w:marBottom w:val="0"/>
                  <w:divBdr>
                    <w:top w:val="none" w:sz="0" w:space="0" w:color="auto"/>
                    <w:left w:val="none" w:sz="0" w:space="0" w:color="auto"/>
                    <w:bottom w:val="none" w:sz="0" w:space="0" w:color="auto"/>
                    <w:right w:val="none" w:sz="0" w:space="0" w:color="auto"/>
                  </w:divBdr>
                  <w:divsChild>
                    <w:div w:id="1841235919">
                      <w:marLeft w:val="0"/>
                      <w:marRight w:val="0"/>
                      <w:marTop w:val="0"/>
                      <w:marBottom w:val="0"/>
                      <w:divBdr>
                        <w:top w:val="none" w:sz="0" w:space="0" w:color="auto"/>
                        <w:left w:val="none" w:sz="0" w:space="0" w:color="auto"/>
                        <w:bottom w:val="none" w:sz="0" w:space="0" w:color="auto"/>
                        <w:right w:val="none" w:sz="0" w:space="0" w:color="auto"/>
                      </w:divBdr>
                    </w:div>
                  </w:divsChild>
                </w:div>
                <w:div w:id="1971664646">
                  <w:marLeft w:val="0"/>
                  <w:marRight w:val="0"/>
                  <w:marTop w:val="0"/>
                  <w:marBottom w:val="0"/>
                  <w:divBdr>
                    <w:top w:val="none" w:sz="0" w:space="0" w:color="auto"/>
                    <w:left w:val="none" w:sz="0" w:space="0" w:color="auto"/>
                    <w:bottom w:val="none" w:sz="0" w:space="0" w:color="auto"/>
                    <w:right w:val="none" w:sz="0" w:space="0" w:color="auto"/>
                  </w:divBdr>
                  <w:divsChild>
                    <w:div w:id="1160081282">
                      <w:marLeft w:val="0"/>
                      <w:marRight w:val="0"/>
                      <w:marTop w:val="0"/>
                      <w:marBottom w:val="0"/>
                      <w:divBdr>
                        <w:top w:val="none" w:sz="0" w:space="0" w:color="auto"/>
                        <w:left w:val="none" w:sz="0" w:space="0" w:color="auto"/>
                        <w:bottom w:val="none" w:sz="0" w:space="0" w:color="auto"/>
                        <w:right w:val="none" w:sz="0" w:space="0" w:color="auto"/>
                      </w:divBdr>
                    </w:div>
                  </w:divsChild>
                </w:div>
                <w:div w:id="363335739">
                  <w:marLeft w:val="0"/>
                  <w:marRight w:val="0"/>
                  <w:marTop w:val="0"/>
                  <w:marBottom w:val="0"/>
                  <w:divBdr>
                    <w:top w:val="none" w:sz="0" w:space="0" w:color="auto"/>
                    <w:left w:val="none" w:sz="0" w:space="0" w:color="auto"/>
                    <w:bottom w:val="none" w:sz="0" w:space="0" w:color="auto"/>
                    <w:right w:val="none" w:sz="0" w:space="0" w:color="auto"/>
                  </w:divBdr>
                  <w:divsChild>
                    <w:div w:id="152113394">
                      <w:marLeft w:val="0"/>
                      <w:marRight w:val="0"/>
                      <w:marTop w:val="0"/>
                      <w:marBottom w:val="0"/>
                      <w:divBdr>
                        <w:top w:val="none" w:sz="0" w:space="0" w:color="auto"/>
                        <w:left w:val="none" w:sz="0" w:space="0" w:color="auto"/>
                        <w:bottom w:val="none" w:sz="0" w:space="0" w:color="auto"/>
                        <w:right w:val="none" w:sz="0" w:space="0" w:color="auto"/>
                      </w:divBdr>
                    </w:div>
                  </w:divsChild>
                </w:div>
                <w:div w:id="1893804628">
                  <w:marLeft w:val="0"/>
                  <w:marRight w:val="0"/>
                  <w:marTop w:val="0"/>
                  <w:marBottom w:val="0"/>
                  <w:divBdr>
                    <w:top w:val="none" w:sz="0" w:space="0" w:color="auto"/>
                    <w:left w:val="none" w:sz="0" w:space="0" w:color="auto"/>
                    <w:bottom w:val="none" w:sz="0" w:space="0" w:color="auto"/>
                    <w:right w:val="none" w:sz="0" w:space="0" w:color="auto"/>
                  </w:divBdr>
                  <w:divsChild>
                    <w:div w:id="681131959">
                      <w:marLeft w:val="0"/>
                      <w:marRight w:val="0"/>
                      <w:marTop w:val="0"/>
                      <w:marBottom w:val="0"/>
                      <w:divBdr>
                        <w:top w:val="none" w:sz="0" w:space="0" w:color="auto"/>
                        <w:left w:val="none" w:sz="0" w:space="0" w:color="auto"/>
                        <w:bottom w:val="none" w:sz="0" w:space="0" w:color="auto"/>
                        <w:right w:val="none" w:sz="0" w:space="0" w:color="auto"/>
                      </w:divBdr>
                    </w:div>
                  </w:divsChild>
                </w:div>
                <w:div w:id="1049303441">
                  <w:marLeft w:val="0"/>
                  <w:marRight w:val="0"/>
                  <w:marTop w:val="0"/>
                  <w:marBottom w:val="0"/>
                  <w:divBdr>
                    <w:top w:val="none" w:sz="0" w:space="0" w:color="auto"/>
                    <w:left w:val="none" w:sz="0" w:space="0" w:color="auto"/>
                    <w:bottom w:val="none" w:sz="0" w:space="0" w:color="auto"/>
                    <w:right w:val="none" w:sz="0" w:space="0" w:color="auto"/>
                  </w:divBdr>
                  <w:divsChild>
                    <w:div w:id="1515146734">
                      <w:marLeft w:val="0"/>
                      <w:marRight w:val="0"/>
                      <w:marTop w:val="0"/>
                      <w:marBottom w:val="0"/>
                      <w:divBdr>
                        <w:top w:val="none" w:sz="0" w:space="0" w:color="auto"/>
                        <w:left w:val="none" w:sz="0" w:space="0" w:color="auto"/>
                        <w:bottom w:val="none" w:sz="0" w:space="0" w:color="auto"/>
                        <w:right w:val="none" w:sz="0" w:space="0" w:color="auto"/>
                      </w:divBdr>
                    </w:div>
                  </w:divsChild>
                </w:div>
                <w:div w:id="225918667">
                  <w:marLeft w:val="0"/>
                  <w:marRight w:val="0"/>
                  <w:marTop w:val="0"/>
                  <w:marBottom w:val="0"/>
                  <w:divBdr>
                    <w:top w:val="none" w:sz="0" w:space="0" w:color="auto"/>
                    <w:left w:val="none" w:sz="0" w:space="0" w:color="auto"/>
                    <w:bottom w:val="none" w:sz="0" w:space="0" w:color="auto"/>
                    <w:right w:val="none" w:sz="0" w:space="0" w:color="auto"/>
                  </w:divBdr>
                  <w:divsChild>
                    <w:div w:id="1748266776">
                      <w:marLeft w:val="0"/>
                      <w:marRight w:val="0"/>
                      <w:marTop w:val="0"/>
                      <w:marBottom w:val="0"/>
                      <w:divBdr>
                        <w:top w:val="none" w:sz="0" w:space="0" w:color="auto"/>
                        <w:left w:val="none" w:sz="0" w:space="0" w:color="auto"/>
                        <w:bottom w:val="none" w:sz="0" w:space="0" w:color="auto"/>
                        <w:right w:val="none" w:sz="0" w:space="0" w:color="auto"/>
                      </w:divBdr>
                    </w:div>
                  </w:divsChild>
                </w:div>
                <w:div w:id="1638222250">
                  <w:marLeft w:val="0"/>
                  <w:marRight w:val="0"/>
                  <w:marTop w:val="0"/>
                  <w:marBottom w:val="0"/>
                  <w:divBdr>
                    <w:top w:val="none" w:sz="0" w:space="0" w:color="auto"/>
                    <w:left w:val="none" w:sz="0" w:space="0" w:color="auto"/>
                    <w:bottom w:val="none" w:sz="0" w:space="0" w:color="auto"/>
                    <w:right w:val="none" w:sz="0" w:space="0" w:color="auto"/>
                  </w:divBdr>
                  <w:divsChild>
                    <w:div w:id="2065711087">
                      <w:marLeft w:val="0"/>
                      <w:marRight w:val="0"/>
                      <w:marTop w:val="0"/>
                      <w:marBottom w:val="0"/>
                      <w:divBdr>
                        <w:top w:val="none" w:sz="0" w:space="0" w:color="auto"/>
                        <w:left w:val="none" w:sz="0" w:space="0" w:color="auto"/>
                        <w:bottom w:val="none" w:sz="0" w:space="0" w:color="auto"/>
                        <w:right w:val="none" w:sz="0" w:space="0" w:color="auto"/>
                      </w:divBdr>
                    </w:div>
                  </w:divsChild>
                </w:div>
                <w:div w:id="452865129">
                  <w:marLeft w:val="0"/>
                  <w:marRight w:val="0"/>
                  <w:marTop w:val="0"/>
                  <w:marBottom w:val="0"/>
                  <w:divBdr>
                    <w:top w:val="none" w:sz="0" w:space="0" w:color="auto"/>
                    <w:left w:val="none" w:sz="0" w:space="0" w:color="auto"/>
                    <w:bottom w:val="none" w:sz="0" w:space="0" w:color="auto"/>
                    <w:right w:val="none" w:sz="0" w:space="0" w:color="auto"/>
                  </w:divBdr>
                  <w:divsChild>
                    <w:div w:id="240337548">
                      <w:marLeft w:val="0"/>
                      <w:marRight w:val="0"/>
                      <w:marTop w:val="0"/>
                      <w:marBottom w:val="0"/>
                      <w:divBdr>
                        <w:top w:val="none" w:sz="0" w:space="0" w:color="auto"/>
                        <w:left w:val="none" w:sz="0" w:space="0" w:color="auto"/>
                        <w:bottom w:val="none" w:sz="0" w:space="0" w:color="auto"/>
                        <w:right w:val="none" w:sz="0" w:space="0" w:color="auto"/>
                      </w:divBdr>
                    </w:div>
                  </w:divsChild>
                </w:div>
                <w:div w:id="142813100">
                  <w:marLeft w:val="0"/>
                  <w:marRight w:val="0"/>
                  <w:marTop w:val="0"/>
                  <w:marBottom w:val="0"/>
                  <w:divBdr>
                    <w:top w:val="none" w:sz="0" w:space="0" w:color="auto"/>
                    <w:left w:val="none" w:sz="0" w:space="0" w:color="auto"/>
                    <w:bottom w:val="none" w:sz="0" w:space="0" w:color="auto"/>
                    <w:right w:val="none" w:sz="0" w:space="0" w:color="auto"/>
                  </w:divBdr>
                  <w:divsChild>
                    <w:div w:id="1257639126">
                      <w:marLeft w:val="0"/>
                      <w:marRight w:val="0"/>
                      <w:marTop w:val="0"/>
                      <w:marBottom w:val="0"/>
                      <w:divBdr>
                        <w:top w:val="none" w:sz="0" w:space="0" w:color="auto"/>
                        <w:left w:val="none" w:sz="0" w:space="0" w:color="auto"/>
                        <w:bottom w:val="none" w:sz="0" w:space="0" w:color="auto"/>
                        <w:right w:val="none" w:sz="0" w:space="0" w:color="auto"/>
                      </w:divBdr>
                    </w:div>
                  </w:divsChild>
                </w:div>
                <w:div w:id="672956075">
                  <w:marLeft w:val="0"/>
                  <w:marRight w:val="0"/>
                  <w:marTop w:val="0"/>
                  <w:marBottom w:val="0"/>
                  <w:divBdr>
                    <w:top w:val="none" w:sz="0" w:space="0" w:color="auto"/>
                    <w:left w:val="none" w:sz="0" w:space="0" w:color="auto"/>
                    <w:bottom w:val="none" w:sz="0" w:space="0" w:color="auto"/>
                    <w:right w:val="none" w:sz="0" w:space="0" w:color="auto"/>
                  </w:divBdr>
                  <w:divsChild>
                    <w:div w:id="48263664">
                      <w:marLeft w:val="0"/>
                      <w:marRight w:val="0"/>
                      <w:marTop w:val="0"/>
                      <w:marBottom w:val="0"/>
                      <w:divBdr>
                        <w:top w:val="none" w:sz="0" w:space="0" w:color="auto"/>
                        <w:left w:val="none" w:sz="0" w:space="0" w:color="auto"/>
                        <w:bottom w:val="none" w:sz="0" w:space="0" w:color="auto"/>
                        <w:right w:val="none" w:sz="0" w:space="0" w:color="auto"/>
                      </w:divBdr>
                    </w:div>
                  </w:divsChild>
                </w:div>
                <w:div w:id="1045982763">
                  <w:marLeft w:val="0"/>
                  <w:marRight w:val="0"/>
                  <w:marTop w:val="0"/>
                  <w:marBottom w:val="0"/>
                  <w:divBdr>
                    <w:top w:val="none" w:sz="0" w:space="0" w:color="auto"/>
                    <w:left w:val="none" w:sz="0" w:space="0" w:color="auto"/>
                    <w:bottom w:val="none" w:sz="0" w:space="0" w:color="auto"/>
                    <w:right w:val="none" w:sz="0" w:space="0" w:color="auto"/>
                  </w:divBdr>
                  <w:divsChild>
                    <w:div w:id="407534999">
                      <w:marLeft w:val="0"/>
                      <w:marRight w:val="0"/>
                      <w:marTop w:val="0"/>
                      <w:marBottom w:val="0"/>
                      <w:divBdr>
                        <w:top w:val="none" w:sz="0" w:space="0" w:color="auto"/>
                        <w:left w:val="none" w:sz="0" w:space="0" w:color="auto"/>
                        <w:bottom w:val="none" w:sz="0" w:space="0" w:color="auto"/>
                        <w:right w:val="none" w:sz="0" w:space="0" w:color="auto"/>
                      </w:divBdr>
                    </w:div>
                  </w:divsChild>
                </w:div>
                <w:div w:id="532350025">
                  <w:marLeft w:val="0"/>
                  <w:marRight w:val="0"/>
                  <w:marTop w:val="0"/>
                  <w:marBottom w:val="0"/>
                  <w:divBdr>
                    <w:top w:val="none" w:sz="0" w:space="0" w:color="auto"/>
                    <w:left w:val="none" w:sz="0" w:space="0" w:color="auto"/>
                    <w:bottom w:val="none" w:sz="0" w:space="0" w:color="auto"/>
                    <w:right w:val="none" w:sz="0" w:space="0" w:color="auto"/>
                  </w:divBdr>
                  <w:divsChild>
                    <w:div w:id="524563243">
                      <w:marLeft w:val="0"/>
                      <w:marRight w:val="0"/>
                      <w:marTop w:val="0"/>
                      <w:marBottom w:val="0"/>
                      <w:divBdr>
                        <w:top w:val="none" w:sz="0" w:space="0" w:color="auto"/>
                        <w:left w:val="none" w:sz="0" w:space="0" w:color="auto"/>
                        <w:bottom w:val="none" w:sz="0" w:space="0" w:color="auto"/>
                        <w:right w:val="none" w:sz="0" w:space="0" w:color="auto"/>
                      </w:divBdr>
                    </w:div>
                  </w:divsChild>
                </w:div>
                <w:div w:id="798449912">
                  <w:marLeft w:val="0"/>
                  <w:marRight w:val="0"/>
                  <w:marTop w:val="0"/>
                  <w:marBottom w:val="0"/>
                  <w:divBdr>
                    <w:top w:val="none" w:sz="0" w:space="0" w:color="auto"/>
                    <w:left w:val="none" w:sz="0" w:space="0" w:color="auto"/>
                    <w:bottom w:val="none" w:sz="0" w:space="0" w:color="auto"/>
                    <w:right w:val="none" w:sz="0" w:space="0" w:color="auto"/>
                  </w:divBdr>
                  <w:divsChild>
                    <w:div w:id="1584948919">
                      <w:marLeft w:val="0"/>
                      <w:marRight w:val="0"/>
                      <w:marTop w:val="0"/>
                      <w:marBottom w:val="0"/>
                      <w:divBdr>
                        <w:top w:val="none" w:sz="0" w:space="0" w:color="auto"/>
                        <w:left w:val="none" w:sz="0" w:space="0" w:color="auto"/>
                        <w:bottom w:val="none" w:sz="0" w:space="0" w:color="auto"/>
                        <w:right w:val="none" w:sz="0" w:space="0" w:color="auto"/>
                      </w:divBdr>
                    </w:div>
                  </w:divsChild>
                </w:div>
                <w:div w:id="1161387449">
                  <w:marLeft w:val="0"/>
                  <w:marRight w:val="0"/>
                  <w:marTop w:val="0"/>
                  <w:marBottom w:val="0"/>
                  <w:divBdr>
                    <w:top w:val="none" w:sz="0" w:space="0" w:color="auto"/>
                    <w:left w:val="none" w:sz="0" w:space="0" w:color="auto"/>
                    <w:bottom w:val="none" w:sz="0" w:space="0" w:color="auto"/>
                    <w:right w:val="none" w:sz="0" w:space="0" w:color="auto"/>
                  </w:divBdr>
                  <w:divsChild>
                    <w:div w:id="822966889">
                      <w:marLeft w:val="0"/>
                      <w:marRight w:val="0"/>
                      <w:marTop w:val="0"/>
                      <w:marBottom w:val="0"/>
                      <w:divBdr>
                        <w:top w:val="none" w:sz="0" w:space="0" w:color="auto"/>
                        <w:left w:val="none" w:sz="0" w:space="0" w:color="auto"/>
                        <w:bottom w:val="none" w:sz="0" w:space="0" w:color="auto"/>
                        <w:right w:val="none" w:sz="0" w:space="0" w:color="auto"/>
                      </w:divBdr>
                    </w:div>
                  </w:divsChild>
                </w:div>
                <w:div w:id="689138932">
                  <w:marLeft w:val="0"/>
                  <w:marRight w:val="0"/>
                  <w:marTop w:val="0"/>
                  <w:marBottom w:val="0"/>
                  <w:divBdr>
                    <w:top w:val="none" w:sz="0" w:space="0" w:color="auto"/>
                    <w:left w:val="none" w:sz="0" w:space="0" w:color="auto"/>
                    <w:bottom w:val="none" w:sz="0" w:space="0" w:color="auto"/>
                    <w:right w:val="none" w:sz="0" w:space="0" w:color="auto"/>
                  </w:divBdr>
                  <w:divsChild>
                    <w:div w:id="470905942">
                      <w:marLeft w:val="0"/>
                      <w:marRight w:val="0"/>
                      <w:marTop w:val="0"/>
                      <w:marBottom w:val="0"/>
                      <w:divBdr>
                        <w:top w:val="none" w:sz="0" w:space="0" w:color="auto"/>
                        <w:left w:val="none" w:sz="0" w:space="0" w:color="auto"/>
                        <w:bottom w:val="none" w:sz="0" w:space="0" w:color="auto"/>
                        <w:right w:val="none" w:sz="0" w:space="0" w:color="auto"/>
                      </w:divBdr>
                    </w:div>
                  </w:divsChild>
                </w:div>
                <w:div w:id="1874267749">
                  <w:marLeft w:val="0"/>
                  <w:marRight w:val="0"/>
                  <w:marTop w:val="0"/>
                  <w:marBottom w:val="0"/>
                  <w:divBdr>
                    <w:top w:val="none" w:sz="0" w:space="0" w:color="auto"/>
                    <w:left w:val="none" w:sz="0" w:space="0" w:color="auto"/>
                    <w:bottom w:val="none" w:sz="0" w:space="0" w:color="auto"/>
                    <w:right w:val="none" w:sz="0" w:space="0" w:color="auto"/>
                  </w:divBdr>
                  <w:divsChild>
                    <w:div w:id="81342190">
                      <w:marLeft w:val="0"/>
                      <w:marRight w:val="0"/>
                      <w:marTop w:val="0"/>
                      <w:marBottom w:val="0"/>
                      <w:divBdr>
                        <w:top w:val="none" w:sz="0" w:space="0" w:color="auto"/>
                        <w:left w:val="none" w:sz="0" w:space="0" w:color="auto"/>
                        <w:bottom w:val="none" w:sz="0" w:space="0" w:color="auto"/>
                        <w:right w:val="none" w:sz="0" w:space="0" w:color="auto"/>
                      </w:divBdr>
                    </w:div>
                  </w:divsChild>
                </w:div>
                <w:div w:id="721489744">
                  <w:marLeft w:val="0"/>
                  <w:marRight w:val="0"/>
                  <w:marTop w:val="0"/>
                  <w:marBottom w:val="0"/>
                  <w:divBdr>
                    <w:top w:val="none" w:sz="0" w:space="0" w:color="auto"/>
                    <w:left w:val="none" w:sz="0" w:space="0" w:color="auto"/>
                    <w:bottom w:val="none" w:sz="0" w:space="0" w:color="auto"/>
                    <w:right w:val="none" w:sz="0" w:space="0" w:color="auto"/>
                  </w:divBdr>
                  <w:divsChild>
                    <w:div w:id="1025449153">
                      <w:marLeft w:val="0"/>
                      <w:marRight w:val="0"/>
                      <w:marTop w:val="0"/>
                      <w:marBottom w:val="0"/>
                      <w:divBdr>
                        <w:top w:val="none" w:sz="0" w:space="0" w:color="auto"/>
                        <w:left w:val="none" w:sz="0" w:space="0" w:color="auto"/>
                        <w:bottom w:val="none" w:sz="0" w:space="0" w:color="auto"/>
                        <w:right w:val="none" w:sz="0" w:space="0" w:color="auto"/>
                      </w:divBdr>
                    </w:div>
                  </w:divsChild>
                </w:div>
                <w:div w:id="1290012761">
                  <w:marLeft w:val="0"/>
                  <w:marRight w:val="0"/>
                  <w:marTop w:val="0"/>
                  <w:marBottom w:val="0"/>
                  <w:divBdr>
                    <w:top w:val="none" w:sz="0" w:space="0" w:color="auto"/>
                    <w:left w:val="none" w:sz="0" w:space="0" w:color="auto"/>
                    <w:bottom w:val="none" w:sz="0" w:space="0" w:color="auto"/>
                    <w:right w:val="none" w:sz="0" w:space="0" w:color="auto"/>
                  </w:divBdr>
                  <w:divsChild>
                    <w:div w:id="255332171">
                      <w:marLeft w:val="0"/>
                      <w:marRight w:val="0"/>
                      <w:marTop w:val="0"/>
                      <w:marBottom w:val="0"/>
                      <w:divBdr>
                        <w:top w:val="none" w:sz="0" w:space="0" w:color="auto"/>
                        <w:left w:val="none" w:sz="0" w:space="0" w:color="auto"/>
                        <w:bottom w:val="none" w:sz="0" w:space="0" w:color="auto"/>
                        <w:right w:val="none" w:sz="0" w:space="0" w:color="auto"/>
                      </w:divBdr>
                    </w:div>
                  </w:divsChild>
                </w:div>
                <w:div w:id="850219980">
                  <w:marLeft w:val="0"/>
                  <w:marRight w:val="0"/>
                  <w:marTop w:val="0"/>
                  <w:marBottom w:val="0"/>
                  <w:divBdr>
                    <w:top w:val="none" w:sz="0" w:space="0" w:color="auto"/>
                    <w:left w:val="none" w:sz="0" w:space="0" w:color="auto"/>
                    <w:bottom w:val="none" w:sz="0" w:space="0" w:color="auto"/>
                    <w:right w:val="none" w:sz="0" w:space="0" w:color="auto"/>
                  </w:divBdr>
                  <w:divsChild>
                    <w:div w:id="969357247">
                      <w:marLeft w:val="0"/>
                      <w:marRight w:val="0"/>
                      <w:marTop w:val="0"/>
                      <w:marBottom w:val="0"/>
                      <w:divBdr>
                        <w:top w:val="none" w:sz="0" w:space="0" w:color="auto"/>
                        <w:left w:val="none" w:sz="0" w:space="0" w:color="auto"/>
                        <w:bottom w:val="none" w:sz="0" w:space="0" w:color="auto"/>
                        <w:right w:val="none" w:sz="0" w:space="0" w:color="auto"/>
                      </w:divBdr>
                    </w:div>
                  </w:divsChild>
                </w:div>
                <w:div w:id="2015836194">
                  <w:marLeft w:val="0"/>
                  <w:marRight w:val="0"/>
                  <w:marTop w:val="0"/>
                  <w:marBottom w:val="0"/>
                  <w:divBdr>
                    <w:top w:val="none" w:sz="0" w:space="0" w:color="auto"/>
                    <w:left w:val="none" w:sz="0" w:space="0" w:color="auto"/>
                    <w:bottom w:val="none" w:sz="0" w:space="0" w:color="auto"/>
                    <w:right w:val="none" w:sz="0" w:space="0" w:color="auto"/>
                  </w:divBdr>
                  <w:divsChild>
                    <w:div w:id="1647706899">
                      <w:marLeft w:val="0"/>
                      <w:marRight w:val="0"/>
                      <w:marTop w:val="0"/>
                      <w:marBottom w:val="0"/>
                      <w:divBdr>
                        <w:top w:val="none" w:sz="0" w:space="0" w:color="auto"/>
                        <w:left w:val="none" w:sz="0" w:space="0" w:color="auto"/>
                        <w:bottom w:val="none" w:sz="0" w:space="0" w:color="auto"/>
                        <w:right w:val="none" w:sz="0" w:space="0" w:color="auto"/>
                      </w:divBdr>
                    </w:div>
                  </w:divsChild>
                </w:div>
                <w:div w:id="297271381">
                  <w:marLeft w:val="0"/>
                  <w:marRight w:val="0"/>
                  <w:marTop w:val="0"/>
                  <w:marBottom w:val="0"/>
                  <w:divBdr>
                    <w:top w:val="none" w:sz="0" w:space="0" w:color="auto"/>
                    <w:left w:val="none" w:sz="0" w:space="0" w:color="auto"/>
                    <w:bottom w:val="none" w:sz="0" w:space="0" w:color="auto"/>
                    <w:right w:val="none" w:sz="0" w:space="0" w:color="auto"/>
                  </w:divBdr>
                  <w:divsChild>
                    <w:div w:id="389232995">
                      <w:marLeft w:val="0"/>
                      <w:marRight w:val="0"/>
                      <w:marTop w:val="0"/>
                      <w:marBottom w:val="0"/>
                      <w:divBdr>
                        <w:top w:val="none" w:sz="0" w:space="0" w:color="auto"/>
                        <w:left w:val="none" w:sz="0" w:space="0" w:color="auto"/>
                        <w:bottom w:val="none" w:sz="0" w:space="0" w:color="auto"/>
                        <w:right w:val="none" w:sz="0" w:space="0" w:color="auto"/>
                      </w:divBdr>
                    </w:div>
                  </w:divsChild>
                </w:div>
                <w:div w:id="1436169202">
                  <w:marLeft w:val="0"/>
                  <w:marRight w:val="0"/>
                  <w:marTop w:val="0"/>
                  <w:marBottom w:val="0"/>
                  <w:divBdr>
                    <w:top w:val="none" w:sz="0" w:space="0" w:color="auto"/>
                    <w:left w:val="none" w:sz="0" w:space="0" w:color="auto"/>
                    <w:bottom w:val="none" w:sz="0" w:space="0" w:color="auto"/>
                    <w:right w:val="none" w:sz="0" w:space="0" w:color="auto"/>
                  </w:divBdr>
                  <w:divsChild>
                    <w:div w:id="1282228004">
                      <w:marLeft w:val="0"/>
                      <w:marRight w:val="0"/>
                      <w:marTop w:val="0"/>
                      <w:marBottom w:val="0"/>
                      <w:divBdr>
                        <w:top w:val="none" w:sz="0" w:space="0" w:color="auto"/>
                        <w:left w:val="none" w:sz="0" w:space="0" w:color="auto"/>
                        <w:bottom w:val="none" w:sz="0" w:space="0" w:color="auto"/>
                        <w:right w:val="none" w:sz="0" w:space="0" w:color="auto"/>
                      </w:divBdr>
                    </w:div>
                  </w:divsChild>
                </w:div>
                <w:div w:id="691960161">
                  <w:marLeft w:val="0"/>
                  <w:marRight w:val="0"/>
                  <w:marTop w:val="0"/>
                  <w:marBottom w:val="0"/>
                  <w:divBdr>
                    <w:top w:val="none" w:sz="0" w:space="0" w:color="auto"/>
                    <w:left w:val="none" w:sz="0" w:space="0" w:color="auto"/>
                    <w:bottom w:val="none" w:sz="0" w:space="0" w:color="auto"/>
                    <w:right w:val="none" w:sz="0" w:space="0" w:color="auto"/>
                  </w:divBdr>
                  <w:divsChild>
                    <w:div w:id="1786078923">
                      <w:marLeft w:val="0"/>
                      <w:marRight w:val="0"/>
                      <w:marTop w:val="0"/>
                      <w:marBottom w:val="0"/>
                      <w:divBdr>
                        <w:top w:val="none" w:sz="0" w:space="0" w:color="auto"/>
                        <w:left w:val="none" w:sz="0" w:space="0" w:color="auto"/>
                        <w:bottom w:val="none" w:sz="0" w:space="0" w:color="auto"/>
                        <w:right w:val="none" w:sz="0" w:space="0" w:color="auto"/>
                      </w:divBdr>
                    </w:div>
                  </w:divsChild>
                </w:div>
                <w:div w:id="1230381460">
                  <w:marLeft w:val="0"/>
                  <w:marRight w:val="0"/>
                  <w:marTop w:val="0"/>
                  <w:marBottom w:val="0"/>
                  <w:divBdr>
                    <w:top w:val="none" w:sz="0" w:space="0" w:color="auto"/>
                    <w:left w:val="none" w:sz="0" w:space="0" w:color="auto"/>
                    <w:bottom w:val="none" w:sz="0" w:space="0" w:color="auto"/>
                    <w:right w:val="none" w:sz="0" w:space="0" w:color="auto"/>
                  </w:divBdr>
                  <w:divsChild>
                    <w:div w:id="519242400">
                      <w:marLeft w:val="0"/>
                      <w:marRight w:val="0"/>
                      <w:marTop w:val="0"/>
                      <w:marBottom w:val="0"/>
                      <w:divBdr>
                        <w:top w:val="none" w:sz="0" w:space="0" w:color="auto"/>
                        <w:left w:val="none" w:sz="0" w:space="0" w:color="auto"/>
                        <w:bottom w:val="none" w:sz="0" w:space="0" w:color="auto"/>
                        <w:right w:val="none" w:sz="0" w:space="0" w:color="auto"/>
                      </w:divBdr>
                    </w:div>
                  </w:divsChild>
                </w:div>
                <w:div w:id="1981375657">
                  <w:marLeft w:val="0"/>
                  <w:marRight w:val="0"/>
                  <w:marTop w:val="0"/>
                  <w:marBottom w:val="0"/>
                  <w:divBdr>
                    <w:top w:val="none" w:sz="0" w:space="0" w:color="auto"/>
                    <w:left w:val="none" w:sz="0" w:space="0" w:color="auto"/>
                    <w:bottom w:val="none" w:sz="0" w:space="0" w:color="auto"/>
                    <w:right w:val="none" w:sz="0" w:space="0" w:color="auto"/>
                  </w:divBdr>
                  <w:divsChild>
                    <w:div w:id="1163810943">
                      <w:marLeft w:val="0"/>
                      <w:marRight w:val="0"/>
                      <w:marTop w:val="0"/>
                      <w:marBottom w:val="0"/>
                      <w:divBdr>
                        <w:top w:val="none" w:sz="0" w:space="0" w:color="auto"/>
                        <w:left w:val="none" w:sz="0" w:space="0" w:color="auto"/>
                        <w:bottom w:val="none" w:sz="0" w:space="0" w:color="auto"/>
                        <w:right w:val="none" w:sz="0" w:space="0" w:color="auto"/>
                      </w:divBdr>
                    </w:div>
                    <w:div w:id="359085493">
                      <w:marLeft w:val="0"/>
                      <w:marRight w:val="0"/>
                      <w:marTop w:val="0"/>
                      <w:marBottom w:val="0"/>
                      <w:divBdr>
                        <w:top w:val="none" w:sz="0" w:space="0" w:color="auto"/>
                        <w:left w:val="none" w:sz="0" w:space="0" w:color="auto"/>
                        <w:bottom w:val="none" w:sz="0" w:space="0" w:color="auto"/>
                        <w:right w:val="none" w:sz="0" w:space="0" w:color="auto"/>
                      </w:divBdr>
                    </w:div>
                  </w:divsChild>
                </w:div>
                <w:div w:id="1085617135">
                  <w:marLeft w:val="0"/>
                  <w:marRight w:val="0"/>
                  <w:marTop w:val="0"/>
                  <w:marBottom w:val="0"/>
                  <w:divBdr>
                    <w:top w:val="none" w:sz="0" w:space="0" w:color="auto"/>
                    <w:left w:val="none" w:sz="0" w:space="0" w:color="auto"/>
                    <w:bottom w:val="none" w:sz="0" w:space="0" w:color="auto"/>
                    <w:right w:val="none" w:sz="0" w:space="0" w:color="auto"/>
                  </w:divBdr>
                  <w:divsChild>
                    <w:div w:id="1461413332">
                      <w:marLeft w:val="0"/>
                      <w:marRight w:val="0"/>
                      <w:marTop w:val="0"/>
                      <w:marBottom w:val="0"/>
                      <w:divBdr>
                        <w:top w:val="none" w:sz="0" w:space="0" w:color="auto"/>
                        <w:left w:val="none" w:sz="0" w:space="0" w:color="auto"/>
                        <w:bottom w:val="none" w:sz="0" w:space="0" w:color="auto"/>
                        <w:right w:val="none" w:sz="0" w:space="0" w:color="auto"/>
                      </w:divBdr>
                    </w:div>
                    <w:div w:id="418452440">
                      <w:marLeft w:val="0"/>
                      <w:marRight w:val="0"/>
                      <w:marTop w:val="0"/>
                      <w:marBottom w:val="0"/>
                      <w:divBdr>
                        <w:top w:val="none" w:sz="0" w:space="0" w:color="auto"/>
                        <w:left w:val="none" w:sz="0" w:space="0" w:color="auto"/>
                        <w:bottom w:val="none" w:sz="0" w:space="0" w:color="auto"/>
                        <w:right w:val="none" w:sz="0" w:space="0" w:color="auto"/>
                      </w:divBdr>
                    </w:div>
                  </w:divsChild>
                </w:div>
                <w:div w:id="1487896548">
                  <w:marLeft w:val="0"/>
                  <w:marRight w:val="0"/>
                  <w:marTop w:val="0"/>
                  <w:marBottom w:val="0"/>
                  <w:divBdr>
                    <w:top w:val="none" w:sz="0" w:space="0" w:color="auto"/>
                    <w:left w:val="none" w:sz="0" w:space="0" w:color="auto"/>
                    <w:bottom w:val="none" w:sz="0" w:space="0" w:color="auto"/>
                    <w:right w:val="none" w:sz="0" w:space="0" w:color="auto"/>
                  </w:divBdr>
                  <w:divsChild>
                    <w:div w:id="1958439501">
                      <w:marLeft w:val="0"/>
                      <w:marRight w:val="0"/>
                      <w:marTop w:val="0"/>
                      <w:marBottom w:val="0"/>
                      <w:divBdr>
                        <w:top w:val="none" w:sz="0" w:space="0" w:color="auto"/>
                        <w:left w:val="none" w:sz="0" w:space="0" w:color="auto"/>
                        <w:bottom w:val="none" w:sz="0" w:space="0" w:color="auto"/>
                        <w:right w:val="none" w:sz="0" w:space="0" w:color="auto"/>
                      </w:divBdr>
                    </w:div>
                    <w:div w:id="871066527">
                      <w:marLeft w:val="0"/>
                      <w:marRight w:val="0"/>
                      <w:marTop w:val="0"/>
                      <w:marBottom w:val="0"/>
                      <w:divBdr>
                        <w:top w:val="none" w:sz="0" w:space="0" w:color="auto"/>
                        <w:left w:val="none" w:sz="0" w:space="0" w:color="auto"/>
                        <w:bottom w:val="none" w:sz="0" w:space="0" w:color="auto"/>
                        <w:right w:val="none" w:sz="0" w:space="0" w:color="auto"/>
                      </w:divBdr>
                    </w:div>
                  </w:divsChild>
                </w:div>
                <w:div w:id="628360435">
                  <w:marLeft w:val="0"/>
                  <w:marRight w:val="0"/>
                  <w:marTop w:val="0"/>
                  <w:marBottom w:val="0"/>
                  <w:divBdr>
                    <w:top w:val="none" w:sz="0" w:space="0" w:color="auto"/>
                    <w:left w:val="none" w:sz="0" w:space="0" w:color="auto"/>
                    <w:bottom w:val="none" w:sz="0" w:space="0" w:color="auto"/>
                    <w:right w:val="none" w:sz="0" w:space="0" w:color="auto"/>
                  </w:divBdr>
                  <w:divsChild>
                    <w:div w:id="5719312">
                      <w:marLeft w:val="0"/>
                      <w:marRight w:val="0"/>
                      <w:marTop w:val="0"/>
                      <w:marBottom w:val="0"/>
                      <w:divBdr>
                        <w:top w:val="none" w:sz="0" w:space="0" w:color="auto"/>
                        <w:left w:val="none" w:sz="0" w:space="0" w:color="auto"/>
                        <w:bottom w:val="none" w:sz="0" w:space="0" w:color="auto"/>
                        <w:right w:val="none" w:sz="0" w:space="0" w:color="auto"/>
                      </w:divBdr>
                    </w:div>
                    <w:div w:id="107967931">
                      <w:marLeft w:val="0"/>
                      <w:marRight w:val="0"/>
                      <w:marTop w:val="0"/>
                      <w:marBottom w:val="0"/>
                      <w:divBdr>
                        <w:top w:val="none" w:sz="0" w:space="0" w:color="auto"/>
                        <w:left w:val="none" w:sz="0" w:space="0" w:color="auto"/>
                        <w:bottom w:val="none" w:sz="0" w:space="0" w:color="auto"/>
                        <w:right w:val="none" w:sz="0" w:space="0" w:color="auto"/>
                      </w:divBdr>
                    </w:div>
                  </w:divsChild>
                </w:div>
                <w:div w:id="818227432">
                  <w:marLeft w:val="0"/>
                  <w:marRight w:val="0"/>
                  <w:marTop w:val="0"/>
                  <w:marBottom w:val="0"/>
                  <w:divBdr>
                    <w:top w:val="none" w:sz="0" w:space="0" w:color="auto"/>
                    <w:left w:val="none" w:sz="0" w:space="0" w:color="auto"/>
                    <w:bottom w:val="none" w:sz="0" w:space="0" w:color="auto"/>
                    <w:right w:val="none" w:sz="0" w:space="0" w:color="auto"/>
                  </w:divBdr>
                  <w:divsChild>
                    <w:div w:id="1572236193">
                      <w:marLeft w:val="0"/>
                      <w:marRight w:val="0"/>
                      <w:marTop w:val="0"/>
                      <w:marBottom w:val="0"/>
                      <w:divBdr>
                        <w:top w:val="none" w:sz="0" w:space="0" w:color="auto"/>
                        <w:left w:val="none" w:sz="0" w:space="0" w:color="auto"/>
                        <w:bottom w:val="none" w:sz="0" w:space="0" w:color="auto"/>
                        <w:right w:val="none" w:sz="0" w:space="0" w:color="auto"/>
                      </w:divBdr>
                    </w:div>
                  </w:divsChild>
                </w:div>
                <w:div w:id="52244495">
                  <w:marLeft w:val="0"/>
                  <w:marRight w:val="0"/>
                  <w:marTop w:val="0"/>
                  <w:marBottom w:val="0"/>
                  <w:divBdr>
                    <w:top w:val="none" w:sz="0" w:space="0" w:color="auto"/>
                    <w:left w:val="none" w:sz="0" w:space="0" w:color="auto"/>
                    <w:bottom w:val="none" w:sz="0" w:space="0" w:color="auto"/>
                    <w:right w:val="none" w:sz="0" w:space="0" w:color="auto"/>
                  </w:divBdr>
                  <w:divsChild>
                    <w:div w:id="1576427503">
                      <w:marLeft w:val="0"/>
                      <w:marRight w:val="0"/>
                      <w:marTop w:val="0"/>
                      <w:marBottom w:val="0"/>
                      <w:divBdr>
                        <w:top w:val="none" w:sz="0" w:space="0" w:color="auto"/>
                        <w:left w:val="none" w:sz="0" w:space="0" w:color="auto"/>
                        <w:bottom w:val="none" w:sz="0" w:space="0" w:color="auto"/>
                        <w:right w:val="none" w:sz="0" w:space="0" w:color="auto"/>
                      </w:divBdr>
                    </w:div>
                  </w:divsChild>
                </w:div>
                <w:div w:id="1693070434">
                  <w:marLeft w:val="0"/>
                  <w:marRight w:val="0"/>
                  <w:marTop w:val="0"/>
                  <w:marBottom w:val="0"/>
                  <w:divBdr>
                    <w:top w:val="none" w:sz="0" w:space="0" w:color="auto"/>
                    <w:left w:val="none" w:sz="0" w:space="0" w:color="auto"/>
                    <w:bottom w:val="none" w:sz="0" w:space="0" w:color="auto"/>
                    <w:right w:val="none" w:sz="0" w:space="0" w:color="auto"/>
                  </w:divBdr>
                  <w:divsChild>
                    <w:div w:id="1198541969">
                      <w:marLeft w:val="0"/>
                      <w:marRight w:val="0"/>
                      <w:marTop w:val="0"/>
                      <w:marBottom w:val="0"/>
                      <w:divBdr>
                        <w:top w:val="none" w:sz="0" w:space="0" w:color="auto"/>
                        <w:left w:val="none" w:sz="0" w:space="0" w:color="auto"/>
                        <w:bottom w:val="none" w:sz="0" w:space="0" w:color="auto"/>
                        <w:right w:val="none" w:sz="0" w:space="0" w:color="auto"/>
                      </w:divBdr>
                    </w:div>
                  </w:divsChild>
                </w:div>
                <w:div w:id="1671789571">
                  <w:marLeft w:val="0"/>
                  <w:marRight w:val="0"/>
                  <w:marTop w:val="0"/>
                  <w:marBottom w:val="0"/>
                  <w:divBdr>
                    <w:top w:val="none" w:sz="0" w:space="0" w:color="auto"/>
                    <w:left w:val="none" w:sz="0" w:space="0" w:color="auto"/>
                    <w:bottom w:val="none" w:sz="0" w:space="0" w:color="auto"/>
                    <w:right w:val="none" w:sz="0" w:space="0" w:color="auto"/>
                  </w:divBdr>
                  <w:divsChild>
                    <w:div w:id="4759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71553">
          <w:marLeft w:val="0"/>
          <w:marRight w:val="0"/>
          <w:marTop w:val="0"/>
          <w:marBottom w:val="0"/>
          <w:divBdr>
            <w:top w:val="none" w:sz="0" w:space="0" w:color="auto"/>
            <w:left w:val="none" w:sz="0" w:space="0" w:color="auto"/>
            <w:bottom w:val="none" w:sz="0" w:space="0" w:color="auto"/>
            <w:right w:val="none" w:sz="0" w:space="0" w:color="auto"/>
          </w:divBdr>
        </w:div>
        <w:div w:id="626856331">
          <w:marLeft w:val="0"/>
          <w:marRight w:val="0"/>
          <w:marTop w:val="0"/>
          <w:marBottom w:val="0"/>
          <w:divBdr>
            <w:top w:val="none" w:sz="0" w:space="0" w:color="auto"/>
            <w:left w:val="none" w:sz="0" w:space="0" w:color="auto"/>
            <w:bottom w:val="none" w:sz="0" w:space="0" w:color="auto"/>
            <w:right w:val="none" w:sz="0" w:space="0" w:color="auto"/>
          </w:divBdr>
        </w:div>
        <w:div w:id="117529058">
          <w:marLeft w:val="0"/>
          <w:marRight w:val="0"/>
          <w:marTop w:val="0"/>
          <w:marBottom w:val="0"/>
          <w:divBdr>
            <w:top w:val="none" w:sz="0" w:space="0" w:color="auto"/>
            <w:left w:val="none" w:sz="0" w:space="0" w:color="auto"/>
            <w:bottom w:val="none" w:sz="0" w:space="0" w:color="auto"/>
            <w:right w:val="none" w:sz="0" w:space="0" w:color="auto"/>
          </w:divBdr>
        </w:div>
        <w:div w:id="1389066487">
          <w:marLeft w:val="0"/>
          <w:marRight w:val="0"/>
          <w:marTop w:val="0"/>
          <w:marBottom w:val="0"/>
          <w:divBdr>
            <w:top w:val="none" w:sz="0" w:space="0" w:color="auto"/>
            <w:left w:val="none" w:sz="0" w:space="0" w:color="auto"/>
            <w:bottom w:val="none" w:sz="0" w:space="0" w:color="auto"/>
            <w:right w:val="none" w:sz="0" w:space="0" w:color="auto"/>
          </w:divBdr>
        </w:div>
        <w:div w:id="1127047456">
          <w:marLeft w:val="0"/>
          <w:marRight w:val="0"/>
          <w:marTop w:val="0"/>
          <w:marBottom w:val="0"/>
          <w:divBdr>
            <w:top w:val="none" w:sz="0" w:space="0" w:color="auto"/>
            <w:left w:val="none" w:sz="0" w:space="0" w:color="auto"/>
            <w:bottom w:val="none" w:sz="0" w:space="0" w:color="auto"/>
            <w:right w:val="none" w:sz="0" w:space="0" w:color="auto"/>
          </w:divBdr>
        </w:div>
        <w:div w:id="976760687">
          <w:marLeft w:val="0"/>
          <w:marRight w:val="0"/>
          <w:marTop w:val="0"/>
          <w:marBottom w:val="0"/>
          <w:divBdr>
            <w:top w:val="none" w:sz="0" w:space="0" w:color="auto"/>
            <w:left w:val="none" w:sz="0" w:space="0" w:color="auto"/>
            <w:bottom w:val="none" w:sz="0" w:space="0" w:color="auto"/>
            <w:right w:val="none" w:sz="0" w:space="0" w:color="auto"/>
          </w:divBdr>
        </w:div>
        <w:div w:id="973559038">
          <w:marLeft w:val="0"/>
          <w:marRight w:val="0"/>
          <w:marTop w:val="0"/>
          <w:marBottom w:val="0"/>
          <w:divBdr>
            <w:top w:val="none" w:sz="0" w:space="0" w:color="auto"/>
            <w:left w:val="none" w:sz="0" w:space="0" w:color="auto"/>
            <w:bottom w:val="none" w:sz="0" w:space="0" w:color="auto"/>
            <w:right w:val="none" w:sz="0" w:space="0" w:color="auto"/>
          </w:divBdr>
        </w:div>
        <w:div w:id="1067066663">
          <w:marLeft w:val="0"/>
          <w:marRight w:val="0"/>
          <w:marTop w:val="0"/>
          <w:marBottom w:val="0"/>
          <w:divBdr>
            <w:top w:val="none" w:sz="0" w:space="0" w:color="auto"/>
            <w:left w:val="none" w:sz="0" w:space="0" w:color="auto"/>
            <w:bottom w:val="none" w:sz="0" w:space="0" w:color="auto"/>
            <w:right w:val="none" w:sz="0" w:space="0" w:color="auto"/>
          </w:divBdr>
        </w:div>
        <w:div w:id="1619290445">
          <w:marLeft w:val="0"/>
          <w:marRight w:val="0"/>
          <w:marTop w:val="0"/>
          <w:marBottom w:val="0"/>
          <w:divBdr>
            <w:top w:val="none" w:sz="0" w:space="0" w:color="auto"/>
            <w:left w:val="none" w:sz="0" w:space="0" w:color="auto"/>
            <w:bottom w:val="none" w:sz="0" w:space="0" w:color="auto"/>
            <w:right w:val="none" w:sz="0" w:space="0" w:color="auto"/>
          </w:divBdr>
        </w:div>
        <w:div w:id="1408184316">
          <w:marLeft w:val="0"/>
          <w:marRight w:val="0"/>
          <w:marTop w:val="0"/>
          <w:marBottom w:val="0"/>
          <w:divBdr>
            <w:top w:val="none" w:sz="0" w:space="0" w:color="auto"/>
            <w:left w:val="none" w:sz="0" w:space="0" w:color="auto"/>
            <w:bottom w:val="none" w:sz="0" w:space="0" w:color="auto"/>
            <w:right w:val="none" w:sz="0" w:space="0" w:color="auto"/>
          </w:divBdr>
        </w:div>
        <w:div w:id="2116905324">
          <w:marLeft w:val="0"/>
          <w:marRight w:val="0"/>
          <w:marTop w:val="0"/>
          <w:marBottom w:val="0"/>
          <w:divBdr>
            <w:top w:val="none" w:sz="0" w:space="0" w:color="auto"/>
            <w:left w:val="none" w:sz="0" w:space="0" w:color="auto"/>
            <w:bottom w:val="none" w:sz="0" w:space="0" w:color="auto"/>
            <w:right w:val="none" w:sz="0" w:space="0" w:color="auto"/>
          </w:divBdr>
        </w:div>
        <w:div w:id="1997373074">
          <w:marLeft w:val="0"/>
          <w:marRight w:val="0"/>
          <w:marTop w:val="0"/>
          <w:marBottom w:val="0"/>
          <w:divBdr>
            <w:top w:val="none" w:sz="0" w:space="0" w:color="auto"/>
            <w:left w:val="none" w:sz="0" w:space="0" w:color="auto"/>
            <w:bottom w:val="none" w:sz="0" w:space="0" w:color="auto"/>
            <w:right w:val="none" w:sz="0" w:space="0" w:color="auto"/>
          </w:divBdr>
        </w:div>
        <w:div w:id="1214193194">
          <w:marLeft w:val="0"/>
          <w:marRight w:val="0"/>
          <w:marTop w:val="0"/>
          <w:marBottom w:val="0"/>
          <w:divBdr>
            <w:top w:val="none" w:sz="0" w:space="0" w:color="auto"/>
            <w:left w:val="none" w:sz="0" w:space="0" w:color="auto"/>
            <w:bottom w:val="none" w:sz="0" w:space="0" w:color="auto"/>
            <w:right w:val="none" w:sz="0" w:space="0" w:color="auto"/>
          </w:divBdr>
        </w:div>
        <w:div w:id="1174610058">
          <w:marLeft w:val="0"/>
          <w:marRight w:val="0"/>
          <w:marTop w:val="0"/>
          <w:marBottom w:val="0"/>
          <w:divBdr>
            <w:top w:val="none" w:sz="0" w:space="0" w:color="auto"/>
            <w:left w:val="none" w:sz="0" w:space="0" w:color="auto"/>
            <w:bottom w:val="none" w:sz="0" w:space="0" w:color="auto"/>
            <w:right w:val="none" w:sz="0" w:space="0" w:color="auto"/>
          </w:divBdr>
        </w:div>
        <w:div w:id="1381590085">
          <w:marLeft w:val="0"/>
          <w:marRight w:val="0"/>
          <w:marTop w:val="0"/>
          <w:marBottom w:val="0"/>
          <w:divBdr>
            <w:top w:val="none" w:sz="0" w:space="0" w:color="auto"/>
            <w:left w:val="none" w:sz="0" w:space="0" w:color="auto"/>
            <w:bottom w:val="none" w:sz="0" w:space="0" w:color="auto"/>
            <w:right w:val="none" w:sz="0" w:space="0" w:color="auto"/>
          </w:divBdr>
        </w:div>
        <w:div w:id="1058552491">
          <w:marLeft w:val="0"/>
          <w:marRight w:val="0"/>
          <w:marTop w:val="0"/>
          <w:marBottom w:val="0"/>
          <w:divBdr>
            <w:top w:val="none" w:sz="0" w:space="0" w:color="auto"/>
            <w:left w:val="none" w:sz="0" w:space="0" w:color="auto"/>
            <w:bottom w:val="none" w:sz="0" w:space="0" w:color="auto"/>
            <w:right w:val="none" w:sz="0" w:space="0" w:color="auto"/>
          </w:divBdr>
        </w:div>
        <w:div w:id="1040982405">
          <w:marLeft w:val="0"/>
          <w:marRight w:val="0"/>
          <w:marTop w:val="0"/>
          <w:marBottom w:val="0"/>
          <w:divBdr>
            <w:top w:val="none" w:sz="0" w:space="0" w:color="auto"/>
            <w:left w:val="none" w:sz="0" w:space="0" w:color="auto"/>
            <w:bottom w:val="none" w:sz="0" w:space="0" w:color="auto"/>
            <w:right w:val="none" w:sz="0" w:space="0" w:color="auto"/>
          </w:divBdr>
          <w:divsChild>
            <w:div w:id="1139224170">
              <w:marLeft w:val="-75"/>
              <w:marRight w:val="0"/>
              <w:marTop w:val="30"/>
              <w:marBottom w:val="30"/>
              <w:divBdr>
                <w:top w:val="none" w:sz="0" w:space="0" w:color="auto"/>
                <w:left w:val="none" w:sz="0" w:space="0" w:color="auto"/>
                <w:bottom w:val="none" w:sz="0" w:space="0" w:color="auto"/>
                <w:right w:val="none" w:sz="0" w:space="0" w:color="auto"/>
              </w:divBdr>
              <w:divsChild>
                <w:div w:id="1913616051">
                  <w:marLeft w:val="0"/>
                  <w:marRight w:val="0"/>
                  <w:marTop w:val="0"/>
                  <w:marBottom w:val="0"/>
                  <w:divBdr>
                    <w:top w:val="none" w:sz="0" w:space="0" w:color="auto"/>
                    <w:left w:val="none" w:sz="0" w:space="0" w:color="auto"/>
                    <w:bottom w:val="none" w:sz="0" w:space="0" w:color="auto"/>
                    <w:right w:val="none" w:sz="0" w:space="0" w:color="auto"/>
                  </w:divBdr>
                  <w:divsChild>
                    <w:div w:id="1270435325">
                      <w:marLeft w:val="0"/>
                      <w:marRight w:val="0"/>
                      <w:marTop w:val="0"/>
                      <w:marBottom w:val="0"/>
                      <w:divBdr>
                        <w:top w:val="none" w:sz="0" w:space="0" w:color="auto"/>
                        <w:left w:val="none" w:sz="0" w:space="0" w:color="auto"/>
                        <w:bottom w:val="none" w:sz="0" w:space="0" w:color="auto"/>
                        <w:right w:val="none" w:sz="0" w:space="0" w:color="auto"/>
                      </w:divBdr>
                    </w:div>
                  </w:divsChild>
                </w:div>
                <w:div w:id="616835506">
                  <w:marLeft w:val="0"/>
                  <w:marRight w:val="0"/>
                  <w:marTop w:val="0"/>
                  <w:marBottom w:val="0"/>
                  <w:divBdr>
                    <w:top w:val="none" w:sz="0" w:space="0" w:color="auto"/>
                    <w:left w:val="none" w:sz="0" w:space="0" w:color="auto"/>
                    <w:bottom w:val="none" w:sz="0" w:space="0" w:color="auto"/>
                    <w:right w:val="none" w:sz="0" w:space="0" w:color="auto"/>
                  </w:divBdr>
                  <w:divsChild>
                    <w:div w:id="1654138333">
                      <w:marLeft w:val="0"/>
                      <w:marRight w:val="0"/>
                      <w:marTop w:val="0"/>
                      <w:marBottom w:val="0"/>
                      <w:divBdr>
                        <w:top w:val="none" w:sz="0" w:space="0" w:color="auto"/>
                        <w:left w:val="none" w:sz="0" w:space="0" w:color="auto"/>
                        <w:bottom w:val="none" w:sz="0" w:space="0" w:color="auto"/>
                        <w:right w:val="none" w:sz="0" w:space="0" w:color="auto"/>
                      </w:divBdr>
                    </w:div>
                  </w:divsChild>
                </w:div>
                <w:div w:id="248731496">
                  <w:marLeft w:val="0"/>
                  <w:marRight w:val="0"/>
                  <w:marTop w:val="0"/>
                  <w:marBottom w:val="0"/>
                  <w:divBdr>
                    <w:top w:val="none" w:sz="0" w:space="0" w:color="auto"/>
                    <w:left w:val="none" w:sz="0" w:space="0" w:color="auto"/>
                    <w:bottom w:val="none" w:sz="0" w:space="0" w:color="auto"/>
                    <w:right w:val="none" w:sz="0" w:space="0" w:color="auto"/>
                  </w:divBdr>
                  <w:divsChild>
                    <w:div w:id="442960060">
                      <w:marLeft w:val="0"/>
                      <w:marRight w:val="0"/>
                      <w:marTop w:val="0"/>
                      <w:marBottom w:val="0"/>
                      <w:divBdr>
                        <w:top w:val="none" w:sz="0" w:space="0" w:color="auto"/>
                        <w:left w:val="none" w:sz="0" w:space="0" w:color="auto"/>
                        <w:bottom w:val="none" w:sz="0" w:space="0" w:color="auto"/>
                        <w:right w:val="none" w:sz="0" w:space="0" w:color="auto"/>
                      </w:divBdr>
                    </w:div>
                  </w:divsChild>
                </w:div>
                <w:div w:id="1504589784">
                  <w:marLeft w:val="0"/>
                  <w:marRight w:val="0"/>
                  <w:marTop w:val="0"/>
                  <w:marBottom w:val="0"/>
                  <w:divBdr>
                    <w:top w:val="none" w:sz="0" w:space="0" w:color="auto"/>
                    <w:left w:val="none" w:sz="0" w:space="0" w:color="auto"/>
                    <w:bottom w:val="none" w:sz="0" w:space="0" w:color="auto"/>
                    <w:right w:val="none" w:sz="0" w:space="0" w:color="auto"/>
                  </w:divBdr>
                  <w:divsChild>
                    <w:div w:id="1451315998">
                      <w:marLeft w:val="0"/>
                      <w:marRight w:val="0"/>
                      <w:marTop w:val="0"/>
                      <w:marBottom w:val="0"/>
                      <w:divBdr>
                        <w:top w:val="none" w:sz="0" w:space="0" w:color="auto"/>
                        <w:left w:val="none" w:sz="0" w:space="0" w:color="auto"/>
                        <w:bottom w:val="none" w:sz="0" w:space="0" w:color="auto"/>
                        <w:right w:val="none" w:sz="0" w:space="0" w:color="auto"/>
                      </w:divBdr>
                    </w:div>
                  </w:divsChild>
                </w:div>
                <w:div w:id="1593049923">
                  <w:marLeft w:val="0"/>
                  <w:marRight w:val="0"/>
                  <w:marTop w:val="0"/>
                  <w:marBottom w:val="0"/>
                  <w:divBdr>
                    <w:top w:val="none" w:sz="0" w:space="0" w:color="auto"/>
                    <w:left w:val="none" w:sz="0" w:space="0" w:color="auto"/>
                    <w:bottom w:val="none" w:sz="0" w:space="0" w:color="auto"/>
                    <w:right w:val="none" w:sz="0" w:space="0" w:color="auto"/>
                  </w:divBdr>
                  <w:divsChild>
                    <w:div w:id="1855608110">
                      <w:marLeft w:val="0"/>
                      <w:marRight w:val="0"/>
                      <w:marTop w:val="0"/>
                      <w:marBottom w:val="0"/>
                      <w:divBdr>
                        <w:top w:val="none" w:sz="0" w:space="0" w:color="auto"/>
                        <w:left w:val="none" w:sz="0" w:space="0" w:color="auto"/>
                        <w:bottom w:val="none" w:sz="0" w:space="0" w:color="auto"/>
                        <w:right w:val="none" w:sz="0" w:space="0" w:color="auto"/>
                      </w:divBdr>
                    </w:div>
                  </w:divsChild>
                </w:div>
                <w:div w:id="2039507228">
                  <w:marLeft w:val="0"/>
                  <w:marRight w:val="0"/>
                  <w:marTop w:val="0"/>
                  <w:marBottom w:val="0"/>
                  <w:divBdr>
                    <w:top w:val="none" w:sz="0" w:space="0" w:color="auto"/>
                    <w:left w:val="none" w:sz="0" w:space="0" w:color="auto"/>
                    <w:bottom w:val="none" w:sz="0" w:space="0" w:color="auto"/>
                    <w:right w:val="none" w:sz="0" w:space="0" w:color="auto"/>
                  </w:divBdr>
                  <w:divsChild>
                    <w:div w:id="1139148763">
                      <w:marLeft w:val="0"/>
                      <w:marRight w:val="0"/>
                      <w:marTop w:val="0"/>
                      <w:marBottom w:val="0"/>
                      <w:divBdr>
                        <w:top w:val="none" w:sz="0" w:space="0" w:color="auto"/>
                        <w:left w:val="none" w:sz="0" w:space="0" w:color="auto"/>
                        <w:bottom w:val="none" w:sz="0" w:space="0" w:color="auto"/>
                        <w:right w:val="none" w:sz="0" w:space="0" w:color="auto"/>
                      </w:divBdr>
                    </w:div>
                  </w:divsChild>
                </w:div>
                <w:div w:id="979193442">
                  <w:marLeft w:val="0"/>
                  <w:marRight w:val="0"/>
                  <w:marTop w:val="0"/>
                  <w:marBottom w:val="0"/>
                  <w:divBdr>
                    <w:top w:val="none" w:sz="0" w:space="0" w:color="auto"/>
                    <w:left w:val="none" w:sz="0" w:space="0" w:color="auto"/>
                    <w:bottom w:val="none" w:sz="0" w:space="0" w:color="auto"/>
                    <w:right w:val="none" w:sz="0" w:space="0" w:color="auto"/>
                  </w:divBdr>
                  <w:divsChild>
                    <w:div w:id="1930649038">
                      <w:marLeft w:val="0"/>
                      <w:marRight w:val="0"/>
                      <w:marTop w:val="0"/>
                      <w:marBottom w:val="0"/>
                      <w:divBdr>
                        <w:top w:val="none" w:sz="0" w:space="0" w:color="auto"/>
                        <w:left w:val="none" w:sz="0" w:space="0" w:color="auto"/>
                        <w:bottom w:val="none" w:sz="0" w:space="0" w:color="auto"/>
                        <w:right w:val="none" w:sz="0" w:space="0" w:color="auto"/>
                      </w:divBdr>
                    </w:div>
                  </w:divsChild>
                </w:div>
                <w:div w:id="1006789471">
                  <w:marLeft w:val="0"/>
                  <w:marRight w:val="0"/>
                  <w:marTop w:val="0"/>
                  <w:marBottom w:val="0"/>
                  <w:divBdr>
                    <w:top w:val="none" w:sz="0" w:space="0" w:color="auto"/>
                    <w:left w:val="none" w:sz="0" w:space="0" w:color="auto"/>
                    <w:bottom w:val="none" w:sz="0" w:space="0" w:color="auto"/>
                    <w:right w:val="none" w:sz="0" w:space="0" w:color="auto"/>
                  </w:divBdr>
                  <w:divsChild>
                    <w:div w:id="551313703">
                      <w:marLeft w:val="0"/>
                      <w:marRight w:val="0"/>
                      <w:marTop w:val="0"/>
                      <w:marBottom w:val="0"/>
                      <w:divBdr>
                        <w:top w:val="none" w:sz="0" w:space="0" w:color="auto"/>
                        <w:left w:val="none" w:sz="0" w:space="0" w:color="auto"/>
                        <w:bottom w:val="none" w:sz="0" w:space="0" w:color="auto"/>
                        <w:right w:val="none" w:sz="0" w:space="0" w:color="auto"/>
                      </w:divBdr>
                    </w:div>
                  </w:divsChild>
                </w:div>
                <w:div w:id="1011100754">
                  <w:marLeft w:val="0"/>
                  <w:marRight w:val="0"/>
                  <w:marTop w:val="0"/>
                  <w:marBottom w:val="0"/>
                  <w:divBdr>
                    <w:top w:val="none" w:sz="0" w:space="0" w:color="auto"/>
                    <w:left w:val="none" w:sz="0" w:space="0" w:color="auto"/>
                    <w:bottom w:val="none" w:sz="0" w:space="0" w:color="auto"/>
                    <w:right w:val="none" w:sz="0" w:space="0" w:color="auto"/>
                  </w:divBdr>
                  <w:divsChild>
                    <w:div w:id="1586838313">
                      <w:marLeft w:val="0"/>
                      <w:marRight w:val="0"/>
                      <w:marTop w:val="0"/>
                      <w:marBottom w:val="0"/>
                      <w:divBdr>
                        <w:top w:val="none" w:sz="0" w:space="0" w:color="auto"/>
                        <w:left w:val="none" w:sz="0" w:space="0" w:color="auto"/>
                        <w:bottom w:val="none" w:sz="0" w:space="0" w:color="auto"/>
                        <w:right w:val="none" w:sz="0" w:space="0" w:color="auto"/>
                      </w:divBdr>
                    </w:div>
                  </w:divsChild>
                </w:div>
                <w:div w:id="872958583">
                  <w:marLeft w:val="0"/>
                  <w:marRight w:val="0"/>
                  <w:marTop w:val="0"/>
                  <w:marBottom w:val="0"/>
                  <w:divBdr>
                    <w:top w:val="none" w:sz="0" w:space="0" w:color="auto"/>
                    <w:left w:val="none" w:sz="0" w:space="0" w:color="auto"/>
                    <w:bottom w:val="none" w:sz="0" w:space="0" w:color="auto"/>
                    <w:right w:val="none" w:sz="0" w:space="0" w:color="auto"/>
                  </w:divBdr>
                  <w:divsChild>
                    <w:div w:id="1330909460">
                      <w:marLeft w:val="0"/>
                      <w:marRight w:val="0"/>
                      <w:marTop w:val="0"/>
                      <w:marBottom w:val="0"/>
                      <w:divBdr>
                        <w:top w:val="none" w:sz="0" w:space="0" w:color="auto"/>
                        <w:left w:val="none" w:sz="0" w:space="0" w:color="auto"/>
                        <w:bottom w:val="none" w:sz="0" w:space="0" w:color="auto"/>
                        <w:right w:val="none" w:sz="0" w:space="0" w:color="auto"/>
                      </w:divBdr>
                    </w:div>
                  </w:divsChild>
                </w:div>
                <w:div w:id="1194536614">
                  <w:marLeft w:val="0"/>
                  <w:marRight w:val="0"/>
                  <w:marTop w:val="0"/>
                  <w:marBottom w:val="0"/>
                  <w:divBdr>
                    <w:top w:val="none" w:sz="0" w:space="0" w:color="auto"/>
                    <w:left w:val="none" w:sz="0" w:space="0" w:color="auto"/>
                    <w:bottom w:val="none" w:sz="0" w:space="0" w:color="auto"/>
                    <w:right w:val="none" w:sz="0" w:space="0" w:color="auto"/>
                  </w:divBdr>
                  <w:divsChild>
                    <w:div w:id="1218973148">
                      <w:marLeft w:val="0"/>
                      <w:marRight w:val="0"/>
                      <w:marTop w:val="0"/>
                      <w:marBottom w:val="0"/>
                      <w:divBdr>
                        <w:top w:val="none" w:sz="0" w:space="0" w:color="auto"/>
                        <w:left w:val="none" w:sz="0" w:space="0" w:color="auto"/>
                        <w:bottom w:val="none" w:sz="0" w:space="0" w:color="auto"/>
                        <w:right w:val="none" w:sz="0" w:space="0" w:color="auto"/>
                      </w:divBdr>
                    </w:div>
                  </w:divsChild>
                </w:div>
                <w:div w:id="835193706">
                  <w:marLeft w:val="0"/>
                  <w:marRight w:val="0"/>
                  <w:marTop w:val="0"/>
                  <w:marBottom w:val="0"/>
                  <w:divBdr>
                    <w:top w:val="none" w:sz="0" w:space="0" w:color="auto"/>
                    <w:left w:val="none" w:sz="0" w:space="0" w:color="auto"/>
                    <w:bottom w:val="none" w:sz="0" w:space="0" w:color="auto"/>
                    <w:right w:val="none" w:sz="0" w:space="0" w:color="auto"/>
                  </w:divBdr>
                  <w:divsChild>
                    <w:div w:id="606886359">
                      <w:marLeft w:val="0"/>
                      <w:marRight w:val="0"/>
                      <w:marTop w:val="0"/>
                      <w:marBottom w:val="0"/>
                      <w:divBdr>
                        <w:top w:val="none" w:sz="0" w:space="0" w:color="auto"/>
                        <w:left w:val="none" w:sz="0" w:space="0" w:color="auto"/>
                        <w:bottom w:val="none" w:sz="0" w:space="0" w:color="auto"/>
                        <w:right w:val="none" w:sz="0" w:space="0" w:color="auto"/>
                      </w:divBdr>
                    </w:div>
                  </w:divsChild>
                </w:div>
                <w:div w:id="596134415">
                  <w:marLeft w:val="0"/>
                  <w:marRight w:val="0"/>
                  <w:marTop w:val="0"/>
                  <w:marBottom w:val="0"/>
                  <w:divBdr>
                    <w:top w:val="none" w:sz="0" w:space="0" w:color="auto"/>
                    <w:left w:val="none" w:sz="0" w:space="0" w:color="auto"/>
                    <w:bottom w:val="none" w:sz="0" w:space="0" w:color="auto"/>
                    <w:right w:val="none" w:sz="0" w:space="0" w:color="auto"/>
                  </w:divBdr>
                  <w:divsChild>
                    <w:div w:id="1986080939">
                      <w:marLeft w:val="0"/>
                      <w:marRight w:val="0"/>
                      <w:marTop w:val="0"/>
                      <w:marBottom w:val="0"/>
                      <w:divBdr>
                        <w:top w:val="none" w:sz="0" w:space="0" w:color="auto"/>
                        <w:left w:val="none" w:sz="0" w:space="0" w:color="auto"/>
                        <w:bottom w:val="none" w:sz="0" w:space="0" w:color="auto"/>
                        <w:right w:val="none" w:sz="0" w:space="0" w:color="auto"/>
                      </w:divBdr>
                    </w:div>
                  </w:divsChild>
                </w:div>
                <w:div w:id="2000185053">
                  <w:marLeft w:val="0"/>
                  <w:marRight w:val="0"/>
                  <w:marTop w:val="0"/>
                  <w:marBottom w:val="0"/>
                  <w:divBdr>
                    <w:top w:val="none" w:sz="0" w:space="0" w:color="auto"/>
                    <w:left w:val="none" w:sz="0" w:space="0" w:color="auto"/>
                    <w:bottom w:val="none" w:sz="0" w:space="0" w:color="auto"/>
                    <w:right w:val="none" w:sz="0" w:space="0" w:color="auto"/>
                  </w:divBdr>
                  <w:divsChild>
                    <w:div w:id="1106923705">
                      <w:marLeft w:val="0"/>
                      <w:marRight w:val="0"/>
                      <w:marTop w:val="0"/>
                      <w:marBottom w:val="0"/>
                      <w:divBdr>
                        <w:top w:val="none" w:sz="0" w:space="0" w:color="auto"/>
                        <w:left w:val="none" w:sz="0" w:space="0" w:color="auto"/>
                        <w:bottom w:val="none" w:sz="0" w:space="0" w:color="auto"/>
                        <w:right w:val="none" w:sz="0" w:space="0" w:color="auto"/>
                      </w:divBdr>
                    </w:div>
                  </w:divsChild>
                </w:div>
                <w:div w:id="661660417">
                  <w:marLeft w:val="0"/>
                  <w:marRight w:val="0"/>
                  <w:marTop w:val="0"/>
                  <w:marBottom w:val="0"/>
                  <w:divBdr>
                    <w:top w:val="none" w:sz="0" w:space="0" w:color="auto"/>
                    <w:left w:val="none" w:sz="0" w:space="0" w:color="auto"/>
                    <w:bottom w:val="none" w:sz="0" w:space="0" w:color="auto"/>
                    <w:right w:val="none" w:sz="0" w:space="0" w:color="auto"/>
                  </w:divBdr>
                  <w:divsChild>
                    <w:div w:id="1602762213">
                      <w:marLeft w:val="0"/>
                      <w:marRight w:val="0"/>
                      <w:marTop w:val="0"/>
                      <w:marBottom w:val="0"/>
                      <w:divBdr>
                        <w:top w:val="none" w:sz="0" w:space="0" w:color="auto"/>
                        <w:left w:val="none" w:sz="0" w:space="0" w:color="auto"/>
                        <w:bottom w:val="none" w:sz="0" w:space="0" w:color="auto"/>
                        <w:right w:val="none" w:sz="0" w:space="0" w:color="auto"/>
                      </w:divBdr>
                    </w:div>
                  </w:divsChild>
                </w:div>
                <w:div w:id="110440853">
                  <w:marLeft w:val="0"/>
                  <w:marRight w:val="0"/>
                  <w:marTop w:val="0"/>
                  <w:marBottom w:val="0"/>
                  <w:divBdr>
                    <w:top w:val="none" w:sz="0" w:space="0" w:color="auto"/>
                    <w:left w:val="none" w:sz="0" w:space="0" w:color="auto"/>
                    <w:bottom w:val="none" w:sz="0" w:space="0" w:color="auto"/>
                    <w:right w:val="none" w:sz="0" w:space="0" w:color="auto"/>
                  </w:divBdr>
                  <w:divsChild>
                    <w:div w:id="1878661816">
                      <w:marLeft w:val="0"/>
                      <w:marRight w:val="0"/>
                      <w:marTop w:val="0"/>
                      <w:marBottom w:val="0"/>
                      <w:divBdr>
                        <w:top w:val="none" w:sz="0" w:space="0" w:color="auto"/>
                        <w:left w:val="none" w:sz="0" w:space="0" w:color="auto"/>
                        <w:bottom w:val="none" w:sz="0" w:space="0" w:color="auto"/>
                        <w:right w:val="none" w:sz="0" w:space="0" w:color="auto"/>
                      </w:divBdr>
                    </w:div>
                  </w:divsChild>
                </w:div>
                <w:div w:id="901259012">
                  <w:marLeft w:val="0"/>
                  <w:marRight w:val="0"/>
                  <w:marTop w:val="0"/>
                  <w:marBottom w:val="0"/>
                  <w:divBdr>
                    <w:top w:val="none" w:sz="0" w:space="0" w:color="auto"/>
                    <w:left w:val="none" w:sz="0" w:space="0" w:color="auto"/>
                    <w:bottom w:val="none" w:sz="0" w:space="0" w:color="auto"/>
                    <w:right w:val="none" w:sz="0" w:space="0" w:color="auto"/>
                  </w:divBdr>
                  <w:divsChild>
                    <w:div w:id="780951100">
                      <w:marLeft w:val="0"/>
                      <w:marRight w:val="0"/>
                      <w:marTop w:val="0"/>
                      <w:marBottom w:val="0"/>
                      <w:divBdr>
                        <w:top w:val="none" w:sz="0" w:space="0" w:color="auto"/>
                        <w:left w:val="none" w:sz="0" w:space="0" w:color="auto"/>
                        <w:bottom w:val="none" w:sz="0" w:space="0" w:color="auto"/>
                        <w:right w:val="none" w:sz="0" w:space="0" w:color="auto"/>
                      </w:divBdr>
                    </w:div>
                  </w:divsChild>
                </w:div>
                <w:div w:id="245114111">
                  <w:marLeft w:val="0"/>
                  <w:marRight w:val="0"/>
                  <w:marTop w:val="0"/>
                  <w:marBottom w:val="0"/>
                  <w:divBdr>
                    <w:top w:val="none" w:sz="0" w:space="0" w:color="auto"/>
                    <w:left w:val="none" w:sz="0" w:space="0" w:color="auto"/>
                    <w:bottom w:val="none" w:sz="0" w:space="0" w:color="auto"/>
                    <w:right w:val="none" w:sz="0" w:space="0" w:color="auto"/>
                  </w:divBdr>
                  <w:divsChild>
                    <w:div w:id="2068529670">
                      <w:marLeft w:val="0"/>
                      <w:marRight w:val="0"/>
                      <w:marTop w:val="0"/>
                      <w:marBottom w:val="0"/>
                      <w:divBdr>
                        <w:top w:val="none" w:sz="0" w:space="0" w:color="auto"/>
                        <w:left w:val="none" w:sz="0" w:space="0" w:color="auto"/>
                        <w:bottom w:val="none" w:sz="0" w:space="0" w:color="auto"/>
                        <w:right w:val="none" w:sz="0" w:space="0" w:color="auto"/>
                      </w:divBdr>
                    </w:div>
                  </w:divsChild>
                </w:div>
                <w:div w:id="128863475">
                  <w:marLeft w:val="0"/>
                  <w:marRight w:val="0"/>
                  <w:marTop w:val="0"/>
                  <w:marBottom w:val="0"/>
                  <w:divBdr>
                    <w:top w:val="none" w:sz="0" w:space="0" w:color="auto"/>
                    <w:left w:val="none" w:sz="0" w:space="0" w:color="auto"/>
                    <w:bottom w:val="none" w:sz="0" w:space="0" w:color="auto"/>
                    <w:right w:val="none" w:sz="0" w:space="0" w:color="auto"/>
                  </w:divBdr>
                  <w:divsChild>
                    <w:div w:id="1437602193">
                      <w:marLeft w:val="0"/>
                      <w:marRight w:val="0"/>
                      <w:marTop w:val="0"/>
                      <w:marBottom w:val="0"/>
                      <w:divBdr>
                        <w:top w:val="none" w:sz="0" w:space="0" w:color="auto"/>
                        <w:left w:val="none" w:sz="0" w:space="0" w:color="auto"/>
                        <w:bottom w:val="none" w:sz="0" w:space="0" w:color="auto"/>
                        <w:right w:val="none" w:sz="0" w:space="0" w:color="auto"/>
                      </w:divBdr>
                    </w:div>
                  </w:divsChild>
                </w:div>
                <w:div w:id="24446926">
                  <w:marLeft w:val="0"/>
                  <w:marRight w:val="0"/>
                  <w:marTop w:val="0"/>
                  <w:marBottom w:val="0"/>
                  <w:divBdr>
                    <w:top w:val="none" w:sz="0" w:space="0" w:color="auto"/>
                    <w:left w:val="none" w:sz="0" w:space="0" w:color="auto"/>
                    <w:bottom w:val="none" w:sz="0" w:space="0" w:color="auto"/>
                    <w:right w:val="none" w:sz="0" w:space="0" w:color="auto"/>
                  </w:divBdr>
                  <w:divsChild>
                    <w:div w:id="665327364">
                      <w:marLeft w:val="0"/>
                      <w:marRight w:val="0"/>
                      <w:marTop w:val="0"/>
                      <w:marBottom w:val="0"/>
                      <w:divBdr>
                        <w:top w:val="none" w:sz="0" w:space="0" w:color="auto"/>
                        <w:left w:val="none" w:sz="0" w:space="0" w:color="auto"/>
                        <w:bottom w:val="none" w:sz="0" w:space="0" w:color="auto"/>
                        <w:right w:val="none" w:sz="0" w:space="0" w:color="auto"/>
                      </w:divBdr>
                    </w:div>
                  </w:divsChild>
                </w:div>
                <w:div w:id="1830945631">
                  <w:marLeft w:val="0"/>
                  <w:marRight w:val="0"/>
                  <w:marTop w:val="0"/>
                  <w:marBottom w:val="0"/>
                  <w:divBdr>
                    <w:top w:val="none" w:sz="0" w:space="0" w:color="auto"/>
                    <w:left w:val="none" w:sz="0" w:space="0" w:color="auto"/>
                    <w:bottom w:val="none" w:sz="0" w:space="0" w:color="auto"/>
                    <w:right w:val="none" w:sz="0" w:space="0" w:color="auto"/>
                  </w:divBdr>
                  <w:divsChild>
                    <w:div w:id="1885674561">
                      <w:marLeft w:val="0"/>
                      <w:marRight w:val="0"/>
                      <w:marTop w:val="0"/>
                      <w:marBottom w:val="0"/>
                      <w:divBdr>
                        <w:top w:val="none" w:sz="0" w:space="0" w:color="auto"/>
                        <w:left w:val="none" w:sz="0" w:space="0" w:color="auto"/>
                        <w:bottom w:val="none" w:sz="0" w:space="0" w:color="auto"/>
                        <w:right w:val="none" w:sz="0" w:space="0" w:color="auto"/>
                      </w:divBdr>
                    </w:div>
                  </w:divsChild>
                </w:div>
                <w:div w:id="834567611">
                  <w:marLeft w:val="0"/>
                  <w:marRight w:val="0"/>
                  <w:marTop w:val="0"/>
                  <w:marBottom w:val="0"/>
                  <w:divBdr>
                    <w:top w:val="none" w:sz="0" w:space="0" w:color="auto"/>
                    <w:left w:val="none" w:sz="0" w:space="0" w:color="auto"/>
                    <w:bottom w:val="none" w:sz="0" w:space="0" w:color="auto"/>
                    <w:right w:val="none" w:sz="0" w:space="0" w:color="auto"/>
                  </w:divBdr>
                  <w:divsChild>
                    <w:div w:id="144857889">
                      <w:marLeft w:val="0"/>
                      <w:marRight w:val="0"/>
                      <w:marTop w:val="0"/>
                      <w:marBottom w:val="0"/>
                      <w:divBdr>
                        <w:top w:val="none" w:sz="0" w:space="0" w:color="auto"/>
                        <w:left w:val="none" w:sz="0" w:space="0" w:color="auto"/>
                        <w:bottom w:val="none" w:sz="0" w:space="0" w:color="auto"/>
                        <w:right w:val="none" w:sz="0" w:space="0" w:color="auto"/>
                      </w:divBdr>
                    </w:div>
                  </w:divsChild>
                </w:div>
                <w:div w:id="2040935655">
                  <w:marLeft w:val="0"/>
                  <w:marRight w:val="0"/>
                  <w:marTop w:val="0"/>
                  <w:marBottom w:val="0"/>
                  <w:divBdr>
                    <w:top w:val="none" w:sz="0" w:space="0" w:color="auto"/>
                    <w:left w:val="none" w:sz="0" w:space="0" w:color="auto"/>
                    <w:bottom w:val="none" w:sz="0" w:space="0" w:color="auto"/>
                    <w:right w:val="none" w:sz="0" w:space="0" w:color="auto"/>
                  </w:divBdr>
                  <w:divsChild>
                    <w:div w:id="211625986">
                      <w:marLeft w:val="0"/>
                      <w:marRight w:val="0"/>
                      <w:marTop w:val="0"/>
                      <w:marBottom w:val="0"/>
                      <w:divBdr>
                        <w:top w:val="none" w:sz="0" w:space="0" w:color="auto"/>
                        <w:left w:val="none" w:sz="0" w:space="0" w:color="auto"/>
                        <w:bottom w:val="none" w:sz="0" w:space="0" w:color="auto"/>
                        <w:right w:val="none" w:sz="0" w:space="0" w:color="auto"/>
                      </w:divBdr>
                    </w:div>
                  </w:divsChild>
                </w:div>
                <w:div w:id="795372681">
                  <w:marLeft w:val="0"/>
                  <w:marRight w:val="0"/>
                  <w:marTop w:val="0"/>
                  <w:marBottom w:val="0"/>
                  <w:divBdr>
                    <w:top w:val="none" w:sz="0" w:space="0" w:color="auto"/>
                    <w:left w:val="none" w:sz="0" w:space="0" w:color="auto"/>
                    <w:bottom w:val="none" w:sz="0" w:space="0" w:color="auto"/>
                    <w:right w:val="none" w:sz="0" w:space="0" w:color="auto"/>
                  </w:divBdr>
                  <w:divsChild>
                    <w:div w:id="205259337">
                      <w:marLeft w:val="0"/>
                      <w:marRight w:val="0"/>
                      <w:marTop w:val="0"/>
                      <w:marBottom w:val="0"/>
                      <w:divBdr>
                        <w:top w:val="none" w:sz="0" w:space="0" w:color="auto"/>
                        <w:left w:val="none" w:sz="0" w:space="0" w:color="auto"/>
                        <w:bottom w:val="none" w:sz="0" w:space="0" w:color="auto"/>
                        <w:right w:val="none" w:sz="0" w:space="0" w:color="auto"/>
                      </w:divBdr>
                    </w:div>
                  </w:divsChild>
                </w:div>
                <w:div w:id="1266771839">
                  <w:marLeft w:val="0"/>
                  <w:marRight w:val="0"/>
                  <w:marTop w:val="0"/>
                  <w:marBottom w:val="0"/>
                  <w:divBdr>
                    <w:top w:val="none" w:sz="0" w:space="0" w:color="auto"/>
                    <w:left w:val="none" w:sz="0" w:space="0" w:color="auto"/>
                    <w:bottom w:val="none" w:sz="0" w:space="0" w:color="auto"/>
                    <w:right w:val="none" w:sz="0" w:space="0" w:color="auto"/>
                  </w:divBdr>
                  <w:divsChild>
                    <w:div w:id="1641615239">
                      <w:marLeft w:val="0"/>
                      <w:marRight w:val="0"/>
                      <w:marTop w:val="0"/>
                      <w:marBottom w:val="0"/>
                      <w:divBdr>
                        <w:top w:val="none" w:sz="0" w:space="0" w:color="auto"/>
                        <w:left w:val="none" w:sz="0" w:space="0" w:color="auto"/>
                        <w:bottom w:val="none" w:sz="0" w:space="0" w:color="auto"/>
                        <w:right w:val="none" w:sz="0" w:space="0" w:color="auto"/>
                      </w:divBdr>
                    </w:div>
                  </w:divsChild>
                </w:div>
                <w:div w:id="1107701569">
                  <w:marLeft w:val="0"/>
                  <w:marRight w:val="0"/>
                  <w:marTop w:val="0"/>
                  <w:marBottom w:val="0"/>
                  <w:divBdr>
                    <w:top w:val="none" w:sz="0" w:space="0" w:color="auto"/>
                    <w:left w:val="none" w:sz="0" w:space="0" w:color="auto"/>
                    <w:bottom w:val="none" w:sz="0" w:space="0" w:color="auto"/>
                    <w:right w:val="none" w:sz="0" w:space="0" w:color="auto"/>
                  </w:divBdr>
                  <w:divsChild>
                    <w:div w:id="400905721">
                      <w:marLeft w:val="0"/>
                      <w:marRight w:val="0"/>
                      <w:marTop w:val="0"/>
                      <w:marBottom w:val="0"/>
                      <w:divBdr>
                        <w:top w:val="none" w:sz="0" w:space="0" w:color="auto"/>
                        <w:left w:val="none" w:sz="0" w:space="0" w:color="auto"/>
                        <w:bottom w:val="none" w:sz="0" w:space="0" w:color="auto"/>
                        <w:right w:val="none" w:sz="0" w:space="0" w:color="auto"/>
                      </w:divBdr>
                    </w:div>
                  </w:divsChild>
                </w:div>
                <w:div w:id="2038848294">
                  <w:marLeft w:val="0"/>
                  <w:marRight w:val="0"/>
                  <w:marTop w:val="0"/>
                  <w:marBottom w:val="0"/>
                  <w:divBdr>
                    <w:top w:val="none" w:sz="0" w:space="0" w:color="auto"/>
                    <w:left w:val="none" w:sz="0" w:space="0" w:color="auto"/>
                    <w:bottom w:val="none" w:sz="0" w:space="0" w:color="auto"/>
                    <w:right w:val="none" w:sz="0" w:space="0" w:color="auto"/>
                  </w:divBdr>
                  <w:divsChild>
                    <w:div w:id="1464350914">
                      <w:marLeft w:val="0"/>
                      <w:marRight w:val="0"/>
                      <w:marTop w:val="0"/>
                      <w:marBottom w:val="0"/>
                      <w:divBdr>
                        <w:top w:val="none" w:sz="0" w:space="0" w:color="auto"/>
                        <w:left w:val="none" w:sz="0" w:space="0" w:color="auto"/>
                        <w:bottom w:val="none" w:sz="0" w:space="0" w:color="auto"/>
                        <w:right w:val="none" w:sz="0" w:space="0" w:color="auto"/>
                      </w:divBdr>
                    </w:div>
                  </w:divsChild>
                </w:div>
                <w:div w:id="1634824745">
                  <w:marLeft w:val="0"/>
                  <w:marRight w:val="0"/>
                  <w:marTop w:val="0"/>
                  <w:marBottom w:val="0"/>
                  <w:divBdr>
                    <w:top w:val="none" w:sz="0" w:space="0" w:color="auto"/>
                    <w:left w:val="none" w:sz="0" w:space="0" w:color="auto"/>
                    <w:bottom w:val="none" w:sz="0" w:space="0" w:color="auto"/>
                    <w:right w:val="none" w:sz="0" w:space="0" w:color="auto"/>
                  </w:divBdr>
                  <w:divsChild>
                    <w:div w:id="1716812561">
                      <w:marLeft w:val="0"/>
                      <w:marRight w:val="0"/>
                      <w:marTop w:val="0"/>
                      <w:marBottom w:val="0"/>
                      <w:divBdr>
                        <w:top w:val="none" w:sz="0" w:space="0" w:color="auto"/>
                        <w:left w:val="none" w:sz="0" w:space="0" w:color="auto"/>
                        <w:bottom w:val="none" w:sz="0" w:space="0" w:color="auto"/>
                        <w:right w:val="none" w:sz="0" w:space="0" w:color="auto"/>
                      </w:divBdr>
                    </w:div>
                  </w:divsChild>
                </w:div>
                <w:div w:id="1088767482">
                  <w:marLeft w:val="0"/>
                  <w:marRight w:val="0"/>
                  <w:marTop w:val="0"/>
                  <w:marBottom w:val="0"/>
                  <w:divBdr>
                    <w:top w:val="none" w:sz="0" w:space="0" w:color="auto"/>
                    <w:left w:val="none" w:sz="0" w:space="0" w:color="auto"/>
                    <w:bottom w:val="none" w:sz="0" w:space="0" w:color="auto"/>
                    <w:right w:val="none" w:sz="0" w:space="0" w:color="auto"/>
                  </w:divBdr>
                  <w:divsChild>
                    <w:div w:id="1246383591">
                      <w:marLeft w:val="0"/>
                      <w:marRight w:val="0"/>
                      <w:marTop w:val="0"/>
                      <w:marBottom w:val="0"/>
                      <w:divBdr>
                        <w:top w:val="none" w:sz="0" w:space="0" w:color="auto"/>
                        <w:left w:val="none" w:sz="0" w:space="0" w:color="auto"/>
                        <w:bottom w:val="none" w:sz="0" w:space="0" w:color="auto"/>
                        <w:right w:val="none" w:sz="0" w:space="0" w:color="auto"/>
                      </w:divBdr>
                    </w:div>
                  </w:divsChild>
                </w:div>
                <w:div w:id="1190752117">
                  <w:marLeft w:val="0"/>
                  <w:marRight w:val="0"/>
                  <w:marTop w:val="0"/>
                  <w:marBottom w:val="0"/>
                  <w:divBdr>
                    <w:top w:val="none" w:sz="0" w:space="0" w:color="auto"/>
                    <w:left w:val="none" w:sz="0" w:space="0" w:color="auto"/>
                    <w:bottom w:val="none" w:sz="0" w:space="0" w:color="auto"/>
                    <w:right w:val="none" w:sz="0" w:space="0" w:color="auto"/>
                  </w:divBdr>
                  <w:divsChild>
                    <w:div w:id="296689538">
                      <w:marLeft w:val="0"/>
                      <w:marRight w:val="0"/>
                      <w:marTop w:val="0"/>
                      <w:marBottom w:val="0"/>
                      <w:divBdr>
                        <w:top w:val="none" w:sz="0" w:space="0" w:color="auto"/>
                        <w:left w:val="none" w:sz="0" w:space="0" w:color="auto"/>
                        <w:bottom w:val="none" w:sz="0" w:space="0" w:color="auto"/>
                        <w:right w:val="none" w:sz="0" w:space="0" w:color="auto"/>
                      </w:divBdr>
                    </w:div>
                  </w:divsChild>
                </w:div>
                <w:div w:id="1801148074">
                  <w:marLeft w:val="0"/>
                  <w:marRight w:val="0"/>
                  <w:marTop w:val="0"/>
                  <w:marBottom w:val="0"/>
                  <w:divBdr>
                    <w:top w:val="none" w:sz="0" w:space="0" w:color="auto"/>
                    <w:left w:val="none" w:sz="0" w:space="0" w:color="auto"/>
                    <w:bottom w:val="none" w:sz="0" w:space="0" w:color="auto"/>
                    <w:right w:val="none" w:sz="0" w:space="0" w:color="auto"/>
                  </w:divBdr>
                  <w:divsChild>
                    <w:div w:id="11689059">
                      <w:marLeft w:val="0"/>
                      <w:marRight w:val="0"/>
                      <w:marTop w:val="0"/>
                      <w:marBottom w:val="0"/>
                      <w:divBdr>
                        <w:top w:val="none" w:sz="0" w:space="0" w:color="auto"/>
                        <w:left w:val="none" w:sz="0" w:space="0" w:color="auto"/>
                        <w:bottom w:val="none" w:sz="0" w:space="0" w:color="auto"/>
                        <w:right w:val="none" w:sz="0" w:space="0" w:color="auto"/>
                      </w:divBdr>
                    </w:div>
                  </w:divsChild>
                </w:div>
                <w:div w:id="856626155">
                  <w:marLeft w:val="0"/>
                  <w:marRight w:val="0"/>
                  <w:marTop w:val="0"/>
                  <w:marBottom w:val="0"/>
                  <w:divBdr>
                    <w:top w:val="none" w:sz="0" w:space="0" w:color="auto"/>
                    <w:left w:val="none" w:sz="0" w:space="0" w:color="auto"/>
                    <w:bottom w:val="none" w:sz="0" w:space="0" w:color="auto"/>
                    <w:right w:val="none" w:sz="0" w:space="0" w:color="auto"/>
                  </w:divBdr>
                  <w:divsChild>
                    <w:div w:id="1430732545">
                      <w:marLeft w:val="0"/>
                      <w:marRight w:val="0"/>
                      <w:marTop w:val="0"/>
                      <w:marBottom w:val="0"/>
                      <w:divBdr>
                        <w:top w:val="none" w:sz="0" w:space="0" w:color="auto"/>
                        <w:left w:val="none" w:sz="0" w:space="0" w:color="auto"/>
                        <w:bottom w:val="none" w:sz="0" w:space="0" w:color="auto"/>
                        <w:right w:val="none" w:sz="0" w:space="0" w:color="auto"/>
                      </w:divBdr>
                    </w:div>
                  </w:divsChild>
                </w:div>
                <w:div w:id="1069303868">
                  <w:marLeft w:val="0"/>
                  <w:marRight w:val="0"/>
                  <w:marTop w:val="0"/>
                  <w:marBottom w:val="0"/>
                  <w:divBdr>
                    <w:top w:val="none" w:sz="0" w:space="0" w:color="auto"/>
                    <w:left w:val="none" w:sz="0" w:space="0" w:color="auto"/>
                    <w:bottom w:val="none" w:sz="0" w:space="0" w:color="auto"/>
                    <w:right w:val="none" w:sz="0" w:space="0" w:color="auto"/>
                  </w:divBdr>
                  <w:divsChild>
                    <w:div w:id="537397540">
                      <w:marLeft w:val="0"/>
                      <w:marRight w:val="0"/>
                      <w:marTop w:val="0"/>
                      <w:marBottom w:val="0"/>
                      <w:divBdr>
                        <w:top w:val="none" w:sz="0" w:space="0" w:color="auto"/>
                        <w:left w:val="none" w:sz="0" w:space="0" w:color="auto"/>
                        <w:bottom w:val="none" w:sz="0" w:space="0" w:color="auto"/>
                        <w:right w:val="none" w:sz="0" w:space="0" w:color="auto"/>
                      </w:divBdr>
                    </w:div>
                  </w:divsChild>
                </w:div>
                <w:div w:id="128327669">
                  <w:marLeft w:val="0"/>
                  <w:marRight w:val="0"/>
                  <w:marTop w:val="0"/>
                  <w:marBottom w:val="0"/>
                  <w:divBdr>
                    <w:top w:val="none" w:sz="0" w:space="0" w:color="auto"/>
                    <w:left w:val="none" w:sz="0" w:space="0" w:color="auto"/>
                    <w:bottom w:val="none" w:sz="0" w:space="0" w:color="auto"/>
                    <w:right w:val="none" w:sz="0" w:space="0" w:color="auto"/>
                  </w:divBdr>
                  <w:divsChild>
                    <w:div w:id="1163736698">
                      <w:marLeft w:val="0"/>
                      <w:marRight w:val="0"/>
                      <w:marTop w:val="0"/>
                      <w:marBottom w:val="0"/>
                      <w:divBdr>
                        <w:top w:val="none" w:sz="0" w:space="0" w:color="auto"/>
                        <w:left w:val="none" w:sz="0" w:space="0" w:color="auto"/>
                        <w:bottom w:val="none" w:sz="0" w:space="0" w:color="auto"/>
                        <w:right w:val="none" w:sz="0" w:space="0" w:color="auto"/>
                      </w:divBdr>
                    </w:div>
                  </w:divsChild>
                </w:div>
                <w:div w:id="1919098007">
                  <w:marLeft w:val="0"/>
                  <w:marRight w:val="0"/>
                  <w:marTop w:val="0"/>
                  <w:marBottom w:val="0"/>
                  <w:divBdr>
                    <w:top w:val="none" w:sz="0" w:space="0" w:color="auto"/>
                    <w:left w:val="none" w:sz="0" w:space="0" w:color="auto"/>
                    <w:bottom w:val="none" w:sz="0" w:space="0" w:color="auto"/>
                    <w:right w:val="none" w:sz="0" w:space="0" w:color="auto"/>
                  </w:divBdr>
                  <w:divsChild>
                    <w:div w:id="55012713">
                      <w:marLeft w:val="0"/>
                      <w:marRight w:val="0"/>
                      <w:marTop w:val="0"/>
                      <w:marBottom w:val="0"/>
                      <w:divBdr>
                        <w:top w:val="none" w:sz="0" w:space="0" w:color="auto"/>
                        <w:left w:val="none" w:sz="0" w:space="0" w:color="auto"/>
                        <w:bottom w:val="none" w:sz="0" w:space="0" w:color="auto"/>
                        <w:right w:val="none" w:sz="0" w:space="0" w:color="auto"/>
                      </w:divBdr>
                    </w:div>
                  </w:divsChild>
                </w:div>
                <w:div w:id="1716083735">
                  <w:marLeft w:val="0"/>
                  <w:marRight w:val="0"/>
                  <w:marTop w:val="0"/>
                  <w:marBottom w:val="0"/>
                  <w:divBdr>
                    <w:top w:val="none" w:sz="0" w:space="0" w:color="auto"/>
                    <w:left w:val="none" w:sz="0" w:space="0" w:color="auto"/>
                    <w:bottom w:val="none" w:sz="0" w:space="0" w:color="auto"/>
                    <w:right w:val="none" w:sz="0" w:space="0" w:color="auto"/>
                  </w:divBdr>
                  <w:divsChild>
                    <w:div w:id="1562445944">
                      <w:marLeft w:val="0"/>
                      <w:marRight w:val="0"/>
                      <w:marTop w:val="0"/>
                      <w:marBottom w:val="0"/>
                      <w:divBdr>
                        <w:top w:val="none" w:sz="0" w:space="0" w:color="auto"/>
                        <w:left w:val="none" w:sz="0" w:space="0" w:color="auto"/>
                        <w:bottom w:val="none" w:sz="0" w:space="0" w:color="auto"/>
                        <w:right w:val="none" w:sz="0" w:space="0" w:color="auto"/>
                      </w:divBdr>
                    </w:div>
                  </w:divsChild>
                </w:div>
                <w:div w:id="1414594623">
                  <w:marLeft w:val="0"/>
                  <w:marRight w:val="0"/>
                  <w:marTop w:val="0"/>
                  <w:marBottom w:val="0"/>
                  <w:divBdr>
                    <w:top w:val="none" w:sz="0" w:space="0" w:color="auto"/>
                    <w:left w:val="none" w:sz="0" w:space="0" w:color="auto"/>
                    <w:bottom w:val="none" w:sz="0" w:space="0" w:color="auto"/>
                    <w:right w:val="none" w:sz="0" w:space="0" w:color="auto"/>
                  </w:divBdr>
                  <w:divsChild>
                    <w:div w:id="324941987">
                      <w:marLeft w:val="0"/>
                      <w:marRight w:val="0"/>
                      <w:marTop w:val="0"/>
                      <w:marBottom w:val="0"/>
                      <w:divBdr>
                        <w:top w:val="none" w:sz="0" w:space="0" w:color="auto"/>
                        <w:left w:val="none" w:sz="0" w:space="0" w:color="auto"/>
                        <w:bottom w:val="none" w:sz="0" w:space="0" w:color="auto"/>
                        <w:right w:val="none" w:sz="0" w:space="0" w:color="auto"/>
                      </w:divBdr>
                    </w:div>
                  </w:divsChild>
                </w:div>
                <w:div w:id="2083479176">
                  <w:marLeft w:val="0"/>
                  <w:marRight w:val="0"/>
                  <w:marTop w:val="0"/>
                  <w:marBottom w:val="0"/>
                  <w:divBdr>
                    <w:top w:val="none" w:sz="0" w:space="0" w:color="auto"/>
                    <w:left w:val="none" w:sz="0" w:space="0" w:color="auto"/>
                    <w:bottom w:val="none" w:sz="0" w:space="0" w:color="auto"/>
                    <w:right w:val="none" w:sz="0" w:space="0" w:color="auto"/>
                  </w:divBdr>
                  <w:divsChild>
                    <w:div w:id="138154922">
                      <w:marLeft w:val="0"/>
                      <w:marRight w:val="0"/>
                      <w:marTop w:val="0"/>
                      <w:marBottom w:val="0"/>
                      <w:divBdr>
                        <w:top w:val="none" w:sz="0" w:space="0" w:color="auto"/>
                        <w:left w:val="none" w:sz="0" w:space="0" w:color="auto"/>
                        <w:bottom w:val="none" w:sz="0" w:space="0" w:color="auto"/>
                        <w:right w:val="none" w:sz="0" w:space="0" w:color="auto"/>
                      </w:divBdr>
                    </w:div>
                  </w:divsChild>
                </w:div>
                <w:div w:id="450243172">
                  <w:marLeft w:val="0"/>
                  <w:marRight w:val="0"/>
                  <w:marTop w:val="0"/>
                  <w:marBottom w:val="0"/>
                  <w:divBdr>
                    <w:top w:val="none" w:sz="0" w:space="0" w:color="auto"/>
                    <w:left w:val="none" w:sz="0" w:space="0" w:color="auto"/>
                    <w:bottom w:val="none" w:sz="0" w:space="0" w:color="auto"/>
                    <w:right w:val="none" w:sz="0" w:space="0" w:color="auto"/>
                  </w:divBdr>
                  <w:divsChild>
                    <w:div w:id="1481849861">
                      <w:marLeft w:val="0"/>
                      <w:marRight w:val="0"/>
                      <w:marTop w:val="0"/>
                      <w:marBottom w:val="0"/>
                      <w:divBdr>
                        <w:top w:val="none" w:sz="0" w:space="0" w:color="auto"/>
                        <w:left w:val="none" w:sz="0" w:space="0" w:color="auto"/>
                        <w:bottom w:val="none" w:sz="0" w:space="0" w:color="auto"/>
                        <w:right w:val="none" w:sz="0" w:space="0" w:color="auto"/>
                      </w:divBdr>
                    </w:div>
                  </w:divsChild>
                </w:div>
                <w:div w:id="835804013">
                  <w:marLeft w:val="0"/>
                  <w:marRight w:val="0"/>
                  <w:marTop w:val="0"/>
                  <w:marBottom w:val="0"/>
                  <w:divBdr>
                    <w:top w:val="none" w:sz="0" w:space="0" w:color="auto"/>
                    <w:left w:val="none" w:sz="0" w:space="0" w:color="auto"/>
                    <w:bottom w:val="none" w:sz="0" w:space="0" w:color="auto"/>
                    <w:right w:val="none" w:sz="0" w:space="0" w:color="auto"/>
                  </w:divBdr>
                  <w:divsChild>
                    <w:div w:id="1198086522">
                      <w:marLeft w:val="0"/>
                      <w:marRight w:val="0"/>
                      <w:marTop w:val="0"/>
                      <w:marBottom w:val="0"/>
                      <w:divBdr>
                        <w:top w:val="none" w:sz="0" w:space="0" w:color="auto"/>
                        <w:left w:val="none" w:sz="0" w:space="0" w:color="auto"/>
                        <w:bottom w:val="none" w:sz="0" w:space="0" w:color="auto"/>
                        <w:right w:val="none" w:sz="0" w:space="0" w:color="auto"/>
                      </w:divBdr>
                    </w:div>
                  </w:divsChild>
                </w:div>
                <w:div w:id="595677324">
                  <w:marLeft w:val="0"/>
                  <w:marRight w:val="0"/>
                  <w:marTop w:val="0"/>
                  <w:marBottom w:val="0"/>
                  <w:divBdr>
                    <w:top w:val="none" w:sz="0" w:space="0" w:color="auto"/>
                    <w:left w:val="none" w:sz="0" w:space="0" w:color="auto"/>
                    <w:bottom w:val="none" w:sz="0" w:space="0" w:color="auto"/>
                    <w:right w:val="none" w:sz="0" w:space="0" w:color="auto"/>
                  </w:divBdr>
                  <w:divsChild>
                    <w:div w:id="124781669">
                      <w:marLeft w:val="0"/>
                      <w:marRight w:val="0"/>
                      <w:marTop w:val="0"/>
                      <w:marBottom w:val="0"/>
                      <w:divBdr>
                        <w:top w:val="none" w:sz="0" w:space="0" w:color="auto"/>
                        <w:left w:val="none" w:sz="0" w:space="0" w:color="auto"/>
                        <w:bottom w:val="none" w:sz="0" w:space="0" w:color="auto"/>
                        <w:right w:val="none" w:sz="0" w:space="0" w:color="auto"/>
                      </w:divBdr>
                    </w:div>
                  </w:divsChild>
                </w:div>
                <w:div w:id="347879226">
                  <w:marLeft w:val="0"/>
                  <w:marRight w:val="0"/>
                  <w:marTop w:val="0"/>
                  <w:marBottom w:val="0"/>
                  <w:divBdr>
                    <w:top w:val="none" w:sz="0" w:space="0" w:color="auto"/>
                    <w:left w:val="none" w:sz="0" w:space="0" w:color="auto"/>
                    <w:bottom w:val="none" w:sz="0" w:space="0" w:color="auto"/>
                    <w:right w:val="none" w:sz="0" w:space="0" w:color="auto"/>
                  </w:divBdr>
                  <w:divsChild>
                    <w:div w:id="872616348">
                      <w:marLeft w:val="0"/>
                      <w:marRight w:val="0"/>
                      <w:marTop w:val="0"/>
                      <w:marBottom w:val="0"/>
                      <w:divBdr>
                        <w:top w:val="none" w:sz="0" w:space="0" w:color="auto"/>
                        <w:left w:val="none" w:sz="0" w:space="0" w:color="auto"/>
                        <w:bottom w:val="none" w:sz="0" w:space="0" w:color="auto"/>
                        <w:right w:val="none" w:sz="0" w:space="0" w:color="auto"/>
                      </w:divBdr>
                    </w:div>
                  </w:divsChild>
                </w:div>
                <w:div w:id="845289182">
                  <w:marLeft w:val="0"/>
                  <w:marRight w:val="0"/>
                  <w:marTop w:val="0"/>
                  <w:marBottom w:val="0"/>
                  <w:divBdr>
                    <w:top w:val="none" w:sz="0" w:space="0" w:color="auto"/>
                    <w:left w:val="none" w:sz="0" w:space="0" w:color="auto"/>
                    <w:bottom w:val="none" w:sz="0" w:space="0" w:color="auto"/>
                    <w:right w:val="none" w:sz="0" w:space="0" w:color="auto"/>
                  </w:divBdr>
                  <w:divsChild>
                    <w:div w:id="827550445">
                      <w:marLeft w:val="0"/>
                      <w:marRight w:val="0"/>
                      <w:marTop w:val="0"/>
                      <w:marBottom w:val="0"/>
                      <w:divBdr>
                        <w:top w:val="none" w:sz="0" w:space="0" w:color="auto"/>
                        <w:left w:val="none" w:sz="0" w:space="0" w:color="auto"/>
                        <w:bottom w:val="none" w:sz="0" w:space="0" w:color="auto"/>
                        <w:right w:val="none" w:sz="0" w:space="0" w:color="auto"/>
                      </w:divBdr>
                    </w:div>
                  </w:divsChild>
                </w:div>
                <w:div w:id="2121073013">
                  <w:marLeft w:val="0"/>
                  <w:marRight w:val="0"/>
                  <w:marTop w:val="0"/>
                  <w:marBottom w:val="0"/>
                  <w:divBdr>
                    <w:top w:val="none" w:sz="0" w:space="0" w:color="auto"/>
                    <w:left w:val="none" w:sz="0" w:space="0" w:color="auto"/>
                    <w:bottom w:val="none" w:sz="0" w:space="0" w:color="auto"/>
                    <w:right w:val="none" w:sz="0" w:space="0" w:color="auto"/>
                  </w:divBdr>
                  <w:divsChild>
                    <w:div w:id="1158306519">
                      <w:marLeft w:val="0"/>
                      <w:marRight w:val="0"/>
                      <w:marTop w:val="0"/>
                      <w:marBottom w:val="0"/>
                      <w:divBdr>
                        <w:top w:val="none" w:sz="0" w:space="0" w:color="auto"/>
                        <w:left w:val="none" w:sz="0" w:space="0" w:color="auto"/>
                        <w:bottom w:val="none" w:sz="0" w:space="0" w:color="auto"/>
                        <w:right w:val="none" w:sz="0" w:space="0" w:color="auto"/>
                      </w:divBdr>
                    </w:div>
                  </w:divsChild>
                </w:div>
                <w:div w:id="901406546">
                  <w:marLeft w:val="0"/>
                  <w:marRight w:val="0"/>
                  <w:marTop w:val="0"/>
                  <w:marBottom w:val="0"/>
                  <w:divBdr>
                    <w:top w:val="none" w:sz="0" w:space="0" w:color="auto"/>
                    <w:left w:val="none" w:sz="0" w:space="0" w:color="auto"/>
                    <w:bottom w:val="none" w:sz="0" w:space="0" w:color="auto"/>
                    <w:right w:val="none" w:sz="0" w:space="0" w:color="auto"/>
                  </w:divBdr>
                  <w:divsChild>
                    <w:div w:id="1521041007">
                      <w:marLeft w:val="0"/>
                      <w:marRight w:val="0"/>
                      <w:marTop w:val="0"/>
                      <w:marBottom w:val="0"/>
                      <w:divBdr>
                        <w:top w:val="none" w:sz="0" w:space="0" w:color="auto"/>
                        <w:left w:val="none" w:sz="0" w:space="0" w:color="auto"/>
                        <w:bottom w:val="none" w:sz="0" w:space="0" w:color="auto"/>
                        <w:right w:val="none" w:sz="0" w:space="0" w:color="auto"/>
                      </w:divBdr>
                    </w:div>
                  </w:divsChild>
                </w:div>
                <w:div w:id="820658759">
                  <w:marLeft w:val="0"/>
                  <w:marRight w:val="0"/>
                  <w:marTop w:val="0"/>
                  <w:marBottom w:val="0"/>
                  <w:divBdr>
                    <w:top w:val="none" w:sz="0" w:space="0" w:color="auto"/>
                    <w:left w:val="none" w:sz="0" w:space="0" w:color="auto"/>
                    <w:bottom w:val="none" w:sz="0" w:space="0" w:color="auto"/>
                    <w:right w:val="none" w:sz="0" w:space="0" w:color="auto"/>
                  </w:divBdr>
                  <w:divsChild>
                    <w:div w:id="1587229013">
                      <w:marLeft w:val="0"/>
                      <w:marRight w:val="0"/>
                      <w:marTop w:val="0"/>
                      <w:marBottom w:val="0"/>
                      <w:divBdr>
                        <w:top w:val="none" w:sz="0" w:space="0" w:color="auto"/>
                        <w:left w:val="none" w:sz="0" w:space="0" w:color="auto"/>
                        <w:bottom w:val="none" w:sz="0" w:space="0" w:color="auto"/>
                        <w:right w:val="none" w:sz="0" w:space="0" w:color="auto"/>
                      </w:divBdr>
                    </w:div>
                  </w:divsChild>
                </w:div>
                <w:div w:id="912276158">
                  <w:marLeft w:val="0"/>
                  <w:marRight w:val="0"/>
                  <w:marTop w:val="0"/>
                  <w:marBottom w:val="0"/>
                  <w:divBdr>
                    <w:top w:val="none" w:sz="0" w:space="0" w:color="auto"/>
                    <w:left w:val="none" w:sz="0" w:space="0" w:color="auto"/>
                    <w:bottom w:val="none" w:sz="0" w:space="0" w:color="auto"/>
                    <w:right w:val="none" w:sz="0" w:space="0" w:color="auto"/>
                  </w:divBdr>
                  <w:divsChild>
                    <w:div w:id="1059669765">
                      <w:marLeft w:val="0"/>
                      <w:marRight w:val="0"/>
                      <w:marTop w:val="0"/>
                      <w:marBottom w:val="0"/>
                      <w:divBdr>
                        <w:top w:val="none" w:sz="0" w:space="0" w:color="auto"/>
                        <w:left w:val="none" w:sz="0" w:space="0" w:color="auto"/>
                        <w:bottom w:val="none" w:sz="0" w:space="0" w:color="auto"/>
                        <w:right w:val="none" w:sz="0" w:space="0" w:color="auto"/>
                      </w:divBdr>
                    </w:div>
                  </w:divsChild>
                </w:div>
                <w:div w:id="713391138">
                  <w:marLeft w:val="0"/>
                  <w:marRight w:val="0"/>
                  <w:marTop w:val="0"/>
                  <w:marBottom w:val="0"/>
                  <w:divBdr>
                    <w:top w:val="none" w:sz="0" w:space="0" w:color="auto"/>
                    <w:left w:val="none" w:sz="0" w:space="0" w:color="auto"/>
                    <w:bottom w:val="none" w:sz="0" w:space="0" w:color="auto"/>
                    <w:right w:val="none" w:sz="0" w:space="0" w:color="auto"/>
                  </w:divBdr>
                  <w:divsChild>
                    <w:div w:id="828715059">
                      <w:marLeft w:val="0"/>
                      <w:marRight w:val="0"/>
                      <w:marTop w:val="0"/>
                      <w:marBottom w:val="0"/>
                      <w:divBdr>
                        <w:top w:val="none" w:sz="0" w:space="0" w:color="auto"/>
                        <w:left w:val="none" w:sz="0" w:space="0" w:color="auto"/>
                        <w:bottom w:val="none" w:sz="0" w:space="0" w:color="auto"/>
                        <w:right w:val="none" w:sz="0" w:space="0" w:color="auto"/>
                      </w:divBdr>
                    </w:div>
                  </w:divsChild>
                </w:div>
                <w:div w:id="1925719034">
                  <w:marLeft w:val="0"/>
                  <w:marRight w:val="0"/>
                  <w:marTop w:val="0"/>
                  <w:marBottom w:val="0"/>
                  <w:divBdr>
                    <w:top w:val="none" w:sz="0" w:space="0" w:color="auto"/>
                    <w:left w:val="none" w:sz="0" w:space="0" w:color="auto"/>
                    <w:bottom w:val="none" w:sz="0" w:space="0" w:color="auto"/>
                    <w:right w:val="none" w:sz="0" w:space="0" w:color="auto"/>
                  </w:divBdr>
                  <w:divsChild>
                    <w:div w:id="1197423770">
                      <w:marLeft w:val="0"/>
                      <w:marRight w:val="0"/>
                      <w:marTop w:val="0"/>
                      <w:marBottom w:val="0"/>
                      <w:divBdr>
                        <w:top w:val="none" w:sz="0" w:space="0" w:color="auto"/>
                        <w:left w:val="none" w:sz="0" w:space="0" w:color="auto"/>
                        <w:bottom w:val="none" w:sz="0" w:space="0" w:color="auto"/>
                        <w:right w:val="none" w:sz="0" w:space="0" w:color="auto"/>
                      </w:divBdr>
                    </w:div>
                  </w:divsChild>
                </w:div>
                <w:div w:id="901257666">
                  <w:marLeft w:val="0"/>
                  <w:marRight w:val="0"/>
                  <w:marTop w:val="0"/>
                  <w:marBottom w:val="0"/>
                  <w:divBdr>
                    <w:top w:val="none" w:sz="0" w:space="0" w:color="auto"/>
                    <w:left w:val="none" w:sz="0" w:space="0" w:color="auto"/>
                    <w:bottom w:val="none" w:sz="0" w:space="0" w:color="auto"/>
                    <w:right w:val="none" w:sz="0" w:space="0" w:color="auto"/>
                  </w:divBdr>
                  <w:divsChild>
                    <w:div w:id="1083718545">
                      <w:marLeft w:val="0"/>
                      <w:marRight w:val="0"/>
                      <w:marTop w:val="0"/>
                      <w:marBottom w:val="0"/>
                      <w:divBdr>
                        <w:top w:val="none" w:sz="0" w:space="0" w:color="auto"/>
                        <w:left w:val="none" w:sz="0" w:space="0" w:color="auto"/>
                        <w:bottom w:val="none" w:sz="0" w:space="0" w:color="auto"/>
                        <w:right w:val="none" w:sz="0" w:space="0" w:color="auto"/>
                      </w:divBdr>
                    </w:div>
                  </w:divsChild>
                </w:div>
                <w:div w:id="1448115862">
                  <w:marLeft w:val="0"/>
                  <w:marRight w:val="0"/>
                  <w:marTop w:val="0"/>
                  <w:marBottom w:val="0"/>
                  <w:divBdr>
                    <w:top w:val="none" w:sz="0" w:space="0" w:color="auto"/>
                    <w:left w:val="none" w:sz="0" w:space="0" w:color="auto"/>
                    <w:bottom w:val="none" w:sz="0" w:space="0" w:color="auto"/>
                    <w:right w:val="none" w:sz="0" w:space="0" w:color="auto"/>
                  </w:divBdr>
                  <w:divsChild>
                    <w:div w:id="767585450">
                      <w:marLeft w:val="0"/>
                      <w:marRight w:val="0"/>
                      <w:marTop w:val="0"/>
                      <w:marBottom w:val="0"/>
                      <w:divBdr>
                        <w:top w:val="none" w:sz="0" w:space="0" w:color="auto"/>
                        <w:left w:val="none" w:sz="0" w:space="0" w:color="auto"/>
                        <w:bottom w:val="none" w:sz="0" w:space="0" w:color="auto"/>
                        <w:right w:val="none" w:sz="0" w:space="0" w:color="auto"/>
                      </w:divBdr>
                    </w:div>
                  </w:divsChild>
                </w:div>
                <w:div w:id="1092777811">
                  <w:marLeft w:val="0"/>
                  <w:marRight w:val="0"/>
                  <w:marTop w:val="0"/>
                  <w:marBottom w:val="0"/>
                  <w:divBdr>
                    <w:top w:val="none" w:sz="0" w:space="0" w:color="auto"/>
                    <w:left w:val="none" w:sz="0" w:space="0" w:color="auto"/>
                    <w:bottom w:val="none" w:sz="0" w:space="0" w:color="auto"/>
                    <w:right w:val="none" w:sz="0" w:space="0" w:color="auto"/>
                  </w:divBdr>
                  <w:divsChild>
                    <w:div w:id="2092313061">
                      <w:marLeft w:val="0"/>
                      <w:marRight w:val="0"/>
                      <w:marTop w:val="0"/>
                      <w:marBottom w:val="0"/>
                      <w:divBdr>
                        <w:top w:val="none" w:sz="0" w:space="0" w:color="auto"/>
                        <w:left w:val="none" w:sz="0" w:space="0" w:color="auto"/>
                        <w:bottom w:val="none" w:sz="0" w:space="0" w:color="auto"/>
                        <w:right w:val="none" w:sz="0" w:space="0" w:color="auto"/>
                      </w:divBdr>
                    </w:div>
                  </w:divsChild>
                </w:div>
                <w:div w:id="1605189701">
                  <w:marLeft w:val="0"/>
                  <w:marRight w:val="0"/>
                  <w:marTop w:val="0"/>
                  <w:marBottom w:val="0"/>
                  <w:divBdr>
                    <w:top w:val="none" w:sz="0" w:space="0" w:color="auto"/>
                    <w:left w:val="none" w:sz="0" w:space="0" w:color="auto"/>
                    <w:bottom w:val="none" w:sz="0" w:space="0" w:color="auto"/>
                    <w:right w:val="none" w:sz="0" w:space="0" w:color="auto"/>
                  </w:divBdr>
                  <w:divsChild>
                    <w:div w:id="1413549590">
                      <w:marLeft w:val="0"/>
                      <w:marRight w:val="0"/>
                      <w:marTop w:val="0"/>
                      <w:marBottom w:val="0"/>
                      <w:divBdr>
                        <w:top w:val="none" w:sz="0" w:space="0" w:color="auto"/>
                        <w:left w:val="none" w:sz="0" w:space="0" w:color="auto"/>
                        <w:bottom w:val="none" w:sz="0" w:space="0" w:color="auto"/>
                        <w:right w:val="none" w:sz="0" w:space="0" w:color="auto"/>
                      </w:divBdr>
                    </w:div>
                  </w:divsChild>
                </w:div>
                <w:div w:id="1216156752">
                  <w:marLeft w:val="0"/>
                  <w:marRight w:val="0"/>
                  <w:marTop w:val="0"/>
                  <w:marBottom w:val="0"/>
                  <w:divBdr>
                    <w:top w:val="none" w:sz="0" w:space="0" w:color="auto"/>
                    <w:left w:val="none" w:sz="0" w:space="0" w:color="auto"/>
                    <w:bottom w:val="none" w:sz="0" w:space="0" w:color="auto"/>
                    <w:right w:val="none" w:sz="0" w:space="0" w:color="auto"/>
                  </w:divBdr>
                  <w:divsChild>
                    <w:div w:id="595940193">
                      <w:marLeft w:val="0"/>
                      <w:marRight w:val="0"/>
                      <w:marTop w:val="0"/>
                      <w:marBottom w:val="0"/>
                      <w:divBdr>
                        <w:top w:val="none" w:sz="0" w:space="0" w:color="auto"/>
                        <w:left w:val="none" w:sz="0" w:space="0" w:color="auto"/>
                        <w:bottom w:val="none" w:sz="0" w:space="0" w:color="auto"/>
                        <w:right w:val="none" w:sz="0" w:space="0" w:color="auto"/>
                      </w:divBdr>
                    </w:div>
                  </w:divsChild>
                </w:div>
                <w:div w:id="519247473">
                  <w:marLeft w:val="0"/>
                  <w:marRight w:val="0"/>
                  <w:marTop w:val="0"/>
                  <w:marBottom w:val="0"/>
                  <w:divBdr>
                    <w:top w:val="none" w:sz="0" w:space="0" w:color="auto"/>
                    <w:left w:val="none" w:sz="0" w:space="0" w:color="auto"/>
                    <w:bottom w:val="none" w:sz="0" w:space="0" w:color="auto"/>
                    <w:right w:val="none" w:sz="0" w:space="0" w:color="auto"/>
                  </w:divBdr>
                  <w:divsChild>
                    <w:div w:id="1573274272">
                      <w:marLeft w:val="0"/>
                      <w:marRight w:val="0"/>
                      <w:marTop w:val="0"/>
                      <w:marBottom w:val="0"/>
                      <w:divBdr>
                        <w:top w:val="none" w:sz="0" w:space="0" w:color="auto"/>
                        <w:left w:val="none" w:sz="0" w:space="0" w:color="auto"/>
                        <w:bottom w:val="none" w:sz="0" w:space="0" w:color="auto"/>
                        <w:right w:val="none" w:sz="0" w:space="0" w:color="auto"/>
                      </w:divBdr>
                    </w:div>
                  </w:divsChild>
                </w:div>
                <w:div w:id="2005278506">
                  <w:marLeft w:val="0"/>
                  <w:marRight w:val="0"/>
                  <w:marTop w:val="0"/>
                  <w:marBottom w:val="0"/>
                  <w:divBdr>
                    <w:top w:val="none" w:sz="0" w:space="0" w:color="auto"/>
                    <w:left w:val="none" w:sz="0" w:space="0" w:color="auto"/>
                    <w:bottom w:val="none" w:sz="0" w:space="0" w:color="auto"/>
                    <w:right w:val="none" w:sz="0" w:space="0" w:color="auto"/>
                  </w:divBdr>
                  <w:divsChild>
                    <w:div w:id="1948150795">
                      <w:marLeft w:val="0"/>
                      <w:marRight w:val="0"/>
                      <w:marTop w:val="0"/>
                      <w:marBottom w:val="0"/>
                      <w:divBdr>
                        <w:top w:val="none" w:sz="0" w:space="0" w:color="auto"/>
                        <w:left w:val="none" w:sz="0" w:space="0" w:color="auto"/>
                        <w:bottom w:val="none" w:sz="0" w:space="0" w:color="auto"/>
                        <w:right w:val="none" w:sz="0" w:space="0" w:color="auto"/>
                      </w:divBdr>
                    </w:div>
                  </w:divsChild>
                </w:div>
                <w:div w:id="1822889579">
                  <w:marLeft w:val="0"/>
                  <w:marRight w:val="0"/>
                  <w:marTop w:val="0"/>
                  <w:marBottom w:val="0"/>
                  <w:divBdr>
                    <w:top w:val="none" w:sz="0" w:space="0" w:color="auto"/>
                    <w:left w:val="none" w:sz="0" w:space="0" w:color="auto"/>
                    <w:bottom w:val="none" w:sz="0" w:space="0" w:color="auto"/>
                    <w:right w:val="none" w:sz="0" w:space="0" w:color="auto"/>
                  </w:divBdr>
                  <w:divsChild>
                    <w:div w:id="410854629">
                      <w:marLeft w:val="0"/>
                      <w:marRight w:val="0"/>
                      <w:marTop w:val="0"/>
                      <w:marBottom w:val="0"/>
                      <w:divBdr>
                        <w:top w:val="none" w:sz="0" w:space="0" w:color="auto"/>
                        <w:left w:val="none" w:sz="0" w:space="0" w:color="auto"/>
                        <w:bottom w:val="none" w:sz="0" w:space="0" w:color="auto"/>
                        <w:right w:val="none" w:sz="0" w:space="0" w:color="auto"/>
                      </w:divBdr>
                    </w:div>
                  </w:divsChild>
                </w:div>
                <w:div w:id="778254395">
                  <w:marLeft w:val="0"/>
                  <w:marRight w:val="0"/>
                  <w:marTop w:val="0"/>
                  <w:marBottom w:val="0"/>
                  <w:divBdr>
                    <w:top w:val="none" w:sz="0" w:space="0" w:color="auto"/>
                    <w:left w:val="none" w:sz="0" w:space="0" w:color="auto"/>
                    <w:bottom w:val="none" w:sz="0" w:space="0" w:color="auto"/>
                    <w:right w:val="none" w:sz="0" w:space="0" w:color="auto"/>
                  </w:divBdr>
                  <w:divsChild>
                    <w:div w:id="201290578">
                      <w:marLeft w:val="0"/>
                      <w:marRight w:val="0"/>
                      <w:marTop w:val="0"/>
                      <w:marBottom w:val="0"/>
                      <w:divBdr>
                        <w:top w:val="none" w:sz="0" w:space="0" w:color="auto"/>
                        <w:left w:val="none" w:sz="0" w:space="0" w:color="auto"/>
                        <w:bottom w:val="none" w:sz="0" w:space="0" w:color="auto"/>
                        <w:right w:val="none" w:sz="0" w:space="0" w:color="auto"/>
                      </w:divBdr>
                    </w:div>
                  </w:divsChild>
                </w:div>
                <w:div w:id="513154007">
                  <w:marLeft w:val="0"/>
                  <w:marRight w:val="0"/>
                  <w:marTop w:val="0"/>
                  <w:marBottom w:val="0"/>
                  <w:divBdr>
                    <w:top w:val="none" w:sz="0" w:space="0" w:color="auto"/>
                    <w:left w:val="none" w:sz="0" w:space="0" w:color="auto"/>
                    <w:bottom w:val="none" w:sz="0" w:space="0" w:color="auto"/>
                    <w:right w:val="none" w:sz="0" w:space="0" w:color="auto"/>
                  </w:divBdr>
                  <w:divsChild>
                    <w:div w:id="1403868363">
                      <w:marLeft w:val="0"/>
                      <w:marRight w:val="0"/>
                      <w:marTop w:val="0"/>
                      <w:marBottom w:val="0"/>
                      <w:divBdr>
                        <w:top w:val="none" w:sz="0" w:space="0" w:color="auto"/>
                        <w:left w:val="none" w:sz="0" w:space="0" w:color="auto"/>
                        <w:bottom w:val="none" w:sz="0" w:space="0" w:color="auto"/>
                        <w:right w:val="none" w:sz="0" w:space="0" w:color="auto"/>
                      </w:divBdr>
                    </w:div>
                  </w:divsChild>
                </w:div>
                <w:div w:id="405536888">
                  <w:marLeft w:val="0"/>
                  <w:marRight w:val="0"/>
                  <w:marTop w:val="0"/>
                  <w:marBottom w:val="0"/>
                  <w:divBdr>
                    <w:top w:val="none" w:sz="0" w:space="0" w:color="auto"/>
                    <w:left w:val="none" w:sz="0" w:space="0" w:color="auto"/>
                    <w:bottom w:val="none" w:sz="0" w:space="0" w:color="auto"/>
                    <w:right w:val="none" w:sz="0" w:space="0" w:color="auto"/>
                  </w:divBdr>
                  <w:divsChild>
                    <w:div w:id="503864077">
                      <w:marLeft w:val="0"/>
                      <w:marRight w:val="0"/>
                      <w:marTop w:val="0"/>
                      <w:marBottom w:val="0"/>
                      <w:divBdr>
                        <w:top w:val="none" w:sz="0" w:space="0" w:color="auto"/>
                        <w:left w:val="none" w:sz="0" w:space="0" w:color="auto"/>
                        <w:bottom w:val="none" w:sz="0" w:space="0" w:color="auto"/>
                        <w:right w:val="none" w:sz="0" w:space="0" w:color="auto"/>
                      </w:divBdr>
                    </w:div>
                  </w:divsChild>
                </w:div>
                <w:div w:id="901990659">
                  <w:marLeft w:val="0"/>
                  <w:marRight w:val="0"/>
                  <w:marTop w:val="0"/>
                  <w:marBottom w:val="0"/>
                  <w:divBdr>
                    <w:top w:val="none" w:sz="0" w:space="0" w:color="auto"/>
                    <w:left w:val="none" w:sz="0" w:space="0" w:color="auto"/>
                    <w:bottom w:val="none" w:sz="0" w:space="0" w:color="auto"/>
                    <w:right w:val="none" w:sz="0" w:space="0" w:color="auto"/>
                  </w:divBdr>
                  <w:divsChild>
                    <w:div w:id="377358238">
                      <w:marLeft w:val="0"/>
                      <w:marRight w:val="0"/>
                      <w:marTop w:val="0"/>
                      <w:marBottom w:val="0"/>
                      <w:divBdr>
                        <w:top w:val="none" w:sz="0" w:space="0" w:color="auto"/>
                        <w:left w:val="none" w:sz="0" w:space="0" w:color="auto"/>
                        <w:bottom w:val="none" w:sz="0" w:space="0" w:color="auto"/>
                        <w:right w:val="none" w:sz="0" w:space="0" w:color="auto"/>
                      </w:divBdr>
                    </w:div>
                  </w:divsChild>
                </w:div>
                <w:div w:id="606812937">
                  <w:marLeft w:val="0"/>
                  <w:marRight w:val="0"/>
                  <w:marTop w:val="0"/>
                  <w:marBottom w:val="0"/>
                  <w:divBdr>
                    <w:top w:val="none" w:sz="0" w:space="0" w:color="auto"/>
                    <w:left w:val="none" w:sz="0" w:space="0" w:color="auto"/>
                    <w:bottom w:val="none" w:sz="0" w:space="0" w:color="auto"/>
                    <w:right w:val="none" w:sz="0" w:space="0" w:color="auto"/>
                  </w:divBdr>
                  <w:divsChild>
                    <w:div w:id="172963077">
                      <w:marLeft w:val="0"/>
                      <w:marRight w:val="0"/>
                      <w:marTop w:val="0"/>
                      <w:marBottom w:val="0"/>
                      <w:divBdr>
                        <w:top w:val="none" w:sz="0" w:space="0" w:color="auto"/>
                        <w:left w:val="none" w:sz="0" w:space="0" w:color="auto"/>
                        <w:bottom w:val="none" w:sz="0" w:space="0" w:color="auto"/>
                        <w:right w:val="none" w:sz="0" w:space="0" w:color="auto"/>
                      </w:divBdr>
                    </w:div>
                  </w:divsChild>
                </w:div>
                <w:div w:id="506866796">
                  <w:marLeft w:val="0"/>
                  <w:marRight w:val="0"/>
                  <w:marTop w:val="0"/>
                  <w:marBottom w:val="0"/>
                  <w:divBdr>
                    <w:top w:val="none" w:sz="0" w:space="0" w:color="auto"/>
                    <w:left w:val="none" w:sz="0" w:space="0" w:color="auto"/>
                    <w:bottom w:val="none" w:sz="0" w:space="0" w:color="auto"/>
                    <w:right w:val="none" w:sz="0" w:space="0" w:color="auto"/>
                  </w:divBdr>
                  <w:divsChild>
                    <w:div w:id="1705981469">
                      <w:marLeft w:val="0"/>
                      <w:marRight w:val="0"/>
                      <w:marTop w:val="0"/>
                      <w:marBottom w:val="0"/>
                      <w:divBdr>
                        <w:top w:val="none" w:sz="0" w:space="0" w:color="auto"/>
                        <w:left w:val="none" w:sz="0" w:space="0" w:color="auto"/>
                        <w:bottom w:val="none" w:sz="0" w:space="0" w:color="auto"/>
                        <w:right w:val="none" w:sz="0" w:space="0" w:color="auto"/>
                      </w:divBdr>
                    </w:div>
                  </w:divsChild>
                </w:div>
                <w:div w:id="692003559">
                  <w:marLeft w:val="0"/>
                  <w:marRight w:val="0"/>
                  <w:marTop w:val="0"/>
                  <w:marBottom w:val="0"/>
                  <w:divBdr>
                    <w:top w:val="none" w:sz="0" w:space="0" w:color="auto"/>
                    <w:left w:val="none" w:sz="0" w:space="0" w:color="auto"/>
                    <w:bottom w:val="none" w:sz="0" w:space="0" w:color="auto"/>
                    <w:right w:val="none" w:sz="0" w:space="0" w:color="auto"/>
                  </w:divBdr>
                  <w:divsChild>
                    <w:div w:id="1296446859">
                      <w:marLeft w:val="0"/>
                      <w:marRight w:val="0"/>
                      <w:marTop w:val="0"/>
                      <w:marBottom w:val="0"/>
                      <w:divBdr>
                        <w:top w:val="none" w:sz="0" w:space="0" w:color="auto"/>
                        <w:left w:val="none" w:sz="0" w:space="0" w:color="auto"/>
                        <w:bottom w:val="none" w:sz="0" w:space="0" w:color="auto"/>
                        <w:right w:val="none" w:sz="0" w:space="0" w:color="auto"/>
                      </w:divBdr>
                    </w:div>
                  </w:divsChild>
                </w:div>
                <w:div w:id="606740459">
                  <w:marLeft w:val="0"/>
                  <w:marRight w:val="0"/>
                  <w:marTop w:val="0"/>
                  <w:marBottom w:val="0"/>
                  <w:divBdr>
                    <w:top w:val="none" w:sz="0" w:space="0" w:color="auto"/>
                    <w:left w:val="none" w:sz="0" w:space="0" w:color="auto"/>
                    <w:bottom w:val="none" w:sz="0" w:space="0" w:color="auto"/>
                    <w:right w:val="none" w:sz="0" w:space="0" w:color="auto"/>
                  </w:divBdr>
                  <w:divsChild>
                    <w:div w:id="77022501">
                      <w:marLeft w:val="0"/>
                      <w:marRight w:val="0"/>
                      <w:marTop w:val="0"/>
                      <w:marBottom w:val="0"/>
                      <w:divBdr>
                        <w:top w:val="none" w:sz="0" w:space="0" w:color="auto"/>
                        <w:left w:val="none" w:sz="0" w:space="0" w:color="auto"/>
                        <w:bottom w:val="none" w:sz="0" w:space="0" w:color="auto"/>
                        <w:right w:val="none" w:sz="0" w:space="0" w:color="auto"/>
                      </w:divBdr>
                    </w:div>
                    <w:div w:id="1041057494">
                      <w:marLeft w:val="0"/>
                      <w:marRight w:val="0"/>
                      <w:marTop w:val="0"/>
                      <w:marBottom w:val="0"/>
                      <w:divBdr>
                        <w:top w:val="none" w:sz="0" w:space="0" w:color="auto"/>
                        <w:left w:val="none" w:sz="0" w:space="0" w:color="auto"/>
                        <w:bottom w:val="none" w:sz="0" w:space="0" w:color="auto"/>
                        <w:right w:val="none" w:sz="0" w:space="0" w:color="auto"/>
                      </w:divBdr>
                    </w:div>
                  </w:divsChild>
                </w:div>
                <w:div w:id="187529800">
                  <w:marLeft w:val="0"/>
                  <w:marRight w:val="0"/>
                  <w:marTop w:val="0"/>
                  <w:marBottom w:val="0"/>
                  <w:divBdr>
                    <w:top w:val="none" w:sz="0" w:space="0" w:color="auto"/>
                    <w:left w:val="none" w:sz="0" w:space="0" w:color="auto"/>
                    <w:bottom w:val="none" w:sz="0" w:space="0" w:color="auto"/>
                    <w:right w:val="none" w:sz="0" w:space="0" w:color="auto"/>
                  </w:divBdr>
                  <w:divsChild>
                    <w:div w:id="284120584">
                      <w:marLeft w:val="0"/>
                      <w:marRight w:val="0"/>
                      <w:marTop w:val="0"/>
                      <w:marBottom w:val="0"/>
                      <w:divBdr>
                        <w:top w:val="none" w:sz="0" w:space="0" w:color="auto"/>
                        <w:left w:val="none" w:sz="0" w:space="0" w:color="auto"/>
                        <w:bottom w:val="none" w:sz="0" w:space="0" w:color="auto"/>
                        <w:right w:val="none" w:sz="0" w:space="0" w:color="auto"/>
                      </w:divBdr>
                    </w:div>
                  </w:divsChild>
                </w:div>
                <w:div w:id="782459165">
                  <w:marLeft w:val="0"/>
                  <w:marRight w:val="0"/>
                  <w:marTop w:val="0"/>
                  <w:marBottom w:val="0"/>
                  <w:divBdr>
                    <w:top w:val="none" w:sz="0" w:space="0" w:color="auto"/>
                    <w:left w:val="none" w:sz="0" w:space="0" w:color="auto"/>
                    <w:bottom w:val="none" w:sz="0" w:space="0" w:color="auto"/>
                    <w:right w:val="none" w:sz="0" w:space="0" w:color="auto"/>
                  </w:divBdr>
                  <w:divsChild>
                    <w:div w:id="1191646177">
                      <w:marLeft w:val="0"/>
                      <w:marRight w:val="0"/>
                      <w:marTop w:val="0"/>
                      <w:marBottom w:val="0"/>
                      <w:divBdr>
                        <w:top w:val="none" w:sz="0" w:space="0" w:color="auto"/>
                        <w:left w:val="none" w:sz="0" w:space="0" w:color="auto"/>
                        <w:bottom w:val="none" w:sz="0" w:space="0" w:color="auto"/>
                        <w:right w:val="none" w:sz="0" w:space="0" w:color="auto"/>
                      </w:divBdr>
                    </w:div>
                  </w:divsChild>
                </w:div>
                <w:div w:id="458301658">
                  <w:marLeft w:val="0"/>
                  <w:marRight w:val="0"/>
                  <w:marTop w:val="0"/>
                  <w:marBottom w:val="0"/>
                  <w:divBdr>
                    <w:top w:val="none" w:sz="0" w:space="0" w:color="auto"/>
                    <w:left w:val="none" w:sz="0" w:space="0" w:color="auto"/>
                    <w:bottom w:val="none" w:sz="0" w:space="0" w:color="auto"/>
                    <w:right w:val="none" w:sz="0" w:space="0" w:color="auto"/>
                  </w:divBdr>
                  <w:divsChild>
                    <w:div w:id="1063914094">
                      <w:marLeft w:val="0"/>
                      <w:marRight w:val="0"/>
                      <w:marTop w:val="0"/>
                      <w:marBottom w:val="0"/>
                      <w:divBdr>
                        <w:top w:val="none" w:sz="0" w:space="0" w:color="auto"/>
                        <w:left w:val="none" w:sz="0" w:space="0" w:color="auto"/>
                        <w:bottom w:val="none" w:sz="0" w:space="0" w:color="auto"/>
                        <w:right w:val="none" w:sz="0" w:space="0" w:color="auto"/>
                      </w:divBdr>
                    </w:div>
                  </w:divsChild>
                </w:div>
                <w:div w:id="1495104813">
                  <w:marLeft w:val="0"/>
                  <w:marRight w:val="0"/>
                  <w:marTop w:val="0"/>
                  <w:marBottom w:val="0"/>
                  <w:divBdr>
                    <w:top w:val="none" w:sz="0" w:space="0" w:color="auto"/>
                    <w:left w:val="none" w:sz="0" w:space="0" w:color="auto"/>
                    <w:bottom w:val="none" w:sz="0" w:space="0" w:color="auto"/>
                    <w:right w:val="none" w:sz="0" w:space="0" w:color="auto"/>
                  </w:divBdr>
                  <w:divsChild>
                    <w:div w:id="1639798275">
                      <w:marLeft w:val="0"/>
                      <w:marRight w:val="0"/>
                      <w:marTop w:val="0"/>
                      <w:marBottom w:val="0"/>
                      <w:divBdr>
                        <w:top w:val="none" w:sz="0" w:space="0" w:color="auto"/>
                        <w:left w:val="none" w:sz="0" w:space="0" w:color="auto"/>
                        <w:bottom w:val="none" w:sz="0" w:space="0" w:color="auto"/>
                        <w:right w:val="none" w:sz="0" w:space="0" w:color="auto"/>
                      </w:divBdr>
                    </w:div>
                  </w:divsChild>
                </w:div>
                <w:div w:id="1783724772">
                  <w:marLeft w:val="0"/>
                  <w:marRight w:val="0"/>
                  <w:marTop w:val="0"/>
                  <w:marBottom w:val="0"/>
                  <w:divBdr>
                    <w:top w:val="none" w:sz="0" w:space="0" w:color="auto"/>
                    <w:left w:val="none" w:sz="0" w:space="0" w:color="auto"/>
                    <w:bottom w:val="none" w:sz="0" w:space="0" w:color="auto"/>
                    <w:right w:val="none" w:sz="0" w:space="0" w:color="auto"/>
                  </w:divBdr>
                  <w:divsChild>
                    <w:div w:id="1655403838">
                      <w:marLeft w:val="0"/>
                      <w:marRight w:val="0"/>
                      <w:marTop w:val="0"/>
                      <w:marBottom w:val="0"/>
                      <w:divBdr>
                        <w:top w:val="none" w:sz="0" w:space="0" w:color="auto"/>
                        <w:left w:val="none" w:sz="0" w:space="0" w:color="auto"/>
                        <w:bottom w:val="none" w:sz="0" w:space="0" w:color="auto"/>
                        <w:right w:val="none" w:sz="0" w:space="0" w:color="auto"/>
                      </w:divBdr>
                    </w:div>
                  </w:divsChild>
                </w:div>
                <w:div w:id="89008757">
                  <w:marLeft w:val="0"/>
                  <w:marRight w:val="0"/>
                  <w:marTop w:val="0"/>
                  <w:marBottom w:val="0"/>
                  <w:divBdr>
                    <w:top w:val="none" w:sz="0" w:space="0" w:color="auto"/>
                    <w:left w:val="none" w:sz="0" w:space="0" w:color="auto"/>
                    <w:bottom w:val="none" w:sz="0" w:space="0" w:color="auto"/>
                    <w:right w:val="none" w:sz="0" w:space="0" w:color="auto"/>
                  </w:divBdr>
                  <w:divsChild>
                    <w:div w:id="791096780">
                      <w:marLeft w:val="0"/>
                      <w:marRight w:val="0"/>
                      <w:marTop w:val="0"/>
                      <w:marBottom w:val="0"/>
                      <w:divBdr>
                        <w:top w:val="none" w:sz="0" w:space="0" w:color="auto"/>
                        <w:left w:val="none" w:sz="0" w:space="0" w:color="auto"/>
                        <w:bottom w:val="none" w:sz="0" w:space="0" w:color="auto"/>
                        <w:right w:val="none" w:sz="0" w:space="0" w:color="auto"/>
                      </w:divBdr>
                    </w:div>
                  </w:divsChild>
                </w:div>
                <w:div w:id="1760978782">
                  <w:marLeft w:val="0"/>
                  <w:marRight w:val="0"/>
                  <w:marTop w:val="0"/>
                  <w:marBottom w:val="0"/>
                  <w:divBdr>
                    <w:top w:val="none" w:sz="0" w:space="0" w:color="auto"/>
                    <w:left w:val="none" w:sz="0" w:space="0" w:color="auto"/>
                    <w:bottom w:val="none" w:sz="0" w:space="0" w:color="auto"/>
                    <w:right w:val="none" w:sz="0" w:space="0" w:color="auto"/>
                  </w:divBdr>
                  <w:divsChild>
                    <w:div w:id="1766656427">
                      <w:marLeft w:val="0"/>
                      <w:marRight w:val="0"/>
                      <w:marTop w:val="0"/>
                      <w:marBottom w:val="0"/>
                      <w:divBdr>
                        <w:top w:val="none" w:sz="0" w:space="0" w:color="auto"/>
                        <w:left w:val="none" w:sz="0" w:space="0" w:color="auto"/>
                        <w:bottom w:val="none" w:sz="0" w:space="0" w:color="auto"/>
                        <w:right w:val="none" w:sz="0" w:space="0" w:color="auto"/>
                      </w:divBdr>
                    </w:div>
                  </w:divsChild>
                </w:div>
                <w:div w:id="286663051">
                  <w:marLeft w:val="0"/>
                  <w:marRight w:val="0"/>
                  <w:marTop w:val="0"/>
                  <w:marBottom w:val="0"/>
                  <w:divBdr>
                    <w:top w:val="none" w:sz="0" w:space="0" w:color="auto"/>
                    <w:left w:val="none" w:sz="0" w:space="0" w:color="auto"/>
                    <w:bottom w:val="none" w:sz="0" w:space="0" w:color="auto"/>
                    <w:right w:val="none" w:sz="0" w:space="0" w:color="auto"/>
                  </w:divBdr>
                  <w:divsChild>
                    <w:div w:id="698089913">
                      <w:marLeft w:val="0"/>
                      <w:marRight w:val="0"/>
                      <w:marTop w:val="0"/>
                      <w:marBottom w:val="0"/>
                      <w:divBdr>
                        <w:top w:val="none" w:sz="0" w:space="0" w:color="auto"/>
                        <w:left w:val="none" w:sz="0" w:space="0" w:color="auto"/>
                        <w:bottom w:val="none" w:sz="0" w:space="0" w:color="auto"/>
                        <w:right w:val="none" w:sz="0" w:space="0" w:color="auto"/>
                      </w:divBdr>
                    </w:div>
                  </w:divsChild>
                </w:div>
                <w:div w:id="1355577920">
                  <w:marLeft w:val="0"/>
                  <w:marRight w:val="0"/>
                  <w:marTop w:val="0"/>
                  <w:marBottom w:val="0"/>
                  <w:divBdr>
                    <w:top w:val="none" w:sz="0" w:space="0" w:color="auto"/>
                    <w:left w:val="none" w:sz="0" w:space="0" w:color="auto"/>
                    <w:bottom w:val="none" w:sz="0" w:space="0" w:color="auto"/>
                    <w:right w:val="none" w:sz="0" w:space="0" w:color="auto"/>
                  </w:divBdr>
                  <w:divsChild>
                    <w:div w:id="1452937096">
                      <w:marLeft w:val="0"/>
                      <w:marRight w:val="0"/>
                      <w:marTop w:val="0"/>
                      <w:marBottom w:val="0"/>
                      <w:divBdr>
                        <w:top w:val="none" w:sz="0" w:space="0" w:color="auto"/>
                        <w:left w:val="none" w:sz="0" w:space="0" w:color="auto"/>
                        <w:bottom w:val="none" w:sz="0" w:space="0" w:color="auto"/>
                        <w:right w:val="none" w:sz="0" w:space="0" w:color="auto"/>
                      </w:divBdr>
                    </w:div>
                  </w:divsChild>
                </w:div>
                <w:div w:id="1333723144">
                  <w:marLeft w:val="0"/>
                  <w:marRight w:val="0"/>
                  <w:marTop w:val="0"/>
                  <w:marBottom w:val="0"/>
                  <w:divBdr>
                    <w:top w:val="none" w:sz="0" w:space="0" w:color="auto"/>
                    <w:left w:val="none" w:sz="0" w:space="0" w:color="auto"/>
                    <w:bottom w:val="none" w:sz="0" w:space="0" w:color="auto"/>
                    <w:right w:val="none" w:sz="0" w:space="0" w:color="auto"/>
                  </w:divBdr>
                  <w:divsChild>
                    <w:div w:id="362754330">
                      <w:marLeft w:val="0"/>
                      <w:marRight w:val="0"/>
                      <w:marTop w:val="0"/>
                      <w:marBottom w:val="0"/>
                      <w:divBdr>
                        <w:top w:val="none" w:sz="0" w:space="0" w:color="auto"/>
                        <w:left w:val="none" w:sz="0" w:space="0" w:color="auto"/>
                        <w:bottom w:val="none" w:sz="0" w:space="0" w:color="auto"/>
                        <w:right w:val="none" w:sz="0" w:space="0" w:color="auto"/>
                      </w:divBdr>
                    </w:div>
                  </w:divsChild>
                </w:div>
                <w:div w:id="1356879169">
                  <w:marLeft w:val="0"/>
                  <w:marRight w:val="0"/>
                  <w:marTop w:val="0"/>
                  <w:marBottom w:val="0"/>
                  <w:divBdr>
                    <w:top w:val="none" w:sz="0" w:space="0" w:color="auto"/>
                    <w:left w:val="none" w:sz="0" w:space="0" w:color="auto"/>
                    <w:bottom w:val="none" w:sz="0" w:space="0" w:color="auto"/>
                    <w:right w:val="none" w:sz="0" w:space="0" w:color="auto"/>
                  </w:divBdr>
                  <w:divsChild>
                    <w:div w:id="758134713">
                      <w:marLeft w:val="0"/>
                      <w:marRight w:val="0"/>
                      <w:marTop w:val="0"/>
                      <w:marBottom w:val="0"/>
                      <w:divBdr>
                        <w:top w:val="none" w:sz="0" w:space="0" w:color="auto"/>
                        <w:left w:val="none" w:sz="0" w:space="0" w:color="auto"/>
                        <w:bottom w:val="none" w:sz="0" w:space="0" w:color="auto"/>
                        <w:right w:val="none" w:sz="0" w:space="0" w:color="auto"/>
                      </w:divBdr>
                    </w:div>
                  </w:divsChild>
                </w:div>
                <w:div w:id="990062105">
                  <w:marLeft w:val="0"/>
                  <w:marRight w:val="0"/>
                  <w:marTop w:val="0"/>
                  <w:marBottom w:val="0"/>
                  <w:divBdr>
                    <w:top w:val="none" w:sz="0" w:space="0" w:color="auto"/>
                    <w:left w:val="none" w:sz="0" w:space="0" w:color="auto"/>
                    <w:bottom w:val="none" w:sz="0" w:space="0" w:color="auto"/>
                    <w:right w:val="none" w:sz="0" w:space="0" w:color="auto"/>
                  </w:divBdr>
                  <w:divsChild>
                    <w:div w:id="844394338">
                      <w:marLeft w:val="0"/>
                      <w:marRight w:val="0"/>
                      <w:marTop w:val="0"/>
                      <w:marBottom w:val="0"/>
                      <w:divBdr>
                        <w:top w:val="none" w:sz="0" w:space="0" w:color="auto"/>
                        <w:left w:val="none" w:sz="0" w:space="0" w:color="auto"/>
                        <w:bottom w:val="none" w:sz="0" w:space="0" w:color="auto"/>
                        <w:right w:val="none" w:sz="0" w:space="0" w:color="auto"/>
                      </w:divBdr>
                    </w:div>
                  </w:divsChild>
                </w:div>
                <w:div w:id="1409811491">
                  <w:marLeft w:val="0"/>
                  <w:marRight w:val="0"/>
                  <w:marTop w:val="0"/>
                  <w:marBottom w:val="0"/>
                  <w:divBdr>
                    <w:top w:val="none" w:sz="0" w:space="0" w:color="auto"/>
                    <w:left w:val="none" w:sz="0" w:space="0" w:color="auto"/>
                    <w:bottom w:val="none" w:sz="0" w:space="0" w:color="auto"/>
                    <w:right w:val="none" w:sz="0" w:space="0" w:color="auto"/>
                  </w:divBdr>
                  <w:divsChild>
                    <w:div w:id="392971294">
                      <w:marLeft w:val="0"/>
                      <w:marRight w:val="0"/>
                      <w:marTop w:val="0"/>
                      <w:marBottom w:val="0"/>
                      <w:divBdr>
                        <w:top w:val="none" w:sz="0" w:space="0" w:color="auto"/>
                        <w:left w:val="none" w:sz="0" w:space="0" w:color="auto"/>
                        <w:bottom w:val="none" w:sz="0" w:space="0" w:color="auto"/>
                        <w:right w:val="none" w:sz="0" w:space="0" w:color="auto"/>
                      </w:divBdr>
                    </w:div>
                  </w:divsChild>
                </w:div>
                <w:div w:id="442844298">
                  <w:marLeft w:val="0"/>
                  <w:marRight w:val="0"/>
                  <w:marTop w:val="0"/>
                  <w:marBottom w:val="0"/>
                  <w:divBdr>
                    <w:top w:val="none" w:sz="0" w:space="0" w:color="auto"/>
                    <w:left w:val="none" w:sz="0" w:space="0" w:color="auto"/>
                    <w:bottom w:val="none" w:sz="0" w:space="0" w:color="auto"/>
                    <w:right w:val="none" w:sz="0" w:space="0" w:color="auto"/>
                  </w:divBdr>
                  <w:divsChild>
                    <w:div w:id="1211722143">
                      <w:marLeft w:val="0"/>
                      <w:marRight w:val="0"/>
                      <w:marTop w:val="0"/>
                      <w:marBottom w:val="0"/>
                      <w:divBdr>
                        <w:top w:val="none" w:sz="0" w:space="0" w:color="auto"/>
                        <w:left w:val="none" w:sz="0" w:space="0" w:color="auto"/>
                        <w:bottom w:val="none" w:sz="0" w:space="0" w:color="auto"/>
                        <w:right w:val="none" w:sz="0" w:space="0" w:color="auto"/>
                      </w:divBdr>
                    </w:div>
                  </w:divsChild>
                </w:div>
                <w:div w:id="1742941674">
                  <w:marLeft w:val="0"/>
                  <w:marRight w:val="0"/>
                  <w:marTop w:val="0"/>
                  <w:marBottom w:val="0"/>
                  <w:divBdr>
                    <w:top w:val="none" w:sz="0" w:space="0" w:color="auto"/>
                    <w:left w:val="none" w:sz="0" w:space="0" w:color="auto"/>
                    <w:bottom w:val="none" w:sz="0" w:space="0" w:color="auto"/>
                    <w:right w:val="none" w:sz="0" w:space="0" w:color="auto"/>
                  </w:divBdr>
                  <w:divsChild>
                    <w:div w:id="1939365087">
                      <w:marLeft w:val="0"/>
                      <w:marRight w:val="0"/>
                      <w:marTop w:val="0"/>
                      <w:marBottom w:val="0"/>
                      <w:divBdr>
                        <w:top w:val="none" w:sz="0" w:space="0" w:color="auto"/>
                        <w:left w:val="none" w:sz="0" w:space="0" w:color="auto"/>
                        <w:bottom w:val="none" w:sz="0" w:space="0" w:color="auto"/>
                        <w:right w:val="none" w:sz="0" w:space="0" w:color="auto"/>
                      </w:divBdr>
                    </w:div>
                  </w:divsChild>
                </w:div>
                <w:div w:id="1777826465">
                  <w:marLeft w:val="0"/>
                  <w:marRight w:val="0"/>
                  <w:marTop w:val="0"/>
                  <w:marBottom w:val="0"/>
                  <w:divBdr>
                    <w:top w:val="none" w:sz="0" w:space="0" w:color="auto"/>
                    <w:left w:val="none" w:sz="0" w:space="0" w:color="auto"/>
                    <w:bottom w:val="none" w:sz="0" w:space="0" w:color="auto"/>
                    <w:right w:val="none" w:sz="0" w:space="0" w:color="auto"/>
                  </w:divBdr>
                  <w:divsChild>
                    <w:div w:id="77210749">
                      <w:marLeft w:val="0"/>
                      <w:marRight w:val="0"/>
                      <w:marTop w:val="0"/>
                      <w:marBottom w:val="0"/>
                      <w:divBdr>
                        <w:top w:val="none" w:sz="0" w:space="0" w:color="auto"/>
                        <w:left w:val="none" w:sz="0" w:space="0" w:color="auto"/>
                        <w:bottom w:val="none" w:sz="0" w:space="0" w:color="auto"/>
                        <w:right w:val="none" w:sz="0" w:space="0" w:color="auto"/>
                      </w:divBdr>
                    </w:div>
                  </w:divsChild>
                </w:div>
                <w:div w:id="1243371603">
                  <w:marLeft w:val="0"/>
                  <w:marRight w:val="0"/>
                  <w:marTop w:val="0"/>
                  <w:marBottom w:val="0"/>
                  <w:divBdr>
                    <w:top w:val="none" w:sz="0" w:space="0" w:color="auto"/>
                    <w:left w:val="none" w:sz="0" w:space="0" w:color="auto"/>
                    <w:bottom w:val="none" w:sz="0" w:space="0" w:color="auto"/>
                    <w:right w:val="none" w:sz="0" w:space="0" w:color="auto"/>
                  </w:divBdr>
                  <w:divsChild>
                    <w:div w:id="611089245">
                      <w:marLeft w:val="0"/>
                      <w:marRight w:val="0"/>
                      <w:marTop w:val="0"/>
                      <w:marBottom w:val="0"/>
                      <w:divBdr>
                        <w:top w:val="none" w:sz="0" w:space="0" w:color="auto"/>
                        <w:left w:val="none" w:sz="0" w:space="0" w:color="auto"/>
                        <w:bottom w:val="none" w:sz="0" w:space="0" w:color="auto"/>
                        <w:right w:val="none" w:sz="0" w:space="0" w:color="auto"/>
                      </w:divBdr>
                    </w:div>
                  </w:divsChild>
                </w:div>
                <w:div w:id="1240216707">
                  <w:marLeft w:val="0"/>
                  <w:marRight w:val="0"/>
                  <w:marTop w:val="0"/>
                  <w:marBottom w:val="0"/>
                  <w:divBdr>
                    <w:top w:val="none" w:sz="0" w:space="0" w:color="auto"/>
                    <w:left w:val="none" w:sz="0" w:space="0" w:color="auto"/>
                    <w:bottom w:val="none" w:sz="0" w:space="0" w:color="auto"/>
                    <w:right w:val="none" w:sz="0" w:space="0" w:color="auto"/>
                  </w:divBdr>
                  <w:divsChild>
                    <w:div w:id="306478231">
                      <w:marLeft w:val="0"/>
                      <w:marRight w:val="0"/>
                      <w:marTop w:val="0"/>
                      <w:marBottom w:val="0"/>
                      <w:divBdr>
                        <w:top w:val="none" w:sz="0" w:space="0" w:color="auto"/>
                        <w:left w:val="none" w:sz="0" w:space="0" w:color="auto"/>
                        <w:bottom w:val="none" w:sz="0" w:space="0" w:color="auto"/>
                        <w:right w:val="none" w:sz="0" w:space="0" w:color="auto"/>
                      </w:divBdr>
                    </w:div>
                  </w:divsChild>
                </w:div>
                <w:div w:id="252203006">
                  <w:marLeft w:val="0"/>
                  <w:marRight w:val="0"/>
                  <w:marTop w:val="0"/>
                  <w:marBottom w:val="0"/>
                  <w:divBdr>
                    <w:top w:val="none" w:sz="0" w:space="0" w:color="auto"/>
                    <w:left w:val="none" w:sz="0" w:space="0" w:color="auto"/>
                    <w:bottom w:val="none" w:sz="0" w:space="0" w:color="auto"/>
                    <w:right w:val="none" w:sz="0" w:space="0" w:color="auto"/>
                  </w:divBdr>
                  <w:divsChild>
                    <w:div w:id="491027919">
                      <w:marLeft w:val="0"/>
                      <w:marRight w:val="0"/>
                      <w:marTop w:val="0"/>
                      <w:marBottom w:val="0"/>
                      <w:divBdr>
                        <w:top w:val="none" w:sz="0" w:space="0" w:color="auto"/>
                        <w:left w:val="none" w:sz="0" w:space="0" w:color="auto"/>
                        <w:bottom w:val="none" w:sz="0" w:space="0" w:color="auto"/>
                        <w:right w:val="none" w:sz="0" w:space="0" w:color="auto"/>
                      </w:divBdr>
                    </w:div>
                  </w:divsChild>
                </w:div>
                <w:div w:id="1751929807">
                  <w:marLeft w:val="0"/>
                  <w:marRight w:val="0"/>
                  <w:marTop w:val="0"/>
                  <w:marBottom w:val="0"/>
                  <w:divBdr>
                    <w:top w:val="none" w:sz="0" w:space="0" w:color="auto"/>
                    <w:left w:val="none" w:sz="0" w:space="0" w:color="auto"/>
                    <w:bottom w:val="none" w:sz="0" w:space="0" w:color="auto"/>
                    <w:right w:val="none" w:sz="0" w:space="0" w:color="auto"/>
                  </w:divBdr>
                  <w:divsChild>
                    <w:div w:id="1800150488">
                      <w:marLeft w:val="0"/>
                      <w:marRight w:val="0"/>
                      <w:marTop w:val="0"/>
                      <w:marBottom w:val="0"/>
                      <w:divBdr>
                        <w:top w:val="none" w:sz="0" w:space="0" w:color="auto"/>
                        <w:left w:val="none" w:sz="0" w:space="0" w:color="auto"/>
                        <w:bottom w:val="none" w:sz="0" w:space="0" w:color="auto"/>
                        <w:right w:val="none" w:sz="0" w:space="0" w:color="auto"/>
                      </w:divBdr>
                    </w:div>
                  </w:divsChild>
                </w:div>
                <w:div w:id="1476407218">
                  <w:marLeft w:val="0"/>
                  <w:marRight w:val="0"/>
                  <w:marTop w:val="0"/>
                  <w:marBottom w:val="0"/>
                  <w:divBdr>
                    <w:top w:val="none" w:sz="0" w:space="0" w:color="auto"/>
                    <w:left w:val="none" w:sz="0" w:space="0" w:color="auto"/>
                    <w:bottom w:val="none" w:sz="0" w:space="0" w:color="auto"/>
                    <w:right w:val="none" w:sz="0" w:space="0" w:color="auto"/>
                  </w:divBdr>
                  <w:divsChild>
                    <w:div w:id="1381708786">
                      <w:marLeft w:val="0"/>
                      <w:marRight w:val="0"/>
                      <w:marTop w:val="0"/>
                      <w:marBottom w:val="0"/>
                      <w:divBdr>
                        <w:top w:val="none" w:sz="0" w:space="0" w:color="auto"/>
                        <w:left w:val="none" w:sz="0" w:space="0" w:color="auto"/>
                        <w:bottom w:val="none" w:sz="0" w:space="0" w:color="auto"/>
                        <w:right w:val="none" w:sz="0" w:space="0" w:color="auto"/>
                      </w:divBdr>
                    </w:div>
                  </w:divsChild>
                </w:div>
                <w:div w:id="59520280">
                  <w:marLeft w:val="0"/>
                  <w:marRight w:val="0"/>
                  <w:marTop w:val="0"/>
                  <w:marBottom w:val="0"/>
                  <w:divBdr>
                    <w:top w:val="none" w:sz="0" w:space="0" w:color="auto"/>
                    <w:left w:val="none" w:sz="0" w:space="0" w:color="auto"/>
                    <w:bottom w:val="none" w:sz="0" w:space="0" w:color="auto"/>
                    <w:right w:val="none" w:sz="0" w:space="0" w:color="auto"/>
                  </w:divBdr>
                  <w:divsChild>
                    <w:div w:id="1204904633">
                      <w:marLeft w:val="0"/>
                      <w:marRight w:val="0"/>
                      <w:marTop w:val="0"/>
                      <w:marBottom w:val="0"/>
                      <w:divBdr>
                        <w:top w:val="none" w:sz="0" w:space="0" w:color="auto"/>
                        <w:left w:val="none" w:sz="0" w:space="0" w:color="auto"/>
                        <w:bottom w:val="none" w:sz="0" w:space="0" w:color="auto"/>
                        <w:right w:val="none" w:sz="0" w:space="0" w:color="auto"/>
                      </w:divBdr>
                    </w:div>
                  </w:divsChild>
                </w:div>
                <w:div w:id="2043898405">
                  <w:marLeft w:val="0"/>
                  <w:marRight w:val="0"/>
                  <w:marTop w:val="0"/>
                  <w:marBottom w:val="0"/>
                  <w:divBdr>
                    <w:top w:val="none" w:sz="0" w:space="0" w:color="auto"/>
                    <w:left w:val="none" w:sz="0" w:space="0" w:color="auto"/>
                    <w:bottom w:val="none" w:sz="0" w:space="0" w:color="auto"/>
                    <w:right w:val="none" w:sz="0" w:space="0" w:color="auto"/>
                  </w:divBdr>
                  <w:divsChild>
                    <w:div w:id="1843281717">
                      <w:marLeft w:val="0"/>
                      <w:marRight w:val="0"/>
                      <w:marTop w:val="0"/>
                      <w:marBottom w:val="0"/>
                      <w:divBdr>
                        <w:top w:val="none" w:sz="0" w:space="0" w:color="auto"/>
                        <w:left w:val="none" w:sz="0" w:space="0" w:color="auto"/>
                        <w:bottom w:val="none" w:sz="0" w:space="0" w:color="auto"/>
                        <w:right w:val="none" w:sz="0" w:space="0" w:color="auto"/>
                      </w:divBdr>
                    </w:div>
                  </w:divsChild>
                </w:div>
                <w:div w:id="883909398">
                  <w:marLeft w:val="0"/>
                  <w:marRight w:val="0"/>
                  <w:marTop w:val="0"/>
                  <w:marBottom w:val="0"/>
                  <w:divBdr>
                    <w:top w:val="none" w:sz="0" w:space="0" w:color="auto"/>
                    <w:left w:val="none" w:sz="0" w:space="0" w:color="auto"/>
                    <w:bottom w:val="none" w:sz="0" w:space="0" w:color="auto"/>
                    <w:right w:val="none" w:sz="0" w:space="0" w:color="auto"/>
                  </w:divBdr>
                  <w:divsChild>
                    <w:div w:id="893734322">
                      <w:marLeft w:val="0"/>
                      <w:marRight w:val="0"/>
                      <w:marTop w:val="0"/>
                      <w:marBottom w:val="0"/>
                      <w:divBdr>
                        <w:top w:val="none" w:sz="0" w:space="0" w:color="auto"/>
                        <w:left w:val="none" w:sz="0" w:space="0" w:color="auto"/>
                        <w:bottom w:val="none" w:sz="0" w:space="0" w:color="auto"/>
                        <w:right w:val="none" w:sz="0" w:space="0" w:color="auto"/>
                      </w:divBdr>
                    </w:div>
                  </w:divsChild>
                </w:div>
                <w:div w:id="1210259317">
                  <w:marLeft w:val="0"/>
                  <w:marRight w:val="0"/>
                  <w:marTop w:val="0"/>
                  <w:marBottom w:val="0"/>
                  <w:divBdr>
                    <w:top w:val="none" w:sz="0" w:space="0" w:color="auto"/>
                    <w:left w:val="none" w:sz="0" w:space="0" w:color="auto"/>
                    <w:bottom w:val="none" w:sz="0" w:space="0" w:color="auto"/>
                    <w:right w:val="none" w:sz="0" w:space="0" w:color="auto"/>
                  </w:divBdr>
                  <w:divsChild>
                    <w:div w:id="1911115056">
                      <w:marLeft w:val="0"/>
                      <w:marRight w:val="0"/>
                      <w:marTop w:val="0"/>
                      <w:marBottom w:val="0"/>
                      <w:divBdr>
                        <w:top w:val="none" w:sz="0" w:space="0" w:color="auto"/>
                        <w:left w:val="none" w:sz="0" w:space="0" w:color="auto"/>
                        <w:bottom w:val="none" w:sz="0" w:space="0" w:color="auto"/>
                        <w:right w:val="none" w:sz="0" w:space="0" w:color="auto"/>
                      </w:divBdr>
                    </w:div>
                  </w:divsChild>
                </w:div>
                <w:div w:id="667707280">
                  <w:marLeft w:val="0"/>
                  <w:marRight w:val="0"/>
                  <w:marTop w:val="0"/>
                  <w:marBottom w:val="0"/>
                  <w:divBdr>
                    <w:top w:val="none" w:sz="0" w:space="0" w:color="auto"/>
                    <w:left w:val="none" w:sz="0" w:space="0" w:color="auto"/>
                    <w:bottom w:val="none" w:sz="0" w:space="0" w:color="auto"/>
                    <w:right w:val="none" w:sz="0" w:space="0" w:color="auto"/>
                  </w:divBdr>
                  <w:divsChild>
                    <w:div w:id="1744840734">
                      <w:marLeft w:val="0"/>
                      <w:marRight w:val="0"/>
                      <w:marTop w:val="0"/>
                      <w:marBottom w:val="0"/>
                      <w:divBdr>
                        <w:top w:val="none" w:sz="0" w:space="0" w:color="auto"/>
                        <w:left w:val="none" w:sz="0" w:space="0" w:color="auto"/>
                        <w:bottom w:val="none" w:sz="0" w:space="0" w:color="auto"/>
                        <w:right w:val="none" w:sz="0" w:space="0" w:color="auto"/>
                      </w:divBdr>
                    </w:div>
                  </w:divsChild>
                </w:div>
                <w:div w:id="738792754">
                  <w:marLeft w:val="0"/>
                  <w:marRight w:val="0"/>
                  <w:marTop w:val="0"/>
                  <w:marBottom w:val="0"/>
                  <w:divBdr>
                    <w:top w:val="none" w:sz="0" w:space="0" w:color="auto"/>
                    <w:left w:val="none" w:sz="0" w:space="0" w:color="auto"/>
                    <w:bottom w:val="none" w:sz="0" w:space="0" w:color="auto"/>
                    <w:right w:val="none" w:sz="0" w:space="0" w:color="auto"/>
                  </w:divBdr>
                  <w:divsChild>
                    <w:div w:id="643320428">
                      <w:marLeft w:val="0"/>
                      <w:marRight w:val="0"/>
                      <w:marTop w:val="0"/>
                      <w:marBottom w:val="0"/>
                      <w:divBdr>
                        <w:top w:val="none" w:sz="0" w:space="0" w:color="auto"/>
                        <w:left w:val="none" w:sz="0" w:space="0" w:color="auto"/>
                        <w:bottom w:val="none" w:sz="0" w:space="0" w:color="auto"/>
                        <w:right w:val="none" w:sz="0" w:space="0" w:color="auto"/>
                      </w:divBdr>
                    </w:div>
                  </w:divsChild>
                </w:div>
                <w:div w:id="278221999">
                  <w:marLeft w:val="0"/>
                  <w:marRight w:val="0"/>
                  <w:marTop w:val="0"/>
                  <w:marBottom w:val="0"/>
                  <w:divBdr>
                    <w:top w:val="none" w:sz="0" w:space="0" w:color="auto"/>
                    <w:left w:val="none" w:sz="0" w:space="0" w:color="auto"/>
                    <w:bottom w:val="none" w:sz="0" w:space="0" w:color="auto"/>
                    <w:right w:val="none" w:sz="0" w:space="0" w:color="auto"/>
                  </w:divBdr>
                  <w:divsChild>
                    <w:div w:id="1004014286">
                      <w:marLeft w:val="0"/>
                      <w:marRight w:val="0"/>
                      <w:marTop w:val="0"/>
                      <w:marBottom w:val="0"/>
                      <w:divBdr>
                        <w:top w:val="none" w:sz="0" w:space="0" w:color="auto"/>
                        <w:left w:val="none" w:sz="0" w:space="0" w:color="auto"/>
                        <w:bottom w:val="none" w:sz="0" w:space="0" w:color="auto"/>
                        <w:right w:val="none" w:sz="0" w:space="0" w:color="auto"/>
                      </w:divBdr>
                    </w:div>
                  </w:divsChild>
                </w:div>
                <w:div w:id="2020501607">
                  <w:marLeft w:val="0"/>
                  <w:marRight w:val="0"/>
                  <w:marTop w:val="0"/>
                  <w:marBottom w:val="0"/>
                  <w:divBdr>
                    <w:top w:val="none" w:sz="0" w:space="0" w:color="auto"/>
                    <w:left w:val="none" w:sz="0" w:space="0" w:color="auto"/>
                    <w:bottom w:val="none" w:sz="0" w:space="0" w:color="auto"/>
                    <w:right w:val="none" w:sz="0" w:space="0" w:color="auto"/>
                  </w:divBdr>
                  <w:divsChild>
                    <w:div w:id="1358628277">
                      <w:marLeft w:val="0"/>
                      <w:marRight w:val="0"/>
                      <w:marTop w:val="0"/>
                      <w:marBottom w:val="0"/>
                      <w:divBdr>
                        <w:top w:val="none" w:sz="0" w:space="0" w:color="auto"/>
                        <w:left w:val="none" w:sz="0" w:space="0" w:color="auto"/>
                        <w:bottom w:val="none" w:sz="0" w:space="0" w:color="auto"/>
                        <w:right w:val="none" w:sz="0" w:space="0" w:color="auto"/>
                      </w:divBdr>
                    </w:div>
                  </w:divsChild>
                </w:div>
                <w:div w:id="550072688">
                  <w:marLeft w:val="0"/>
                  <w:marRight w:val="0"/>
                  <w:marTop w:val="0"/>
                  <w:marBottom w:val="0"/>
                  <w:divBdr>
                    <w:top w:val="none" w:sz="0" w:space="0" w:color="auto"/>
                    <w:left w:val="none" w:sz="0" w:space="0" w:color="auto"/>
                    <w:bottom w:val="none" w:sz="0" w:space="0" w:color="auto"/>
                    <w:right w:val="none" w:sz="0" w:space="0" w:color="auto"/>
                  </w:divBdr>
                  <w:divsChild>
                    <w:div w:id="1764910398">
                      <w:marLeft w:val="0"/>
                      <w:marRight w:val="0"/>
                      <w:marTop w:val="0"/>
                      <w:marBottom w:val="0"/>
                      <w:divBdr>
                        <w:top w:val="none" w:sz="0" w:space="0" w:color="auto"/>
                        <w:left w:val="none" w:sz="0" w:space="0" w:color="auto"/>
                        <w:bottom w:val="none" w:sz="0" w:space="0" w:color="auto"/>
                        <w:right w:val="none" w:sz="0" w:space="0" w:color="auto"/>
                      </w:divBdr>
                    </w:div>
                  </w:divsChild>
                </w:div>
                <w:div w:id="40567800">
                  <w:marLeft w:val="0"/>
                  <w:marRight w:val="0"/>
                  <w:marTop w:val="0"/>
                  <w:marBottom w:val="0"/>
                  <w:divBdr>
                    <w:top w:val="none" w:sz="0" w:space="0" w:color="auto"/>
                    <w:left w:val="none" w:sz="0" w:space="0" w:color="auto"/>
                    <w:bottom w:val="none" w:sz="0" w:space="0" w:color="auto"/>
                    <w:right w:val="none" w:sz="0" w:space="0" w:color="auto"/>
                  </w:divBdr>
                  <w:divsChild>
                    <w:div w:id="265045013">
                      <w:marLeft w:val="0"/>
                      <w:marRight w:val="0"/>
                      <w:marTop w:val="0"/>
                      <w:marBottom w:val="0"/>
                      <w:divBdr>
                        <w:top w:val="none" w:sz="0" w:space="0" w:color="auto"/>
                        <w:left w:val="none" w:sz="0" w:space="0" w:color="auto"/>
                        <w:bottom w:val="none" w:sz="0" w:space="0" w:color="auto"/>
                        <w:right w:val="none" w:sz="0" w:space="0" w:color="auto"/>
                      </w:divBdr>
                    </w:div>
                  </w:divsChild>
                </w:div>
                <w:div w:id="9838728">
                  <w:marLeft w:val="0"/>
                  <w:marRight w:val="0"/>
                  <w:marTop w:val="0"/>
                  <w:marBottom w:val="0"/>
                  <w:divBdr>
                    <w:top w:val="none" w:sz="0" w:space="0" w:color="auto"/>
                    <w:left w:val="none" w:sz="0" w:space="0" w:color="auto"/>
                    <w:bottom w:val="none" w:sz="0" w:space="0" w:color="auto"/>
                    <w:right w:val="none" w:sz="0" w:space="0" w:color="auto"/>
                  </w:divBdr>
                  <w:divsChild>
                    <w:div w:id="1192306344">
                      <w:marLeft w:val="0"/>
                      <w:marRight w:val="0"/>
                      <w:marTop w:val="0"/>
                      <w:marBottom w:val="0"/>
                      <w:divBdr>
                        <w:top w:val="none" w:sz="0" w:space="0" w:color="auto"/>
                        <w:left w:val="none" w:sz="0" w:space="0" w:color="auto"/>
                        <w:bottom w:val="none" w:sz="0" w:space="0" w:color="auto"/>
                        <w:right w:val="none" w:sz="0" w:space="0" w:color="auto"/>
                      </w:divBdr>
                    </w:div>
                  </w:divsChild>
                </w:div>
                <w:div w:id="1828786508">
                  <w:marLeft w:val="0"/>
                  <w:marRight w:val="0"/>
                  <w:marTop w:val="0"/>
                  <w:marBottom w:val="0"/>
                  <w:divBdr>
                    <w:top w:val="none" w:sz="0" w:space="0" w:color="auto"/>
                    <w:left w:val="none" w:sz="0" w:space="0" w:color="auto"/>
                    <w:bottom w:val="none" w:sz="0" w:space="0" w:color="auto"/>
                    <w:right w:val="none" w:sz="0" w:space="0" w:color="auto"/>
                  </w:divBdr>
                  <w:divsChild>
                    <w:div w:id="8141444">
                      <w:marLeft w:val="0"/>
                      <w:marRight w:val="0"/>
                      <w:marTop w:val="0"/>
                      <w:marBottom w:val="0"/>
                      <w:divBdr>
                        <w:top w:val="none" w:sz="0" w:space="0" w:color="auto"/>
                        <w:left w:val="none" w:sz="0" w:space="0" w:color="auto"/>
                        <w:bottom w:val="none" w:sz="0" w:space="0" w:color="auto"/>
                        <w:right w:val="none" w:sz="0" w:space="0" w:color="auto"/>
                      </w:divBdr>
                    </w:div>
                  </w:divsChild>
                </w:div>
                <w:div w:id="223488378">
                  <w:marLeft w:val="0"/>
                  <w:marRight w:val="0"/>
                  <w:marTop w:val="0"/>
                  <w:marBottom w:val="0"/>
                  <w:divBdr>
                    <w:top w:val="none" w:sz="0" w:space="0" w:color="auto"/>
                    <w:left w:val="none" w:sz="0" w:space="0" w:color="auto"/>
                    <w:bottom w:val="none" w:sz="0" w:space="0" w:color="auto"/>
                    <w:right w:val="none" w:sz="0" w:space="0" w:color="auto"/>
                  </w:divBdr>
                  <w:divsChild>
                    <w:div w:id="468322305">
                      <w:marLeft w:val="0"/>
                      <w:marRight w:val="0"/>
                      <w:marTop w:val="0"/>
                      <w:marBottom w:val="0"/>
                      <w:divBdr>
                        <w:top w:val="none" w:sz="0" w:space="0" w:color="auto"/>
                        <w:left w:val="none" w:sz="0" w:space="0" w:color="auto"/>
                        <w:bottom w:val="none" w:sz="0" w:space="0" w:color="auto"/>
                        <w:right w:val="none" w:sz="0" w:space="0" w:color="auto"/>
                      </w:divBdr>
                    </w:div>
                  </w:divsChild>
                </w:div>
                <w:div w:id="108941580">
                  <w:marLeft w:val="0"/>
                  <w:marRight w:val="0"/>
                  <w:marTop w:val="0"/>
                  <w:marBottom w:val="0"/>
                  <w:divBdr>
                    <w:top w:val="none" w:sz="0" w:space="0" w:color="auto"/>
                    <w:left w:val="none" w:sz="0" w:space="0" w:color="auto"/>
                    <w:bottom w:val="none" w:sz="0" w:space="0" w:color="auto"/>
                    <w:right w:val="none" w:sz="0" w:space="0" w:color="auto"/>
                  </w:divBdr>
                  <w:divsChild>
                    <w:div w:id="1180466231">
                      <w:marLeft w:val="0"/>
                      <w:marRight w:val="0"/>
                      <w:marTop w:val="0"/>
                      <w:marBottom w:val="0"/>
                      <w:divBdr>
                        <w:top w:val="none" w:sz="0" w:space="0" w:color="auto"/>
                        <w:left w:val="none" w:sz="0" w:space="0" w:color="auto"/>
                        <w:bottom w:val="none" w:sz="0" w:space="0" w:color="auto"/>
                        <w:right w:val="none" w:sz="0" w:space="0" w:color="auto"/>
                      </w:divBdr>
                    </w:div>
                  </w:divsChild>
                </w:div>
                <w:div w:id="719132566">
                  <w:marLeft w:val="0"/>
                  <w:marRight w:val="0"/>
                  <w:marTop w:val="0"/>
                  <w:marBottom w:val="0"/>
                  <w:divBdr>
                    <w:top w:val="none" w:sz="0" w:space="0" w:color="auto"/>
                    <w:left w:val="none" w:sz="0" w:space="0" w:color="auto"/>
                    <w:bottom w:val="none" w:sz="0" w:space="0" w:color="auto"/>
                    <w:right w:val="none" w:sz="0" w:space="0" w:color="auto"/>
                  </w:divBdr>
                  <w:divsChild>
                    <w:div w:id="1427460203">
                      <w:marLeft w:val="0"/>
                      <w:marRight w:val="0"/>
                      <w:marTop w:val="0"/>
                      <w:marBottom w:val="0"/>
                      <w:divBdr>
                        <w:top w:val="none" w:sz="0" w:space="0" w:color="auto"/>
                        <w:left w:val="none" w:sz="0" w:space="0" w:color="auto"/>
                        <w:bottom w:val="none" w:sz="0" w:space="0" w:color="auto"/>
                        <w:right w:val="none" w:sz="0" w:space="0" w:color="auto"/>
                      </w:divBdr>
                    </w:div>
                  </w:divsChild>
                </w:div>
                <w:div w:id="1158182614">
                  <w:marLeft w:val="0"/>
                  <w:marRight w:val="0"/>
                  <w:marTop w:val="0"/>
                  <w:marBottom w:val="0"/>
                  <w:divBdr>
                    <w:top w:val="none" w:sz="0" w:space="0" w:color="auto"/>
                    <w:left w:val="none" w:sz="0" w:space="0" w:color="auto"/>
                    <w:bottom w:val="none" w:sz="0" w:space="0" w:color="auto"/>
                    <w:right w:val="none" w:sz="0" w:space="0" w:color="auto"/>
                  </w:divBdr>
                  <w:divsChild>
                    <w:div w:id="1759404938">
                      <w:marLeft w:val="0"/>
                      <w:marRight w:val="0"/>
                      <w:marTop w:val="0"/>
                      <w:marBottom w:val="0"/>
                      <w:divBdr>
                        <w:top w:val="none" w:sz="0" w:space="0" w:color="auto"/>
                        <w:left w:val="none" w:sz="0" w:space="0" w:color="auto"/>
                        <w:bottom w:val="none" w:sz="0" w:space="0" w:color="auto"/>
                        <w:right w:val="none" w:sz="0" w:space="0" w:color="auto"/>
                      </w:divBdr>
                    </w:div>
                  </w:divsChild>
                </w:div>
                <w:div w:id="1932591470">
                  <w:marLeft w:val="0"/>
                  <w:marRight w:val="0"/>
                  <w:marTop w:val="0"/>
                  <w:marBottom w:val="0"/>
                  <w:divBdr>
                    <w:top w:val="none" w:sz="0" w:space="0" w:color="auto"/>
                    <w:left w:val="none" w:sz="0" w:space="0" w:color="auto"/>
                    <w:bottom w:val="none" w:sz="0" w:space="0" w:color="auto"/>
                    <w:right w:val="none" w:sz="0" w:space="0" w:color="auto"/>
                  </w:divBdr>
                  <w:divsChild>
                    <w:div w:id="151063929">
                      <w:marLeft w:val="0"/>
                      <w:marRight w:val="0"/>
                      <w:marTop w:val="0"/>
                      <w:marBottom w:val="0"/>
                      <w:divBdr>
                        <w:top w:val="none" w:sz="0" w:space="0" w:color="auto"/>
                        <w:left w:val="none" w:sz="0" w:space="0" w:color="auto"/>
                        <w:bottom w:val="none" w:sz="0" w:space="0" w:color="auto"/>
                        <w:right w:val="none" w:sz="0" w:space="0" w:color="auto"/>
                      </w:divBdr>
                    </w:div>
                  </w:divsChild>
                </w:div>
                <w:div w:id="1163275674">
                  <w:marLeft w:val="0"/>
                  <w:marRight w:val="0"/>
                  <w:marTop w:val="0"/>
                  <w:marBottom w:val="0"/>
                  <w:divBdr>
                    <w:top w:val="none" w:sz="0" w:space="0" w:color="auto"/>
                    <w:left w:val="none" w:sz="0" w:space="0" w:color="auto"/>
                    <w:bottom w:val="none" w:sz="0" w:space="0" w:color="auto"/>
                    <w:right w:val="none" w:sz="0" w:space="0" w:color="auto"/>
                  </w:divBdr>
                  <w:divsChild>
                    <w:div w:id="1598903397">
                      <w:marLeft w:val="0"/>
                      <w:marRight w:val="0"/>
                      <w:marTop w:val="0"/>
                      <w:marBottom w:val="0"/>
                      <w:divBdr>
                        <w:top w:val="none" w:sz="0" w:space="0" w:color="auto"/>
                        <w:left w:val="none" w:sz="0" w:space="0" w:color="auto"/>
                        <w:bottom w:val="none" w:sz="0" w:space="0" w:color="auto"/>
                        <w:right w:val="none" w:sz="0" w:space="0" w:color="auto"/>
                      </w:divBdr>
                    </w:div>
                  </w:divsChild>
                </w:div>
                <w:div w:id="1579634056">
                  <w:marLeft w:val="0"/>
                  <w:marRight w:val="0"/>
                  <w:marTop w:val="0"/>
                  <w:marBottom w:val="0"/>
                  <w:divBdr>
                    <w:top w:val="none" w:sz="0" w:space="0" w:color="auto"/>
                    <w:left w:val="none" w:sz="0" w:space="0" w:color="auto"/>
                    <w:bottom w:val="none" w:sz="0" w:space="0" w:color="auto"/>
                    <w:right w:val="none" w:sz="0" w:space="0" w:color="auto"/>
                  </w:divBdr>
                  <w:divsChild>
                    <w:div w:id="268390011">
                      <w:marLeft w:val="0"/>
                      <w:marRight w:val="0"/>
                      <w:marTop w:val="0"/>
                      <w:marBottom w:val="0"/>
                      <w:divBdr>
                        <w:top w:val="none" w:sz="0" w:space="0" w:color="auto"/>
                        <w:left w:val="none" w:sz="0" w:space="0" w:color="auto"/>
                        <w:bottom w:val="none" w:sz="0" w:space="0" w:color="auto"/>
                        <w:right w:val="none" w:sz="0" w:space="0" w:color="auto"/>
                      </w:divBdr>
                    </w:div>
                  </w:divsChild>
                </w:div>
                <w:div w:id="2055695868">
                  <w:marLeft w:val="0"/>
                  <w:marRight w:val="0"/>
                  <w:marTop w:val="0"/>
                  <w:marBottom w:val="0"/>
                  <w:divBdr>
                    <w:top w:val="none" w:sz="0" w:space="0" w:color="auto"/>
                    <w:left w:val="none" w:sz="0" w:space="0" w:color="auto"/>
                    <w:bottom w:val="none" w:sz="0" w:space="0" w:color="auto"/>
                    <w:right w:val="none" w:sz="0" w:space="0" w:color="auto"/>
                  </w:divBdr>
                  <w:divsChild>
                    <w:div w:id="1753310375">
                      <w:marLeft w:val="0"/>
                      <w:marRight w:val="0"/>
                      <w:marTop w:val="0"/>
                      <w:marBottom w:val="0"/>
                      <w:divBdr>
                        <w:top w:val="none" w:sz="0" w:space="0" w:color="auto"/>
                        <w:left w:val="none" w:sz="0" w:space="0" w:color="auto"/>
                        <w:bottom w:val="none" w:sz="0" w:space="0" w:color="auto"/>
                        <w:right w:val="none" w:sz="0" w:space="0" w:color="auto"/>
                      </w:divBdr>
                    </w:div>
                  </w:divsChild>
                </w:div>
                <w:div w:id="838809438">
                  <w:marLeft w:val="0"/>
                  <w:marRight w:val="0"/>
                  <w:marTop w:val="0"/>
                  <w:marBottom w:val="0"/>
                  <w:divBdr>
                    <w:top w:val="none" w:sz="0" w:space="0" w:color="auto"/>
                    <w:left w:val="none" w:sz="0" w:space="0" w:color="auto"/>
                    <w:bottom w:val="none" w:sz="0" w:space="0" w:color="auto"/>
                    <w:right w:val="none" w:sz="0" w:space="0" w:color="auto"/>
                  </w:divBdr>
                  <w:divsChild>
                    <w:div w:id="272908781">
                      <w:marLeft w:val="0"/>
                      <w:marRight w:val="0"/>
                      <w:marTop w:val="0"/>
                      <w:marBottom w:val="0"/>
                      <w:divBdr>
                        <w:top w:val="none" w:sz="0" w:space="0" w:color="auto"/>
                        <w:left w:val="none" w:sz="0" w:space="0" w:color="auto"/>
                        <w:bottom w:val="none" w:sz="0" w:space="0" w:color="auto"/>
                        <w:right w:val="none" w:sz="0" w:space="0" w:color="auto"/>
                      </w:divBdr>
                    </w:div>
                  </w:divsChild>
                </w:div>
                <w:div w:id="1304969322">
                  <w:marLeft w:val="0"/>
                  <w:marRight w:val="0"/>
                  <w:marTop w:val="0"/>
                  <w:marBottom w:val="0"/>
                  <w:divBdr>
                    <w:top w:val="none" w:sz="0" w:space="0" w:color="auto"/>
                    <w:left w:val="none" w:sz="0" w:space="0" w:color="auto"/>
                    <w:bottom w:val="none" w:sz="0" w:space="0" w:color="auto"/>
                    <w:right w:val="none" w:sz="0" w:space="0" w:color="auto"/>
                  </w:divBdr>
                  <w:divsChild>
                    <w:div w:id="734663747">
                      <w:marLeft w:val="0"/>
                      <w:marRight w:val="0"/>
                      <w:marTop w:val="0"/>
                      <w:marBottom w:val="0"/>
                      <w:divBdr>
                        <w:top w:val="none" w:sz="0" w:space="0" w:color="auto"/>
                        <w:left w:val="none" w:sz="0" w:space="0" w:color="auto"/>
                        <w:bottom w:val="none" w:sz="0" w:space="0" w:color="auto"/>
                        <w:right w:val="none" w:sz="0" w:space="0" w:color="auto"/>
                      </w:divBdr>
                    </w:div>
                  </w:divsChild>
                </w:div>
                <w:div w:id="2121490153">
                  <w:marLeft w:val="0"/>
                  <w:marRight w:val="0"/>
                  <w:marTop w:val="0"/>
                  <w:marBottom w:val="0"/>
                  <w:divBdr>
                    <w:top w:val="none" w:sz="0" w:space="0" w:color="auto"/>
                    <w:left w:val="none" w:sz="0" w:space="0" w:color="auto"/>
                    <w:bottom w:val="none" w:sz="0" w:space="0" w:color="auto"/>
                    <w:right w:val="none" w:sz="0" w:space="0" w:color="auto"/>
                  </w:divBdr>
                  <w:divsChild>
                    <w:div w:id="869538037">
                      <w:marLeft w:val="0"/>
                      <w:marRight w:val="0"/>
                      <w:marTop w:val="0"/>
                      <w:marBottom w:val="0"/>
                      <w:divBdr>
                        <w:top w:val="none" w:sz="0" w:space="0" w:color="auto"/>
                        <w:left w:val="none" w:sz="0" w:space="0" w:color="auto"/>
                        <w:bottom w:val="none" w:sz="0" w:space="0" w:color="auto"/>
                        <w:right w:val="none" w:sz="0" w:space="0" w:color="auto"/>
                      </w:divBdr>
                    </w:div>
                  </w:divsChild>
                </w:div>
                <w:div w:id="1657802405">
                  <w:marLeft w:val="0"/>
                  <w:marRight w:val="0"/>
                  <w:marTop w:val="0"/>
                  <w:marBottom w:val="0"/>
                  <w:divBdr>
                    <w:top w:val="none" w:sz="0" w:space="0" w:color="auto"/>
                    <w:left w:val="none" w:sz="0" w:space="0" w:color="auto"/>
                    <w:bottom w:val="none" w:sz="0" w:space="0" w:color="auto"/>
                    <w:right w:val="none" w:sz="0" w:space="0" w:color="auto"/>
                  </w:divBdr>
                  <w:divsChild>
                    <w:div w:id="859709638">
                      <w:marLeft w:val="0"/>
                      <w:marRight w:val="0"/>
                      <w:marTop w:val="0"/>
                      <w:marBottom w:val="0"/>
                      <w:divBdr>
                        <w:top w:val="none" w:sz="0" w:space="0" w:color="auto"/>
                        <w:left w:val="none" w:sz="0" w:space="0" w:color="auto"/>
                        <w:bottom w:val="none" w:sz="0" w:space="0" w:color="auto"/>
                        <w:right w:val="none" w:sz="0" w:space="0" w:color="auto"/>
                      </w:divBdr>
                    </w:div>
                  </w:divsChild>
                </w:div>
                <w:div w:id="354884858">
                  <w:marLeft w:val="0"/>
                  <w:marRight w:val="0"/>
                  <w:marTop w:val="0"/>
                  <w:marBottom w:val="0"/>
                  <w:divBdr>
                    <w:top w:val="none" w:sz="0" w:space="0" w:color="auto"/>
                    <w:left w:val="none" w:sz="0" w:space="0" w:color="auto"/>
                    <w:bottom w:val="none" w:sz="0" w:space="0" w:color="auto"/>
                    <w:right w:val="none" w:sz="0" w:space="0" w:color="auto"/>
                  </w:divBdr>
                  <w:divsChild>
                    <w:div w:id="1266579038">
                      <w:marLeft w:val="0"/>
                      <w:marRight w:val="0"/>
                      <w:marTop w:val="0"/>
                      <w:marBottom w:val="0"/>
                      <w:divBdr>
                        <w:top w:val="none" w:sz="0" w:space="0" w:color="auto"/>
                        <w:left w:val="none" w:sz="0" w:space="0" w:color="auto"/>
                        <w:bottom w:val="none" w:sz="0" w:space="0" w:color="auto"/>
                        <w:right w:val="none" w:sz="0" w:space="0" w:color="auto"/>
                      </w:divBdr>
                    </w:div>
                  </w:divsChild>
                </w:div>
                <w:div w:id="1630280622">
                  <w:marLeft w:val="0"/>
                  <w:marRight w:val="0"/>
                  <w:marTop w:val="0"/>
                  <w:marBottom w:val="0"/>
                  <w:divBdr>
                    <w:top w:val="none" w:sz="0" w:space="0" w:color="auto"/>
                    <w:left w:val="none" w:sz="0" w:space="0" w:color="auto"/>
                    <w:bottom w:val="none" w:sz="0" w:space="0" w:color="auto"/>
                    <w:right w:val="none" w:sz="0" w:space="0" w:color="auto"/>
                  </w:divBdr>
                  <w:divsChild>
                    <w:div w:id="588974443">
                      <w:marLeft w:val="0"/>
                      <w:marRight w:val="0"/>
                      <w:marTop w:val="0"/>
                      <w:marBottom w:val="0"/>
                      <w:divBdr>
                        <w:top w:val="none" w:sz="0" w:space="0" w:color="auto"/>
                        <w:left w:val="none" w:sz="0" w:space="0" w:color="auto"/>
                        <w:bottom w:val="none" w:sz="0" w:space="0" w:color="auto"/>
                        <w:right w:val="none" w:sz="0" w:space="0" w:color="auto"/>
                      </w:divBdr>
                    </w:div>
                  </w:divsChild>
                </w:div>
                <w:div w:id="928972804">
                  <w:marLeft w:val="0"/>
                  <w:marRight w:val="0"/>
                  <w:marTop w:val="0"/>
                  <w:marBottom w:val="0"/>
                  <w:divBdr>
                    <w:top w:val="none" w:sz="0" w:space="0" w:color="auto"/>
                    <w:left w:val="none" w:sz="0" w:space="0" w:color="auto"/>
                    <w:bottom w:val="none" w:sz="0" w:space="0" w:color="auto"/>
                    <w:right w:val="none" w:sz="0" w:space="0" w:color="auto"/>
                  </w:divBdr>
                  <w:divsChild>
                    <w:div w:id="1714696574">
                      <w:marLeft w:val="0"/>
                      <w:marRight w:val="0"/>
                      <w:marTop w:val="0"/>
                      <w:marBottom w:val="0"/>
                      <w:divBdr>
                        <w:top w:val="none" w:sz="0" w:space="0" w:color="auto"/>
                        <w:left w:val="none" w:sz="0" w:space="0" w:color="auto"/>
                        <w:bottom w:val="none" w:sz="0" w:space="0" w:color="auto"/>
                        <w:right w:val="none" w:sz="0" w:space="0" w:color="auto"/>
                      </w:divBdr>
                    </w:div>
                  </w:divsChild>
                </w:div>
                <w:div w:id="1168062548">
                  <w:marLeft w:val="0"/>
                  <w:marRight w:val="0"/>
                  <w:marTop w:val="0"/>
                  <w:marBottom w:val="0"/>
                  <w:divBdr>
                    <w:top w:val="none" w:sz="0" w:space="0" w:color="auto"/>
                    <w:left w:val="none" w:sz="0" w:space="0" w:color="auto"/>
                    <w:bottom w:val="none" w:sz="0" w:space="0" w:color="auto"/>
                    <w:right w:val="none" w:sz="0" w:space="0" w:color="auto"/>
                  </w:divBdr>
                  <w:divsChild>
                    <w:div w:id="266158740">
                      <w:marLeft w:val="0"/>
                      <w:marRight w:val="0"/>
                      <w:marTop w:val="0"/>
                      <w:marBottom w:val="0"/>
                      <w:divBdr>
                        <w:top w:val="none" w:sz="0" w:space="0" w:color="auto"/>
                        <w:left w:val="none" w:sz="0" w:space="0" w:color="auto"/>
                        <w:bottom w:val="none" w:sz="0" w:space="0" w:color="auto"/>
                        <w:right w:val="none" w:sz="0" w:space="0" w:color="auto"/>
                      </w:divBdr>
                    </w:div>
                  </w:divsChild>
                </w:div>
                <w:div w:id="1287930918">
                  <w:marLeft w:val="0"/>
                  <w:marRight w:val="0"/>
                  <w:marTop w:val="0"/>
                  <w:marBottom w:val="0"/>
                  <w:divBdr>
                    <w:top w:val="none" w:sz="0" w:space="0" w:color="auto"/>
                    <w:left w:val="none" w:sz="0" w:space="0" w:color="auto"/>
                    <w:bottom w:val="none" w:sz="0" w:space="0" w:color="auto"/>
                    <w:right w:val="none" w:sz="0" w:space="0" w:color="auto"/>
                  </w:divBdr>
                  <w:divsChild>
                    <w:div w:id="2062242387">
                      <w:marLeft w:val="0"/>
                      <w:marRight w:val="0"/>
                      <w:marTop w:val="0"/>
                      <w:marBottom w:val="0"/>
                      <w:divBdr>
                        <w:top w:val="none" w:sz="0" w:space="0" w:color="auto"/>
                        <w:left w:val="none" w:sz="0" w:space="0" w:color="auto"/>
                        <w:bottom w:val="none" w:sz="0" w:space="0" w:color="auto"/>
                        <w:right w:val="none" w:sz="0" w:space="0" w:color="auto"/>
                      </w:divBdr>
                    </w:div>
                  </w:divsChild>
                </w:div>
                <w:div w:id="68508628">
                  <w:marLeft w:val="0"/>
                  <w:marRight w:val="0"/>
                  <w:marTop w:val="0"/>
                  <w:marBottom w:val="0"/>
                  <w:divBdr>
                    <w:top w:val="none" w:sz="0" w:space="0" w:color="auto"/>
                    <w:left w:val="none" w:sz="0" w:space="0" w:color="auto"/>
                    <w:bottom w:val="none" w:sz="0" w:space="0" w:color="auto"/>
                    <w:right w:val="none" w:sz="0" w:space="0" w:color="auto"/>
                  </w:divBdr>
                  <w:divsChild>
                    <w:div w:id="141701747">
                      <w:marLeft w:val="0"/>
                      <w:marRight w:val="0"/>
                      <w:marTop w:val="0"/>
                      <w:marBottom w:val="0"/>
                      <w:divBdr>
                        <w:top w:val="none" w:sz="0" w:space="0" w:color="auto"/>
                        <w:left w:val="none" w:sz="0" w:space="0" w:color="auto"/>
                        <w:bottom w:val="none" w:sz="0" w:space="0" w:color="auto"/>
                        <w:right w:val="none" w:sz="0" w:space="0" w:color="auto"/>
                      </w:divBdr>
                    </w:div>
                  </w:divsChild>
                </w:div>
                <w:div w:id="1866481320">
                  <w:marLeft w:val="0"/>
                  <w:marRight w:val="0"/>
                  <w:marTop w:val="0"/>
                  <w:marBottom w:val="0"/>
                  <w:divBdr>
                    <w:top w:val="none" w:sz="0" w:space="0" w:color="auto"/>
                    <w:left w:val="none" w:sz="0" w:space="0" w:color="auto"/>
                    <w:bottom w:val="none" w:sz="0" w:space="0" w:color="auto"/>
                    <w:right w:val="none" w:sz="0" w:space="0" w:color="auto"/>
                  </w:divBdr>
                  <w:divsChild>
                    <w:div w:id="1926064495">
                      <w:marLeft w:val="0"/>
                      <w:marRight w:val="0"/>
                      <w:marTop w:val="0"/>
                      <w:marBottom w:val="0"/>
                      <w:divBdr>
                        <w:top w:val="none" w:sz="0" w:space="0" w:color="auto"/>
                        <w:left w:val="none" w:sz="0" w:space="0" w:color="auto"/>
                        <w:bottom w:val="none" w:sz="0" w:space="0" w:color="auto"/>
                        <w:right w:val="none" w:sz="0" w:space="0" w:color="auto"/>
                      </w:divBdr>
                    </w:div>
                  </w:divsChild>
                </w:div>
                <w:div w:id="19746986">
                  <w:marLeft w:val="0"/>
                  <w:marRight w:val="0"/>
                  <w:marTop w:val="0"/>
                  <w:marBottom w:val="0"/>
                  <w:divBdr>
                    <w:top w:val="none" w:sz="0" w:space="0" w:color="auto"/>
                    <w:left w:val="none" w:sz="0" w:space="0" w:color="auto"/>
                    <w:bottom w:val="none" w:sz="0" w:space="0" w:color="auto"/>
                    <w:right w:val="none" w:sz="0" w:space="0" w:color="auto"/>
                  </w:divBdr>
                  <w:divsChild>
                    <w:div w:id="1085951929">
                      <w:marLeft w:val="0"/>
                      <w:marRight w:val="0"/>
                      <w:marTop w:val="0"/>
                      <w:marBottom w:val="0"/>
                      <w:divBdr>
                        <w:top w:val="none" w:sz="0" w:space="0" w:color="auto"/>
                        <w:left w:val="none" w:sz="0" w:space="0" w:color="auto"/>
                        <w:bottom w:val="none" w:sz="0" w:space="0" w:color="auto"/>
                        <w:right w:val="none" w:sz="0" w:space="0" w:color="auto"/>
                      </w:divBdr>
                    </w:div>
                  </w:divsChild>
                </w:div>
                <w:div w:id="816074965">
                  <w:marLeft w:val="0"/>
                  <w:marRight w:val="0"/>
                  <w:marTop w:val="0"/>
                  <w:marBottom w:val="0"/>
                  <w:divBdr>
                    <w:top w:val="none" w:sz="0" w:space="0" w:color="auto"/>
                    <w:left w:val="none" w:sz="0" w:space="0" w:color="auto"/>
                    <w:bottom w:val="none" w:sz="0" w:space="0" w:color="auto"/>
                    <w:right w:val="none" w:sz="0" w:space="0" w:color="auto"/>
                  </w:divBdr>
                  <w:divsChild>
                    <w:div w:id="975187909">
                      <w:marLeft w:val="0"/>
                      <w:marRight w:val="0"/>
                      <w:marTop w:val="0"/>
                      <w:marBottom w:val="0"/>
                      <w:divBdr>
                        <w:top w:val="none" w:sz="0" w:space="0" w:color="auto"/>
                        <w:left w:val="none" w:sz="0" w:space="0" w:color="auto"/>
                        <w:bottom w:val="none" w:sz="0" w:space="0" w:color="auto"/>
                        <w:right w:val="none" w:sz="0" w:space="0" w:color="auto"/>
                      </w:divBdr>
                    </w:div>
                  </w:divsChild>
                </w:div>
                <w:div w:id="819082574">
                  <w:marLeft w:val="0"/>
                  <w:marRight w:val="0"/>
                  <w:marTop w:val="0"/>
                  <w:marBottom w:val="0"/>
                  <w:divBdr>
                    <w:top w:val="none" w:sz="0" w:space="0" w:color="auto"/>
                    <w:left w:val="none" w:sz="0" w:space="0" w:color="auto"/>
                    <w:bottom w:val="none" w:sz="0" w:space="0" w:color="auto"/>
                    <w:right w:val="none" w:sz="0" w:space="0" w:color="auto"/>
                  </w:divBdr>
                  <w:divsChild>
                    <w:div w:id="497038124">
                      <w:marLeft w:val="0"/>
                      <w:marRight w:val="0"/>
                      <w:marTop w:val="0"/>
                      <w:marBottom w:val="0"/>
                      <w:divBdr>
                        <w:top w:val="none" w:sz="0" w:space="0" w:color="auto"/>
                        <w:left w:val="none" w:sz="0" w:space="0" w:color="auto"/>
                        <w:bottom w:val="none" w:sz="0" w:space="0" w:color="auto"/>
                        <w:right w:val="none" w:sz="0" w:space="0" w:color="auto"/>
                      </w:divBdr>
                    </w:div>
                  </w:divsChild>
                </w:div>
                <w:div w:id="145973415">
                  <w:marLeft w:val="0"/>
                  <w:marRight w:val="0"/>
                  <w:marTop w:val="0"/>
                  <w:marBottom w:val="0"/>
                  <w:divBdr>
                    <w:top w:val="none" w:sz="0" w:space="0" w:color="auto"/>
                    <w:left w:val="none" w:sz="0" w:space="0" w:color="auto"/>
                    <w:bottom w:val="none" w:sz="0" w:space="0" w:color="auto"/>
                    <w:right w:val="none" w:sz="0" w:space="0" w:color="auto"/>
                  </w:divBdr>
                  <w:divsChild>
                    <w:div w:id="280455489">
                      <w:marLeft w:val="0"/>
                      <w:marRight w:val="0"/>
                      <w:marTop w:val="0"/>
                      <w:marBottom w:val="0"/>
                      <w:divBdr>
                        <w:top w:val="none" w:sz="0" w:space="0" w:color="auto"/>
                        <w:left w:val="none" w:sz="0" w:space="0" w:color="auto"/>
                        <w:bottom w:val="none" w:sz="0" w:space="0" w:color="auto"/>
                        <w:right w:val="none" w:sz="0" w:space="0" w:color="auto"/>
                      </w:divBdr>
                    </w:div>
                  </w:divsChild>
                </w:div>
                <w:div w:id="1483038049">
                  <w:marLeft w:val="0"/>
                  <w:marRight w:val="0"/>
                  <w:marTop w:val="0"/>
                  <w:marBottom w:val="0"/>
                  <w:divBdr>
                    <w:top w:val="none" w:sz="0" w:space="0" w:color="auto"/>
                    <w:left w:val="none" w:sz="0" w:space="0" w:color="auto"/>
                    <w:bottom w:val="none" w:sz="0" w:space="0" w:color="auto"/>
                    <w:right w:val="none" w:sz="0" w:space="0" w:color="auto"/>
                  </w:divBdr>
                  <w:divsChild>
                    <w:div w:id="2063866117">
                      <w:marLeft w:val="0"/>
                      <w:marRight w:val="0"/>
                      <w:marTop w:val="0"/>
                      <w:marBottom w:val="0"/>
                      <w:divBdr>
                        <w:top w:val="none" w:sz="0" w:space="0" w:color="auto"/>
                        <w:left w:val="none" w:sz="0" w:space="0" w:color="auto"/>
                        <w:bottom w:val="none" w:sz="0" w:space="0" w:color="auto"/>
                        <w:right w:val="none" w:sz="0" w:space="0" w:color="auto"/>
                      </w:divBdr>
                    </w:div>
                  </w:divsChild>
                </w:div>
                <w:div w:id="91705567">
                  <w:marLeft w:val="0"/>
                  <w:marRight w:val="0"/>
                  <w:marTop w:val="0"/>
                  <w:marBottom w:val="0"/>
                  <w:divBdr>
                    <w:top w:val="none" w:sz="0" w:space="0" w:color="auto"/>
                    <w:left w:val="none" w:sz="0" w:space="0" w:color="auto"/>
                    <w:bottom w:val="none" w:sz="0" w:space="0" w:color="auto"/>
                    <w:right w:val="none" w:sz="0" w:space="0" w:color="auto"/>
                  </w:divBdr>
                  <w:divsChild>
                    <w:div w:id="2049403645">
                      <w:marLeft w:val="0"/>
                      <w:marRight w:val="0"/>
                      <w:marTop w:val="0"/>
                      <w:marBottom w:val="0"/>
                      <w:divBdr>
                        <w:top w:val="none" w:sz="0" w:space="0" w:color="auto"/>
                        <w:left w:val="none" w:sz="0" w:space="0" w:color="auto"/>
                        <w:bottom w:val="none" w:sz="0" w:space="0" w:color="auto"/>
                        <w:right w:val="none" w:sz="0" w:space="0" w:color="auto"/>
                      </w:divBdr>
                    </w:div>
                  </w:divsChild>
                </w:div>
                <w:div w:id="1456604256">
                  <w:marLeft w:val="0"/>
                  <w:marRight w:val="0"/>
                  <w:marTop w:val="0"/>
                  <w:marBottom w:val="0"/>
                  <w:divBdr>
                    <w:top w:val="none" w:sz="0" w:space="0" w:color="auto"/>
                    <w:left w:val="none" w:sz="0" w:space="0" w:color="auto"/>
                    <w:bottom w:val="none" w:sz="0" w:space="0" w:color="auto"/>
                    <w:right w:val="none" w:sz="0" w:space="0" w:color="auto"/>
                  </w:divBdr>
                  <w:divsChild>
                    <w:div w:id="671294432">
                      <w:marLeft w:val="0"/>
                      <w:marRight w:val="0"/>
                      <w:marTop w:val="0"/>
                      <w:marBottom w:val="0"/>
                      <w:divBdr>
                        <w:top w:val="none" w:sz="0" w:space="0" w:color="auto"/>
                        <w:left w:val="none" w:sz="0" w:space="0" w:color="auto"/>
                        <w:bottom w:val="none" w:sz="0" w:space="0" w:color="auto"/>
                        <w:right w:val="none" w:sz="0" w:space="0" w:color="auto"/>
                      </w:divBdr>
                    </w:div>
                  </w:divsChild>
                </w:div>
                <w:div w:id="1000045240">
                  <w:marLeft w:val="0"/>
                  <w:marRight w:val="0"/>
                  <w:marTop w:val="0"/>
                  <w:marBottom w:val="0"/>
                  <w:divBdr>
                    <w:top w:val="none" w:sz="0" w:space="0" w:color="auto"/>
                    <w:left w:val="none" w:sz="0" w:space="0" w:color="auto"/>
                    <w:bottom w:val="none" w:sz="0" w:space="0" w:color="auto"/>
                    <w:right w:val="none" w:sz="0" w:space="0" w:color="auto"/>
                  </w:divBdr>
                  <w:divsChild>
                    <w:div w:id="1575815694">
                      <w:marLeft w:val="0"/>
                      <w:marRight w:val="0"/>
                      <w:marTop w:val="0"/>
                      <w:marBottom w:val="0"/>
                      <w:divBdr>
                        <w:top w:val="none" w:sz="0" w:space="0" w:color="auto"/>
                        <w:left w:val="none" w:sz="0" w:space="0" w:color="auto"/>
                        <w:bottom w:val="none" w:sz="0" w:space="0" w:color="auto"/>
                        <w:right w:val="none" w:sz="0" w:space="0" w:color="auto"/>
                      </w:divBdr>
                    </w:div>
                  </w:divsChild>
                </w:div>
                <w:div w:id="1664814960">
                  <w:marLeft w:val="0"/>
                  <w:marRight w:val="0"/>
                  <w:marTop w:val="0"/>
                  <w:marBottom w:val="0"/>
                  <w:divBdr>
                    <w:top w:val="none" w:sz="0" w:space="0" w:color="auto"/>
                    <w:left w:val="none" w:sz="0" w:space="0" w:color="auto"/>
                    <w:bottom w:val="none" w:sz="0" w:space="0" w:color="auto"/>
                    <w:right w:val="none" w:sz="0" w:space="0" w:color="auto"/>
                  </w:divBdr>
                  <w:divsChild>
                    <w:div w:id="2147162839">
                      <w:marLeft w:val="0"/>
                      <w:marRight w:val="0"/>
                      <w:marTop w:val="0"/>
                      <w:marBottom w:val="0"/>
                      <w:divBdr>
                        <w:top w:val="none" w:sz="0" w:space="0" w:color="auto"/>
                        <w:left w:val="none" w:sz="0" w:space="0" w:color="auto"/>
                        <w:bottom w:val="none" w:sz="0" w:space="0" w:color="auto"/>
                        <w:right w:val="none" w:sz="0" w:space="0" w:color="auto"/>
                      </w:divBdr>
                    </w:div>
                    <w:div w:id="777258153">
                      <w:marLeft w:val="0"/>
                      <w:marRight w:val="0"/>
                      <w:marTop w:val="0"/>
                      <w:marBottom w:val="0"/>
                      <w:divBdr>
                        <w:top w:val="none" w:sz="0" w:space="0" w:color="auto"/>
                        <w:left w:val="none" w:sz="0" w:space="0" w:color="auto"/>
                        <w:bottom w:val="none" w:sz="0" w:space="0" w:color="auto"/>
                        <w:right w:val="none" w:sz="0" w:space="0" w:color="auto"/>
                      </w:divBdr>
                    </w:div>
                  </w:divsChild>
                </w:div>
                <w:div w:id="522287163">
                  <w:marLeft w:val="0"/>
                  <w:marRight w:val="0"/>
                  <w:marTop w:val="0"/>
                  <w:marBottom w:val="0"/>
                  <w:divBdr>
                    <w:top w:val="none" w:sz="0" w:space="0" w:color="auto"/>
                    <w:left w:val="none" w:sz="0" w:space="0" w:color="auto"/>
                    <w:bottom w:val="none" w:sz="0" w:space="0" w:color="auto"/>
                    <w:right w:val="none" w:sz="0" w:space="0" w:color="auto"/>
                  </w:divBdr>
                  <w:divsChild>
                    <w:div w:id="1281641875">
                      <w:marLeft w:val="0"/>
                      <w:marRight w:val="0"/>
                      <w:marTop w:val="0"/>
                      <w:marBottom w:val="0"/>
                      <w:divBdr>
                        <w:top w:val="none" w:sz="0" w:space="0" w:color="auto"/>
                        <w:left w:val="none" w:sz="0" w:space="0" w:color="auto"/>
                        <w:bottom w:val="none" w:sz="0" w:space="0" w:color="auto"/>
                        <w:right w:val="none" w:sz="0" w:space="0" w:color="auto"/>
                      </w:divBdr>
                    </w:div>
                  </w:divsChild>
                </w:div>
                <w:div w:id="1401826704">
                  <w:marLeft w:val="0"/>
                  <w:marRight w:val="0"/>
                  <w:marTop w:val="0"/>
                  <w:marBottom w:val="0"/>
                  <w:divBdr>
                    <w:top w:val="none" w:sz="0" w:space="0" w:color="auto"/>
                    <w:left w:val="none" w:sz="0" w:space="0" w:color="auto"/>
                    <w:bottom w:val="none" w:sz="0" w:space="0" w:color="auto"/>
                    <w:right w:val="none" w:sz="0" w:space="0" w:color="auto"/>
                  </w:divBdr>
                  <w:divsChild>
                    <w:div w:id="750547111">
                      <w:marLeft w:val="0"/>
                      <w:marRight w:val="0"/>
                      <w:marTop w:val="0"/>
                      <w:marBottom w:val="0"/>
                      <w:divBdr>
                        <w:top w:val="none" w:sz="0" w:space="0" w:color="auto"/>
                        <w:left w:val="none" w:sz="0" w:space="0" w:color="auto"/>
                        <w:bottom w:val="none" w:sz="0" w:space="0" w:color="auto"/>
                        <w:right w:val="none" w:sz="0" w:space="0" w:color="auto"/>
                      </w:divBdr>
                    </w:div>
                  </w:divsChild>
                </w:div>
                <w:div w:id="817113507">
                  <w:marLeft w:val="0"/>
                  <w:marRight w:val="0"/>
                  <w:marTop w:val="0"/>
                  <w:marBottom w:val="0"/>
                  <w:divBdr>
                    <w:top w:val="none" w:sz="0" w:space="0" w:color="auto"/>
                    <w:left w:val="none" w:sz="0" w:space="0" w:color="auto"/>
                    <w:bottom w:val="none" w:sz="0" w:space="0" w:color="auto"/>
                    <w:right w:val="none" w:sz="0" w:space="0" w:color="auto"/>
                  </w:divBdr>
                  <w:divsChild>
                    <w:div w:id="78722049">
                      <w:marLeft w:val="0"/>
                      <w:marRight w:val="0"/>
                      <w:marTop w:val="0"/>
                      <w:marBottom w:val="0"/>
                      <w:divBdr>
                        <w:top w:val="none" w:sz="0" w:space="0" w:color="auto"/>
                        <w:left w:val="none" w:sz="0" w:space="0" w:color="auto"/>
                        <w:bottom w:val="none" w:sz="0" w:space="0" w:color="auto"/>
                        <w:right w:val="none" w:sz="0" w:space="0" w:color="auto"/>
                      </w:divBdr>
                    </w:div>
                  </w:divsChild>
                </w:div>
                <w:div w:id="1929344146">
                  <w:marLeft w:val="0"/>
                  <w:marRight w:val="0"/>
                  <w:marTop w:val="0"/>
                  <w:marBottom w:val="0"/>
                  <w:divBdr>
                    <w:top w:val="none" w:sz="0" w:space="0" w:color="auto"/>
                    <w:left w:val="none" w:sz="0" w:space="0" w:color="auto"/>
                    <w:bottom w:val="none" w:sz="0" w:space="0" w:color="auto"/>
                    <w:right w:val="none" w:sz="0" w:space="0" w:color="auto"/>
                  </w:divBdr>
                  <w:divsChild>
                    <w:div w:id="1954021899">
                      <w:marLeft w:val="0"/>
                      <w:marRight w:val="0"/>
                      <w:marTop w:val="0"/>
                      <w:marBottom w:val="0"/>
                      <w:divBdr>
                        <w:top w:val="none" w:sz="0" w:space="0" w:color="auto"/>
                        <w:left w:val="none" w:sz="0" w:space="0" w:color="auto"/>
                        <w:bottom w:val="none" w:sz="0" w:space="0" w:color="auto"/>
                        <w:right w:val="none" w:sz="0" w:space="0" w:color="auto"/>
                      </w:divBdr>
                    </w:div>
                  </w:divsChild>
                </w:div>
                <w:div w:id="179203063">
                  <w:marLeft w:val="0"/>
                  <w:marRight w:val="0"/>
                  <w:marTop w:val="0"/>
                  <w:marBottom w:val="0"/>
                  <w:divBdr>
                    <w:top w:val="none" w:sz="0" w:space="0" w:color="auto"/>
                    <w:left w:val="none" w:sz="0" w:space="0" w:color="auto"/>
                    <w:bottom w:val="none" w:sz="0" w:space="0" w:color="auto"/>
                    <w:right w:val="none" w:sz="0" w:space="0" w:color="auto"/>
                  </w:divBdr>
                  <w:divsChild>
                    <w:div w:id="589854412">
                      <w:marLeft w:val="0"/>
                      <w:marRight w:val="0"/>
                      <w:marTop w:val="0"/>
                      <w:marBottom w:val="0"/>
                      <w:divBdr>
                        <w:top w:val="none" w:sz="0" w:space="0" w:color="auto"/>
                        <w:left w:val="none" w:sz="0" w:space="0" w:color="auto"/>
                        <w:bottom w:val="none" w:sz="0" w:space="0" w:color="auto"/>
                        <w:right w:val="none" w:sz="0" w:space="0" w:color="auto"/>
                      </w:divBdr>
                    </w:div>
                  </w:divsChild>
                </w:div>
                <w:div w:id="1232233236">
                  <w:marLeft w:val="0"/>
                  <w:marRight w:val="0"/>
                  <w:marTop w:val="0"/>
                  <w:marBottom w:val="0"/>
                  <w:divBdr>
                    <w:top w:val="none" w:sz="0" w:space="0" w:color="auto"/>
                    <w:left w:val="none" w:sz="0" w:space="0" w:color="auto"/>
                    <w:bottom w:val="none" w:sz="0" w:space="0" w:color="auto"/>
                    <w:right w:val="none" w:sz="0" w:space="0" w:color="auto"/>
                  </w:divBdr>
                  <w:divsChild>
                    <w:div w:id="470826937">
                      <w:marLeft w:val="0"/>
                      <w:marRight w:val="0"/>
                      <w:marTop w:val="0"/>
                      <w:marBottom w:val="0"/>
                      <w:divBdr>
                        <w:top w:val="none" w:sz="0" w:space="0" w:color="auto"/>
                        <w:left w:val="none" w:sz="0" w:space="0" w:color="auto"/>
                        <w:bottom w:val="none" w:sz="0" w:space="0" w:color="auto"/>
                        <w:right w:val="none" w:sz="0" w:space="0" w:color="auto"/>
                      </w:divBdr>
                    </w:div>
                  </w:divsChild>
                </w:div>
                <w:div w:id="1148862395">
                  <w:marLeft w:val="0"/>
                  <w:marRight w:val="0"/>
                  <w:marTop w:val="0"/>
                  <w:marBottom w:val="0"/>
                  <w:divBdr>
                    <w:top w:val="none" w:sz="0" w:space="0" w:color="auto"/>
                    <w:left w:val="none" w:sz="0" w:space="0" w:color="auto"/>
                    <w:bottom w:val="none" w:sz="0" w:space="0" w:color="auto"/>
                    <w:right w:val="none" w:sz="0" w:space="0" w:color="auto"/>
                  </w:divBdr>
                  <w:divsChild>
                    <w:div w:id="581063761">
                      <w:marLeft w:val="0"/>
                      <w:marRight w:val="0"/>
                      <w:marTop w:val="0"/>
                      <w:marBottom w:val="0"/>
                      <w:divBdr>
                        <w:top w:val="none" w:sz="0" w:space="0" w:color="auto"/>
                        <w:left w:val="none" w:sz="0" w:space="0" w:color="auto"/>
                        <w:bottom w:val="none" w:sz="0" w:space="0" w:color="auto"/>
                        <w:right w:val="none" w:sz="0" w:space="0" w:color="auto"/>
                      </w:divBdr>
                    </w:div>
                  </w:divsChild>
                </w:div>
                <w:div w:id="1675304669">
                  <w:marLeft w:val="0"/>
                  <w:marRight w:val="0"/>
                  <w:marTop w:val="0"/>
                  <w:marBottom w:val="0"/>
                  <w:divBdr>
                    <w:top w:val="none" w:sz="0" w:space="0" w:color="auto"/>
                    <w:left w:val="none" w:sz="0" w:space="0" w:color="auto"/>
                    <w:bottom w:val="none" w:sz="0" w:space="0" w:color="auto"/>
                    <w:right w:val="none" w:sz="0" w:space="0" w:color="auto"/>
                  </w:divBdr>
                  <w:divsChild>
                    <w:div w:id="2029217094">
                      <w:marLeft w:val="0"/>
                      <w:marRight w:val="0"/>
                      <w:marTop w:val="0"/>
                      <w:marBottom w:val="0"/>
                      <w:divBdr>
                        <w:top w:val="none" w:sz="0" w:space="0" w:color="auto"/>
                        <w:left w:val="none" w:sz="0" w:space="0" w:color="auto"/>
                        <w:bottom w:val="none" w:sz="0" w:space="0" w:color="auto"/>
                        <w:right w:val="none" w:sz="0" w:space="0" w:color="auto"/>
                      </w:divBdr>
                    </w:div>
                  </w:divsChild>
                </w:div>
                <w:div w:id="1430200069">
                  <w:marLeft w:val="0"/>
                  <w:marRight w:val="0"/>
                  <w:marTop w:val="0"/>
                  <w:marBottom w:val="0"/>
                  <w:divBdr>
                    <w:top w:val="none" w:sz="0" w:space="0" w:color="auto"/>
                    <w:left w:val="none" w:sz="0" w:space="0" w:color="auto"/>
                    <w:bottom w:val="none" w:sz="0" w:space="0" w:color="auto"/>
                    <w:right w:val="none" w:sz="0" w:space="0" w:color="auto"/>
                  </w:divBdr>
                  <w:divsChild>
                    <w:div w:id="542864367">
                      <w:marLeft w:val="0"/>
                      <w:marRight w:val="0"/>
                      <w:marTop w:val="0"/>
                      <w:marBottom w:val="0"/>
                      <w:divBdr>
                        <w:top w:val="none" w:sz="0" w:space="0" w:color="auto"/>
                        <w:left w:val="none" w:sz="0" w:space="0" w:color="auto"/>
                        <w:bottom w:val="none" w:sz="0" w:space="0" w:color="auto"/>
                        <w:right w:val="none" w:sz="0" w:space="0" w:color="auto"/>
                      </w:divBdr>
                    </w:div>
                  </w:divsChild>
                </w:div>
                <w:div w:id="239483505">
                  <w:marLeft w:val="0"/>
                  <w:marRight w:val="0"/>
                  <w:marTop w:val="0"/>
                  <w:marBottom w:val="0"/>
                  <w:divBdr>
                    <w:top w:val="none" w:sz="0" w:space="0" w:color="auto"/>
                    <w:left w:val="none" w:sz="0" w:space="0" w:color="auto"/>
                    <w:bottom w:val="none" w:sz="0" w:space="0" w:color="auto"/>
                    <w:right w:val="none" w:sz="0" w:space="0" w:color="auto"/>
                  </w:divBdr>
                  <w:divsChild>
                    <w:div w:id="389814104">
                      <w:marLeft w:val="0"/>
                      <w:marRight w:val="0"/>
                      <w:marTop w:val="0"/>
                      <w:marBottom w:val="0"/>
                      <w:divBdr>
                        <w:top w:val="none" w:sz="0" w:space="0" w:color="auto"/>
                        <w:left w:val="none" w:sz="0" w:space="0" w:color="auto"/>
                        <w:bottom w:val="none" w:sz="0" w:space="0" w:color="auto"/>
                        <w:right w:val="none" w:sz="0" w:space="0" w:color="auto"/>
                      </w:divBdr>
                    </w:div>
                  </w:divsChild>
                </w:div>
                <w:div w:id="1197504266">
                  <w:marLeft w:val="0"/>
                  <w:marRight w:val="0"/>
                  <w:marTop w:val="0"/>
                  <w:marBottom w:val="0"/>
                  <w:divBdr>
                    <w:top w:val="none" w:sz="0" w:space="0" w:color="auto"/>
                    <w:left w:val="none" w:sz="0" w:space="0" w:color="auto"/>
                    <w:bottom w:val="none" w:sz="0" w:space="0" w:color="auto"/>
                    <w:right w:val="none" w:sz="0" w:space="0" w:color="auto"/>
                  </w:divBdr>
                  <w:divsChild>
                    <w:div w:id="326829065">
                      <w:marLeft w:val="0"/>
                      <w:marRight w:val="0"/>
                      <w:marTop w:val="0"/>
                      <w:marBottom w:val="0"/>
                      <w:divBdr>
                        <w:top w:val="none" w:sz="0" w:space="0" w:color="auto"/>
                        <w:left w:val="none" w:sz="0" w:space="0" w:color="auto"/>
                        <w:bottom w:val="none" w:sz="0" w:space="0" w:color="auto"/>
                        <w:right w:val="none" w:sz="0" w:space="0" w:color="auto"/>
                      </w:divBdr>
                    </w:div>
                  </w:divsChild>
                </w:div>
                <w:div w:id="1075781658">
                  <w:marLeft w:val="0"/>
                  <w:marRight w:val="0"/>
                  <w:marTop w:val="0"/>
                  <w:marBottom w:val="0"/>
                  <w:divBdr>
                    <w:top w:val="none" w:sz="0" w:space="0" w:color="auto"/>
                    <w:left w:val="none" w:sz="0" w:space="0" w:color="auto"/>
                    <w:bottom w:val="none" w:sz="0" w:space="0" w:color="auto"/>
                    <w:right w:val="none" w:sz="0" w:space="0" w:color="auto"/>
                  </w:divBdr>
                  <w:divsChild>
                    <w:div w:id="1732000617">
                      <w:marLeft w:val="0"/>
                      <w:marRight w:val="0"/>
                      <w:marTop w:val="0"/>
                      <w:marBottom w:val="0"/>
                      <w:divBdr>
                        <w:top w:val="none" w:sz="0" w:space="0" w:color="auto"/>
                        <w:left w:val="none" w:sz="0" w:space="0" w:color="auto"/>
                        <w:bottom w:val="none" w:sz="0" w:space="0" w:color="auto"/>
                        <w:right w:val="none" w:sz="0" w:space="0" w:color="auto"/>
                      </w:divBdr>
                    </w:div>
                  </w:divsChild>
                </w:div>
                <w:div w:id="1225720569">
                  <w:marLeft w:val="0"/>
                  <w:marRight w:val="0"/>
                  <w:marTop w:val="0"/>
                  <w:marBottom w:val="0"/>
                  <w:divBdr>
                    <w:top w:val="none" w:sz="0" w:space="0" w:color="auto"/>
                    <w:left w:val="none" w:sz="0" w:space="0" w:color="auto"/>
                    <w:bottom w:val="none" w:sz="0" w:space="0" w:color="auto"/>
                    <w:right w:val="none" w:sz="0" w:space="0" w:color="auto"/>
                  </w:divBdr>
                  <w:divsChild>
                    <w:div w:id="693389576">
                      <w:marLeft w:val="0"/>
                      <w:marRight w:val="0"/>
                      <w:marTop w:val="0"/>
                      <w:marBottom w:val="0"/>
                      <w:divBdr>
                        <w:top w:val="none" w:sz="0" w:space="0" w:color="auto"/>
                        <w:left w:val="none" w:sz="0" w:space="0" w:color="auto"/>
                        <w:bottom w:val="none" w:sz="0" w:space="0" w:color="auto"/>
                        <w:right w:val="none" w:sz="0" w:space="0" w:color="auto"/>
                      </w:divBdr>
                    </w:div>
                  </w:divsChild>
                </w:div>
                <w:div w:id="448818355">
                  <w:marLeft w:val="0"/>
                  <w:marRight w:val="0"/>
                  <w:marTop w:val="0"/>
                  <w:marBottom w:val="0"/>
                  <w:divBdr>
                    <w:top w:val="none" w:sz="0" w:space="0" w:color="auto"/>
                    <w:left w:val="none" w:sz="0" w:space="0" w:color="auto"/>
                    <w:bottom w:val="none" w:sz="0" w:space="0" w:color="auto"/>
                    <w:right w:val="none" w:sz="0" w:space="0" w:color="auto"/>
                  </w:divBdr>
                  <w:divsChild>
                    <w:div w:id="187840066">
                      <w:marLeft w:val="0"/>
                      <w:marRight w:val="0"/>
                      <w:marTop w:val="0"/>
                      <w:marBottom w:val="0"/>
                      <w:divBdr>
                        <w:top w:val="none" w:sz="0" w:space="0" w:color="auto"/>
                        <w:left w:val="none" w:sz="0" w:space="0" w:color="auto"/>
                        <w:bottom w:val="none" w:sz="0" w:space="0" w:color="auto"/>
                        <w:right w:val="none" w:sz="0" w:space="0" w:color="auto"/>
                      </w:divBdr>
                    </w:div>
                  </w:divsChild>
                </w:div>
                <w:div w:id="1217014529">
                  <w:marLeft w:val="0"/>
                  <w:marRight w:val="0"/>
                  <w:marTop w:val="0"/>
                  <w:marBottom w:val="0"/>
                  <w:divBdr>
                    <w:top w:val="none" w:sz="0" w:space="0" w:color="auto"/>
                    <w:left w:val="none" w:sz="0" w:space="0" w:color="auto"/>
                    <w:bottom w:val="none" w:sz="0" w:space="0" w:color="auto"/>
                    <w:right w:val="none" w:sz="0" w:space="0" w:color="auto"/>
                  </w:divBdr>
                  <w:divsChild>
                    <w:div w:id="766078195">
                      <w:marLeft w:val="0"/>
                      <w:marRight w:val="0"/>
                      <w:marTop w:val="0"/>
                      <w:marBottom w:val="0"/>
                      <w:divBdr>
                        <w:top w:val="none" w:sz="0" w:space="0" w:color="auto"/>
                        <w:left w:val="none" w:sz="0" w:space="0" w:color="auto"/>
                        <w:bottom w:val="none" w:sz="0" w:space="0" w:color="auto"/>
                        <w:right w:val="none" w:sz="0" w:space="0" w:color="auto"/>
                      </w:divBdr>
                    </w:div>
                  </w:divsChild>
                </w:div>
                <w:div w:id="1778718378">
                  <w:marLeft w:val="0"/>
                  <w:marRight w:val="0"/>
                  <w:marTop w:val="0"/>
                  <w:marBottom w:val="0"/>
                  <w:divBdr>
                    <w:top w:val="none" w:sz="0" w:space="0" w:color="auto"/>
                    <w:left w:val="none" w:sz="0" w:space="0" w:color="auto"/>
                    <w:bottom w:val="none" w:sz="0" w:space="0" w:color="auto"/>
                    <w:right w:val="none" w:sz="0" w:space="0" w:color="auto"/>
                  </w:divBdr>
                  <w:divsChild>
                    <w:div w:id="1585146350">
                      <w:marLeft w:val="0"/>
                      <w:marRight w:val="0"/>
                      <w:marTop w:val="0"/>
                      <w:marBottom w:val="0"/>
                      <w:divBdr>
                        <w:top w:val="none" w:sz="0" w:space="0" w:color="auto"/>
                        <w:left w:val="none" w:sz="0" w:space="0" w:color="auto"/>
                        <w:bottom w:val="none" w:sz="0" w:space="0" w:color="auto"/>
                        <w:right w:val="none" w:sz="0" w:space="0" w:color="auto"/>
                      </w:divBdr>
                    </w:div>
                  </w:divsChild>
                </w:div>
                <w:div w:id="1361934257">
                  <w:marLeft w:val="0"/>
                  <w:marRight w:val="0"/>
                  <w:marTop w:val="0"/>
                  <w:marBottom w:val="0"/>
                  <w:divBdr>
                    <w:top w:val="none" w:sz="0" w:space="0" w:color="auto"/>
                    <w:left w:val="none" w:sz="0" w:space="0" w:color="auto"/>
                    <w:bottom w:val="none" w:sz="0" w:space="0" w:color="auto"/>
                    <w:right w:val="none" w:sz="0" w:space="0" w:color="auto"/>
                  </w:divBdr>
                  <w:divsChild>
                    <w:div w:id="227346771">
                      <w:marLeft w:val="0"/>
                      <w:marRight w:val="0"/>
                      <w:marTop w:val="0"/>
                      <w:marBottom w:val="0"/>
                      <w:divBdr>
                        <w:top w:val="none" w:sz="0" w:space="0" w:color="auto"/>
                        <w:left w:val="none" w:sz="0" w:space="0" w:color="auto"/>
                        <w:bottom w:val="none" w:sz="0" w:space="0" w:color="auto"/>
                        <w:right w:val="none" w:sz="0" w:space="0" w:color="auto"/>
                      </w:divBdr>
                    </w:div>
                  </w:divsChild>
                </w:div>
                <w:div w:id="439032533">
                  <w:marLeft w:val="0"/>
                  <w:marRight w:val="0"/>
                  <w:marTop w:val="0"/>
                  <w:marBottom w:val="0"/>
                  <w:divBdr>
                    <w:top w:val="none" w:sz="0" w:space="0" w:color="auto"/>
                    <w:left w:val="none" w:sz="0" w:space="0" w:color="auto"/>
                    <w:bottom w:val="none" w:sz="0" w:space="0" w:color="auto"/>
                    <w:right w:val="none" w:sz="0" w:space="0" w:color="auto"/>
                  </w:divBdr>
                  <w:divsChild>
                    <w:div w:id="1869370304">
                      <w:marLeft w:val="0"/>
                      <w:marRight w:val="0"/>
                      <w:marTop w:val="0"/>
                      <w:marBottom w:val="0"/>
                      <w:divBdr>
                        <w:top w:val="none" w:sz="0" w:space="0" w:color="auto"/>
                        <w:left w:val="none" w:sz="0" w:space="0" w:color="auto"/>
                        <w:bottom w:val="none" w:sz="0" w:space="0" w:color="auto"/>
                        <w:right w:val="none" w:sz="0" w:space="0" w:color="auto"/>
                      </w:divBdr>
                    </w:div>
                  </w:divsChild>
                </w:div>
                <w:div w:id="1878277053">
                  <w:marLeft w:val="0"/>
                  <w:marRight w:val="0"/>
                  <w:marTop w:val="0"/>
                  <w:marBottom w:val="0"/>
                  <w:divBdr>
                    <w:top w:val="none" w:sz="0" w:space="0" w:color="auto"/>
                    <w:left w:val="none" w:sz="0" w:space="0" w:color="auto"/>
                    <w:bottom w:val="none" w:sz="0" w:space="0" w:color="auto"/>
                    <w:right w:val="none" w:sz="0" w:space="0" w:color="auto"/>
                  </w:divBdr>
                  <w:divsChild>
                    <w:div w:id="1837645027">
                      <w:marLeft w:val="0"/>
                      <w:marRight w:val="0"/>
                      <w:marTop w:val="0"/>
                      <w:marBottom w:val="0"/>
                      <w:divBdr>
                        <w:top w:val="none" w:sz="0" w:space="0" w:color="auto"/>
                        <w:left w:val="none" w:sz="0" w:space="0" w:color="auto"/>
                        <w:bottom w:val="none" w:sz="0" w:space="0" w:color="auto"/>
                        <w:right w:val="none" w:sz="0" w:space="0" w:color="auto"/>
                      </w:divBdr>
                    </w:div>
                  </w:divsChild>
                </w:div>
                <w:div w:id="460460151">
                  <w:marLeft w:val="0"/>
                  <w:marRight w:val="0"/>
                  <w:marTop w:val="0"/>
                  <w:marBottom w:val="0"/>
                  <w:divBdr>
                    <w:top w:val="none" w:sz="0" w:space="0" w:color="auto"/>
                    <w:left w:val="none" w:sz="0" w:space="0" w:color="auto"/>
                    <w:bottom w:val="none" w:sz="0" w:space="0" w:color="auto"/>
                    <w:right w:val="none" w:sz="0" w:space="0" w:color="auto"/>
                  </w:divBdr>
                  <w:divsChild>
                    <w:div w:id="1320890625">
                      <w:marLeft w:val="0"/>
                      <w:marRight w:val="0"/>
                      <w:marTop w:val="0"/>
                      <w:marBottom w:val="0"/>
                      <w:divBdr>
                        <w:top w:val="none" w:sz="0" w:space="0" w:color="auto"/>
                        <w:left w:val="none" w:sz="0" w:space="0" w:color="auto"/>
                        <w:bottom w:val="none" w:sz="0" w:space="0" w:color="auto"/>
                        <w:right w:val="none" w:sz="0" w:space="0" w:color="auto"/>
                      </w:divBdr>
                    </w:div>
                  </w:divsChild>
                </w:div>
                <w:div w:id="148405058">
                  <w:marLeft w:val="0"/>
                  <w:marRight w:val="0"/>
                  <w:marTop w:val="0"/>
                  <w:marBottom w:val="0"/>
                  <w:divBdr>
                    <w:top w:val="none" w:sz="0" w:space="0" w:color="auto"/>
                    <w:left w:val="none" w:sz="0" w:space="0" w:color="auto"/>
                    <w:bottom w:val="none" w:sz="0" w:space="0" w:color="auto"/>
                    <w:right w:val="none" w:sz="0" w:space="0" w:color="auto"/>
                  </w:divBdr>
                  <w:divsChild>
                    <w:div w:id="870996455">
                      <w:marLeft w:val="0"/>
                      <w:marRight w:val="0"/>
                      <w:marTop w:val="0"/>
                      <w:marBottom w:val="0"/>
                      <w:divBdr>
                        <w:top w:val="none" w:sz="0" w:space="0" w:color="auto"/>
                        <w:left w:val="none" w:sz="0" w:space="0" w:color="auto"/>
                        <w:bottom w:val="none" w:sz="0" w:space="0" w:color="auto"/>
                        <w:right w:val="none" w:sz="0" w:space="0" w:color="auto"/>
                      </w:divBdr>
                    </w:div>
                  </w:divsChild>
                </w:div>
                <w:div w:id="1269966898">
                  <w:marLeft w:val="0"/>
                  <w:marRight w:val="0"/>
                  <w:marTop w:val="0"/>
                  <w:marBottom w:val="0"/>
                  <w:divBdr>
                    <w:top w:val="none" w:sz="0" w:space="0" w:color="auto"/>
                    <w:left w:val="none" w:sz="0" w:space="0" w:color="auto"/>
                    <w:bottom w:val="none" w:sz="0" w:space="0" w:color="auto"/>
                    <w:right w:val="none" w:sz="0" w:space="0" w:color="auto"/>
                  </w:divBdr>
                  <w:divsChild>
                    <w:div w:id="907837434">
                      <w:marLeft w:val="0"/>
                      <w:marRight w:val="0"/>
                      <w:marTop w:val="0"/>
                      <w:marBottom w:val="0"/>
                      <w:divBdr>
                        <w:top w:val="none" w:sz="0" w:space="0" w:color="auto"/>
                        <w:left w:val="none" w:sz="0" w:space="0" w:color="auto"/>
                        <w:bottom w:val="none" w:sz="0" w:space="0" w:color="auto"/>
                        <w:right w:val="none" w:sz="0" w:space="0" w:color="auto"/>
                      </w:divBdr>
                    </w:div>
                  </w:divsChild>
                </w:div>
                <w:div w:id="506403099">
                  <w:marLeft w:val="0"/>
                  <w:marRight w:val="0"/>
                  <w:marTop w:val="0"/>
                  <w:marBottom w:val="0"/>
                  <w:divBdr>
                    <w:top w:val="none" w:sz="0" w:space="0" w:color="auto"/>
                    <w:left w:val="none" w:sz="0" w:space="0" w:color="auto"/>
                    <w:bottom w:val="none" w:sz="0" w:space="0" w:color="auto"/>
                    <w:right w:val="none" w:sz="0" w:space="0" w:color="auto"/>
                  </w:divBdr>
                  <w:divsChild>
                    <w:div w:id="712654810">
                      <w:marLeft w:val="0"/>
                      <w:marRight w:val="0"/>
                      <w:marTop w:val="0"/>
                      <w:marBottom w:val="0"/>
                      <w:divBdr>
                        <w:top w:val="none" w:sz="0" w:space="0" w:color="auto"/>
                        <w:left w:val="none" w:sz="0" w:space="0" w:color="auto"/>
                        <w:bottom w:val="none" w:sz="0" w:space="0" w:color="auto"/>
                        <w:right w:val="none" w:sz="0" w:space="0" w:color="auto"/>
                      </w:divBdr>
                    </w:div>
                  </w:divsChild>
                </w:div>
                <w:div w:id="1558978628">
                  <w:marLeft w:val="0"/>
                  <w:marRight w:val="0"/>
                  <w:marTop w:val="0"/>
                  <w:marBottom w:val="0"/>
                  <w:divBdr>
                    <w:top w:val="none" w:sz="0" w:space="0" w:color="auto"/>
                    <w:left w:val="none" w:sz="0" w:space="0" w:color="auto"/>
                    <w:bottom w:val="none" w:sz="0" w:space="0" w:color="auto"/>
                    <w:right w:val="none" w:sz="0" w:space="0" w:color="auto"/>
                  </w:divBdr>
                  <w:divsChild>
                    <w:div w:id="632711735">
                      <w:marLeft w:val="0"/>
                      <w:marRight w:val="0"/>
                      <w:marTop w:val="0"/>
                      <w:marBottom w:val="0"/>
                      <w:divBdr>
                        <w:top w:val="none" w:sz="0" w:space="0" w:color="auto"/>
                        <w:left w:val="none" w:sz="0" w:space="0" w:color="auto"/>
                        <w:bottom w:val="none" w:sz="0" w:space="0" w:color="auto"/>
                        <w:right w:val="none" w:sz="0" w:space="0" w:color="auto"/>
                      </w:divBdr>
                    </w:div>
                  </w:divsChild>
                </w:div>
                <w:div w:id="985740391">
                  <w:marLeft w:val="0"/>
                  <w:marRight w:val="0"/>
                  <w:marTop w:val="0"/>
                  <w:marBottom w:val="0"/>
                  <w:divBdr>
                    <w:top w:val="none" w:sz="0" w:space="0" w:color="auto"/>
                    <w:left w:val="none" w:sz="0" w:space="0" w:color="auto"/>
                    <w:bottom w:val="none" w:sz="0" w:space="0" w:color="auto"/>
                    <w:right w:val="none" w:sz="0" w:space="0" w:color="auto"/>
                  </w:divBdr>
                  <w:divsChild>
                    <w:div w:id="1441024023">
                      <w:marLeft w:val="0"/>
                      <w:marRight w:val="0"/>
                      <w:marTop w:val="0"/>
                      <w:marBottom w:val="0"/>
                      <w:divBdr>
                        <w:top w:val="none" w:sz="0" w:space="0" w:color="auto"/>
                        <w:left w:val="none" w:sz="0" w:space="0" w:color="auto"/>
                        <w:bottom w:val="none" w:sz="0" w:space="0" w:color="auto"/>
                        <w:right w:val="none" w:sz="0" w:space="0" w:color="auto"/>
                      </w:divBdr>
                    </w:div>
                  </w:divsChild>
                </w:div>
                <w:div w:id="1859855164">
                  <w:marLeft w:val="0"/>
                  <w:marRight w:val="0"/>
                  <w:marTop w:val="0"/>
                  <w:marBottom w:val="0"/>
                  <w:divBdr>
                    <w:top w:val="none" w:sz="0" w:space="0" w:color="auto"/>
                    <w:left w:val="none" w:sz="0" w:space="0" w:color="auto"/>
                    <w:bottom w:val="none" w:sz="0" w:space="0" w:color="auto"/>
                    <w:right w:val="none" w:sz="0" w:space="0" w:color="auto"/>
                  </w:divBdr>
                  <w:divsChild>
                    <w:div w:id="1772773062">
                      <w:marLeft w:val="0"/>
                      <w:marRight w:val="0"/>
                      <w:marTop w:val="0"/>
                      <w:marBottom w:val="0"/>
                      <w:divBdr>
                        <w:top w:val="none" w:sz="0" w:space="0" w:color="auto"/>
                        <w:left w:val="none" w:sz="0" w:space="0" w:color="auto"/>
                        <w:bottom w:val="none" w:sz="0" w:space="0" w:color="auto"/>
                        <w:right w:val="none" w:sz="0" w:space="0" w:color="auto"/>
                      </w:divBdr>
                    </w:div>
                  </w:divsChild>
                </w:div>
                <w:div w:id="453209502">
                  <w:marLeft w:val="0"/>
                  <w:marRight w:val="0"/>
                  <w:marTop w:val="0"/>
                  <w:marBottom w:val="0"/>
                  <w:divBdr>
                    <w:top w:val="none" w:sz="0" w:space="0" w:color="auto"/>
                    <w:left w:val="none" w:sz="0" w:space="0" w:color="auto"/>
                    <w:bottom w:val="none" w:sz="0" w:space="0" w:color="auto"/>
                    <w:right w:val="none" w:sz="0" w:space="0" w:color="auto"/>
                  </w:divBdr>
                  <w:divsChild>
                    <w:div w:id="1405571215">
                      <w:marLeft w:val="0"/>
                      <w:marRight w:val="0"/>
                      <w:marTop w:val="0"/>
                      <w:marBottom w:val="0"/>
                      <w:divBdr>
                        <w:top w:val="none" w:sz="0" w:space="0" w:color="auto"/>
                        <w:left w:val="none" w:sz="0" w:space="0" w:color="auto"/>
                        <w:bottom w:val="none" w:sz="0" w:space="0" w:color="auto"/>
                        <w:right w:val="none" w:sz="0" w:space="0" w:color="auto"/>
                      </w:divBdr>
                    </w:div>
                  </w:divsChild>
                </w:div>
                <w:div w:id="1121342459">
                  <w:marLeft w:val="0"/>
                  <w:marRight w:val="0"/>
                  <w:marTop w:val="0"/>
                  <w:marBottom w:val="0"/>
                  <w:divBdr>
                    <w:top w:val="none" w:sz="0" w:space="0" w:color="auto"/>
                    <w:left w:val="none" w:sz="0" w:space="0" w:color="auto"/>
                    <w:bottom w:val="none" w:sz="0" w:space="0" w:color="auto"/>
                    <w:right w:val="none" w:sz="0" w:space="0" w:color="auto"/>
                  </w:divBdr>
                  <w:divsChild>
                    <w:div w:id="1785490521">
                      <w:marLeft w:val="0"/>
                      <w:marRight w:val="0"/>
                      <w:marTop w:val="0"/>
                      <w:marBottom w:val="0"/>
                      <w:divBdr>
                        <w:top w:val="none" w:sz="0" w:space="0" w:color="auto"/>
                        <w:left w:val="none" w:sz="0" w:space="0" w:color="auto"/>
                        <w:bottom w:val="none" w:sz="0" w:space="0" w:color="auto"/>
                        <w:right w:val="none" w:sz="0" w:space="0" w:color="auto"/>
                      </w:divBdr>
                    </w:div>
                  </w:divsChild>
                </w:div>
                <w:div w:id="596868534">
                  <w:marLeft w:val="0"/>
                  <w:marRight w:val="0"/>
                  <w:marTop w:val="0"/>
                  <w:marBottom w:val="0"/>
                  <w:divBdr>
                    <w:top w:val="none" w:sz="0" w:space="0" w:color="auto"/>
                    <w:left w:val="none" w:sz="0" w:space="0" w:color="auto"/>
                    <w:bottom w:val="none" w:sz="0" w:space="0" w:color="auto"/>
                    <w:right w:val="none" w:sz="0" w:space="0" w:color="auto"/>
                  </w:divBdr>
                  <w:divsChild>
                    <w:div w:id="1944650036">
                      <w:marLeft w:val="0"/>
                      <w:marRight w:val="0"/>
                      <w:marTop w:val="0"/>
                      <w:marBottom w:val="0"/>
                      <w:divBdr>
                        <w:top w:val="none" w:sz="0" w:space="0" w:color="auto"/>
                        <w:left w:val="none" w:sz="0" w:space="0" w:color="auto"/>
                        <w:bottom w:val="none" w:sz="0" w:space="0" w:color="auto"/>
                        <w:right w:val="none" w:sz="0" w:space="0" w:color="auto"/>
                      </w:divBdr>
                    </w:div>
                  </w:divsChild>
                </w:div>
                <w:div w:id="645014771">
                  <w:marLeft w:val="0"/>
                  <w:marRight w:val="0"/>
                  <w:marTop w:val="0"/>
                  <w:marBottom w:val="0"/>
                  <w:divBdr>
                    <w:top w:val="none" w:sz="0" w:space="0" w:color="auto"/>
                    <w:left w:val="none" w:sz="0" w:space="0" w:color="auto"/>
                    <w:bottom w:val="none" w:sz="0" w:space="0" w:color="auto"/>
                    <w:right w:val="none" w:sz="0" w:space="0" w:color="auto"/>
                  </w:divBdr>
                  <w:divsChild>
                    <w:div w:id="1871064925">
                      <w:marLeft w:val="0"/>
                      <w:marRight w:val="0"/>
                      <w:marTop w:val="0"/>
                      <w:marBottom w:val="0"/>
                      <w:divBdr>
                        <w:top w:val="none" w:sz="0" w:space="0" w:color="auto"/>
                        <w:left w:val="none" w:sz="0" w:space="0" w:color="auto"/>
                        <w:bottom w:val="none" w:sz="0" w:space="0" w:color="auto"/>
                        <w:right w:val="none" w:sz="0" w:space="0" w:color="auto"/>
                      </w:divBdr>
                    </w:div>
                  </w:divsChild>
                </w:div>
                <w:div w:id="1872375975">
                  <w:marLeft w:val="0"/>
                  <w:marRight w:val="0"/>
                  <w:marTop w:val="0"/>
                  <w:marBottom w:val="0"/>
                  <w:divBdr>
                    <w:top w:val="none" w:sz="0" w:space="0" w:color="auto"/>
                    <w:left w:val="none" w:sz="0" w:space="0" w:color="auto"/>
                    <w:bottom w:val="none" w:sz="0" w:space="0" w:color="auto"/>
                    <w:right w:val="none" w:sz="0" w:space="0" w:color="auto"/>
                  </w:divBdr>
                  <w:divsChild>
                    <w:div w:id="61008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7305">
          <w:marLeft w:val="0"/>
          <w:marRight w:val="0"/>
          <w:marTop w:val="0"/>
          <w:marBottom w:val="0"/>
          <w:divBdr>
            <w:top w:val="none" w:sz="0" w:space="0" w:color="auto"/>
            <w:left w:val="none" w:sz="0" w:space="0" w:color="auto"/>
            <w:bottom w:val="none" w:sz="0" w:space="0" w:color="auto"/>
            <w:right w:val="none" w:sz="0" w:space="0" w:color="auto"/>
          </w:divBdr>
        </w:div>
        <w:div w:id="486215027">
          <w:marLeft w:val="0"/>
          <w:marRight w:val="0"/>
          <w:marTop w:val="0"/>
          <w:marBottom w:val="0"/>
          <w:divBdr>
            <w:top w:val="none" w:sz="0" w:space="0" w:color="auto"/>
            <w:left w:val="none" w:sz="0" w:space="0" w:color="auto"/>
            <w:bottom w:val="none" w:sz="0" w:space="0" w:color="auto"/>
            <w:right w:val="none" w:sz="0" w:space="0" w:color="auto"/>
          </w:divBdr>
        </w:div>
        <w:div w:id="2031563691">
          <w:marLeft w:val="0"/>
          <w:marRight w:val="0"/>
          <w:marTop w:val="0"/>
          <w:marBottom w:val="0"/>
          <w:divBdr>
            <w:top w:val="none" w:sz="0" w:space="0" w:color="auto"/>
            <w:left w:val="none" w:sz="0" w:space="0" w:color="auto"/>
            <w:bottom w:val="none" w:sz="0" w:space="0" w:color="auto"/>
            <w:right w:val="none" w:sz="0" w:space="0" w:color="auto"/>
          </w:divBdr>
        </w:div>
        <w:div w:id="1216506721">
          <w:marLeft w:val="0"/>
          <w:marRight w:val="0"/>
          <w:marTop w:val="0"/>
          <w:marBottom w:val="0"/>
          <w:divBdr>
            <w:top w:val="none" w:sz="0" w:space="0" w:color="auto"/>
            <w:left w:val="none" w:sz="0" w:space="0" w:color="auto"/>
            <w:bottom w:val="none" w:sz="0" w:space="0" w:color="auto"/>
            <w:right w:val="none" w:sz="0" w:space="0" w:color="auto"/>
          </w:divBdr>
        </w:div>
      </w:divsChild>
    </w:div>
    <w:div w:id="1129785595">
      <w:bodyDiv w:val="1"/>
      <w:marLeft w:val="0"/>
      <w:marRight w:val="0"/>
      <w:marTop w:val="0"/>
      <w:marBottom w:val="0"/>
      <w:divBdr>
        <w:top w:val="none" w:sz="0" w:space="0" w:color="auto"/>
        <w:left w:val="none" w:sz="0" w:space="0" w:color="auto"/>
        <w:bottom w:val="none" w:sz="0" w:space="0" w:color="auto"/>
        <w:right w:val="none" w:sz="0" w:space="0" w:color="auto"/>
      </w:divBdr>
      <w:divsChild>
        <w:div w:id="1190724232">
          <w:marLeft w:val="0"/>
          <w:marRight w:val="0"/>
          <w:marTop w:val="0"/>
          <w:marBottom w:val="0"/>
          <w:divBdr>
            <w:top w:val="none" w:sz="0" w:space="0" w:color="auto"/>
            <w:left w:val="none" w:sz="0" w:space="0" w:color="auto"/>
            <w:bottom w:val="none" w:sz="0" w:space="0" w:color="auto"/>
            <w:right w:val="none" w:sz="0" w:space="0" w:color="auto"/>
          </w:divBdr>
        </w:div>
        <w:div w:id="853300436">
          <w:marLeft w:val="0"/>
          <w:marRight w:val="0"/>
          <w:marTop w:val="0"/>
          <w:marBottom w:val="0"/>
          <w:divBdr>
            <w:top w:val="none" w:sz="0" w:space="0" w:color="auto"/>
            <w:left w:val="none" w:sz="0" w:space="0" w:color="auto"/>
            <w:bottom w:val="none" w:sz="0" w:space="0" w:color="auto"/>
            <w:right w:val="none" w:sz="0" w:space="0" w:color="auto"/>
          </w:divBdr>
        </w:div>
        <w:div w:id="1715034185">
          <w:marLeft w:val="0"/>
          <w:marRight w:val="0"/>
          <w:marTop w:val="0"/>
          <w:marBottom w:val="0"/>
          <w:divBdr>
            <w:top w:val="none" w:sz="0" w:space="0" w:color="auto"/>
            <w:left w:val="none" w:sz="0" w:space="0" w:color="auto"/>
            <w:bottom w:val="none" w:sz="0" w:space="0" w:color="auto"/>
            <w:right w:val="none" w:sz="0" w:space="0" w:color="auto"/>
          </w:divBdr>
        </w:div>
        <w:div w:id="362367987">
          <w:marLeft w:val="0"/>
          <w:marRight w:val="0"/>
          <w:marTop w:val="0"/>
          <w:marBottom w:val="0"/>
          <w:divBdr>
            <w:top w:val="none" w:sz="0" w:space="0" w:color="auto"/>
            <w:left w:val="none" w:sz="0" w:space="0" w:color="auto"/>
            <w:bottom w:val="none" w:sz="0" w:space="0" w:color="auto"/>
            <w:right w:val="none" w:sz="0" w:space="0" w:color="auto"/>
          </w:divBdr>
        </w:div>
        <w:div w:id="889268996">
          <w:marLeft w:val="0"/>
          <w:marRight w:val="0"/>
          <w:marTop w:val="0"/>
          <w:marBottom w:val="0"/>
          <w:divBdr>
            <w:top w:val="none" w:sz="0" w:space="0" w:color="auto"/>
            <w:left w:val="none" w:sz="0" w:space="0" w:color="auto"/>
            <w:bottom w:val="none" w:sz="0" w:space="0" w:color="auto"/>
            <w:right w:val="none" w:sz="0" w:space="0" w:color="auto"/>
          </w:divBdr>
        </w:div>
        <w:div w:id="1153714023">
          <w:marLeft w:val="0"/>
          <w:marRight w:val="0"/>
          <w:marTop w:val="0"/>
          <w:marBottom w:val="0"/>
          <w:divBdr>
            <w:top w:val="none" w:sz="0" w:space="0" w:color="auto"/>
            <w:left w:val="none" w:sz="0" w:space="0" w:color="auto"/>
            <w:bottom w:val="none" w:sz="0" w:space="0" w:color="auto"/>
            <w:right w:val="none" w:sz="0" w:space="0" w:color="auto"/>
          </w:divBdr>
        </w:div>
        <w:div w:id="1537934273">
          <w:marLeft w:val="0"/>
          <w:marRight w:val="0"/>
          <w:marTop w:val="0"/>
          <w:marBottom w:val="0"/>
          <w:divBdr>
            <w:top w:val="none" w:sz="0" w:space="0" w:color="auto"/>
            <w:left w:val="none" w:sz="0" w:space="0" w:color="auto"/>
            <w:bottom w:val="none" w:sz="0" w:space="0" w:color="auto"/>
            <w:right w:val="none" w:sz="0" w:space="0" w:color="auto"/>
          </w:divBdr>
        </w:div>
        <w:div w:id="2085713202">
          <w:marLeft w:val="0"/>
          <w:marRight w:val="0"/>
          <w:marTop w:val="0"/>
          <w:marBottom w:val="0"/>
          <w:divBdr>
            <w:top w:val="none" w:sz="0" w:space="0" w:color="auto"/>
            <w:left w:val="none" w:sz="0" w:space="0" w:color="auto"/>
            <w:bottom w:val="none" w:sz="0" w:space="0" w:color="auto"/>
            <w:right w:val="none" w:sz="0" w:space="0" w:color="auto"/>
          </w:divBdr>
        </w:div>
        <w:div w:id="723142047">
          <w:marLeft w:val="0"/>
          <w:marRight w:val="0"/>
          <w:marTop w:val="0"/>
          <w:marBottom w:val="0"/>
          <w:divBdr>
            <w:top w:val="none" w:sz="0" w:space="0" w:color="auto"/>
            <w:left w:val="none" w:sz="0" w:space="0" w:color="auto"/>
            <w:bottom w:val="none" w:sz="0" w:space="0" w:color="auto"/>
            <w:right w:val="none" w:sz="0" w:space="0" w:color="auto"/>
          </w:divBdr>
        </w:div>
        <w:div w:id="2092920370">
          <w:marLeft w:val="0"/>
          <w:marRight w:val="0"/>
          <w:marTop w:val="0"/>
          <w:marBottom w:val="0"/>
          <w:divBdr>
            <w:top w:val="none" w:sz="0" w:space="0" w:color="auto"/>
            <w:left w:val="none" w:sz="0" w:space="0" w:color="auto"/>
            <w:bottom w:val="none" w:sz="0" w:space="0" w:color="auto"/>
            <w:right w:val="none" w:sz="0" w:space="0" w:color="auto"/>
          </w:divBdr>
        </w:div>
        <w:div w:id="484008378">
          <w:marLeft w:val="0"/>
          <w:marRight w:val="0"/>
          <w:marTop w:val="0"/>
          <w:marBottom w:val="0"/>
          <w:divBdr>
            <w:top w:val="none" w:sz="0" w:space="0" w:color="auto"/>
            <w:left w:val="none" w:sz="0" w:space="0" w:color="auto"/>
            <w:bottom w:val="none" w:sz="0" w:space="0" w:color="auto"/>
            <w:right w:val="none" w:sz="0" w:space="0" w:color="auto"/>
          </w:divBdr>
        </w:div>
        <w:div w:id="1033967470">
          <w:marLeft w:val="0"/>
          <w:marRight w:val="0"/>
          <w:marTop w:val="0"/>
          <w:marBottom w:val="0"/>
          <w:divBdr>
            <w:top w:val="none" w:sz="0" w:space="0" w:color="auto"/>
            <w:left w:val="none" w:sz="0" w:space="0" w:color="auto"/>
            <w:bottom w:val="none" w:sz="0" w:space="0" w:color="auto"/>
            <w:right w:val="none" w:sz="0" w:space="0" w:color="auto"/>
          </w:divBdr>
        </w:div>
        <w:div w:id="1988319661">
          <w:marLeft w:val="0"/>
          <w:marRight w:val="0"/>
          <w:marTop w:val="0"/>
          <w:marBottom w:val="0"/>
          <w:divBdr>
            <w:top w:val="none" w:sz="0" w:space="0" w:color="auto"/>
            <w:left w:val="none" w:sz="0" w:space="0" w:color="auto"/>
            <w:bottom w:val="none" w:sz="0" w:space="0" w:color="auto"/>
            <w:right w:val="none" w:sz="0" w:space="0" w:color="auto"/>
          </w:divBdr>
        </w:div>
        <w:div w:id="1915819804">
          <w:marLeft w:val="0"/>
          <w:marRight w:val="0"/>
          <w:marTop w:val="0"/>
          <w:marBottom w:val="0"/>
          <w:divBdr>
            <w:top w:val="none" w:sz="0" w:space="0" w:color="auto"/>
            <w:left w:val="none" w:sz="0" w:space="0" w:color="auto"/>
            <w:bottom w:val="none" w:sz="0" w:space="0" w:color="auto"/>
            <w:right w:val="none" w:sz="0" w:space="0" w:color="auto"/>
          </w:divBdr>
        </w:div>
        <w:div w:id="250937405">
          <w:marLeft w:val="0"/>
          <w:marRight w:val="0"/>
          <w:marTop w:val="0"/>
          <w:marBottom w:val="0"/>
          <w:divBdr>
            <w:top w:val="none" w:sz="0" w:space="0" w:color="auto"/>
            <w:left w:val="none" w:sz="0" w:space="0" w:color="auto"/>
            <w:bottom w:val="none" w:sz="0" w:space="0" w:color="auto"/>
            <w:right w:val="none" w:sz="0" w:space="0" w:color="auto"/>
          </w:divBdr>
        </w:div>
        <w:div w:id="907686422">
          <w:marLeft w:val="0"/>
          <w:marRight w:val="0"/>
          <w:marTop w:val="0"/>
          <w:marBottom w:val="0"/>
          <w:divBdr>
            <w:top w:val="none" w:sz="0" w:space="0" w:color="auto"/>
            <w:left w:val="none" w:sz="0" w:space="0" w:color="auto"/>
            <w:bottom w:val="none" w:sz="0" w:space="0" w:color="auto"/>
            <w:right w:val="none" w:sz="0" w:space="0" w:color="auto"/>
          </w:divBdr>
        </w:div>
        <w:div w:id="287590131">
          <w:marLeft w:val="0"/>
          <w:marRight w:val="0"/>
          <w:marTop w:val="0"/>
          <w:marBottom w:val="0"/>
          <w:divBdr>
            <w:top w:val="none" w:sz="0" w:space="0" w:color="auto"/>
            <w:left w:val="none" w:sz="0" w:space="0" w:color="auto"/>
            <w:bottom w:val="none" w:sz="0" w:space="0" w:color="auto"/>
            <w:right w:val="none" w:sz="0" w:space="0" w:color="auto"/>
          </w:divBdr>
        </w:div>
        <w:div w:id="2128699712">
          <w:marLeft w:val="0"/>
          <w:marRight w:val="0"/>
          <w:marTop w:val="0"/>
          <w:marBottom w:val="0"/>
          <w:divBdr>
            <w:top w:val="none" w:sz="0" w:space="0" w:color="auto"/>
            <w:left w:val="none" w:sz="0" w:space="0" w:color="auto"/>
            <w:bottom w:val="none" w:sz="0" w:space="0" w:color="auto"/>
            <w:right w:val="none" w:sz="0" w:space="0" w:color="auto"/>
          </w:divBdr>
        </w:div>
        <w:div w:id="2082630997">
          <w:marLeft w:val="0"/>
          <w:marRight w:val="0"/>
          <w:marTop w:val="0"/>
          <w:marBottom w:val="0"/>
          <w:divBdr>
            <w:top w:val="none" w:sz="0" w:space="0" w:color="auto"/>
            <w:left w:val="none" w:sz="0" w:space="0" w:color="auto"/>
            <w:bottom w:val="none" w:sz="0" w:space="0" w:color="auto"/>
            <w:right w:val="none" w:sz="0" w:space="0" w:color="auto"/>
          </w:divBdr>
        </w:div>
        <w:div w:id="1992322492">
          <w:marLeft w:val="0"/>
          <w:marRight w:val="0"/>
          <w:marTop w:val="0"/>
          <w:marBottom w:val="0"/>
          <w:divBdr>
            <w:top w:val="none" w:sz="0" w:space="0" w:color="auto"/>
            <w:left w:val="none" w:sz="0" w:space="0" w:color="auto"/>
            <w:bottom w:val="none" w:sz="0" w:space="0" w:color="auto"/>
            <w:right w:val="none" w:sz="0" w:space="0" w:color="auto"/>
          </w:divBdr>
        </w:div>
        <w:div w:id="2110932805">
          <w:marLeft w:val="0"/>
          <w:marRight w:val="0"/>
          <w:marTop w:val="0"/>
          <w:marBottom w:val="0"/>
          <w:divBdr>
            <w:top w:val="none" w:sz="0" w:space="0" w:color="auto"/>
            <w:left w:val="none" w:sz="0" w:space="0" w:color="auto"/>
            <w:bottom w:val="none" w:sz="0" w:space="0" w:color="auto"/>
            <w:right w:val="none" w:sz="0" w:space="0" w:color="auto"/>
          </w:divBdr>
        </w:div>
        <w:div w:id="772671195">
          <w:marLeft w:val="0"/>
          <w:marRight w:val="0"/>
          <w:marTop w:val="0"/>
          <w:marBottom w:val="0"/>
          <w:divBdr>
            <w:top w:val="none" w:sz="0" w:space="0" w:color="auto"/>
            <w:left w:val="none" w:sz="0" w:space="0" w:color="auto"/>
            <w:bottom w:val="none" w:sz="0" w:space="0" w:color="auto"/>
            <w:right w:val="none" w:sz="0" w:space="0" w:color="auto"/>
          </w:divBdr>
        </w:div>
        <w:div w:id="291205210">
          <w:marLeft w:val="0"/>
          <w:marRight w:val="0"/>
          <w:marTop w:val="0"/>
          <w:marBottom w:val="0"/>
          <w:divBdr>
            <w:top w:val="none" w:sz="0" w:space="0" w:color="auto"/>
            <w:left w:val="none" w:sz="0" w:space="0" w:color="auto"/>
            <w:bottom w:val="none" w:sz="0" w:space="0" w:color="auto"/>
            <w:right w:val="none" w:sz="0" w:space="0" w:color="auto"/>
          </w:divBdr>
        </w:div>
        <w:div w:id="1210067189">
          <w:marLeft w:val="0"/>
          <w:marRight w:val="0"/>
          <w:marTop w:val="0"/>
          <w:marBottom w:val="0"/>
          <w:divBdr>
            <w:top w:val="none" w:sz="0" w:space="0" w:color="auto"/>
            <w:left w:val="none" w:sz="0" w:space="0" w:color="auto"/>
            <w:bottom w:val="none" w:sz="0" w:space="0" w:color="auto"/>
            <w:right w:val="none" w:sz="0" w:space="0" w:color="auto"/>
          </w:divBdr>
        </w:div>
        <w:div w:id="1194998804">
          <w:marLeft w:val="0"/>
          <w:marRight w:val="0"/>
          <w:marTop w:val="0"/>
          <w:marBottom w:val="0"/>
          <w:divBdr>
            <w:top w:val="none" w:sz="0" w:space="0" w:color="auto"/>
            <w:left w:val="none" w:sz="0" w:space="0" w:color="auto"/>
            <w:bottom w:val="none" w:sz="0" w:space="0" w:color="auto"/>
            <w:right w:val="none" w:sz="0" w:space="0" w:color="auto"/>
          </w:divBdr>
        </w:div>
        <w:div w:id="1634554304">
          <w:marLeft w:val="0"/>
          <w:marRight w:val="0"/>
          <w:marTop w:val="0"/>
          <w:marBottom w:val="0"/>
          <w:divBdr>
            <w:top w:val="none" w:sz="0" w:space="0" w:color="auto"/>
            <w:left w:val="none" w:sz="0" w:space="0" w:color="auto"/>
            <w:bottom w:val="none" w:sz="0" w:space="0" w:color="auto"/>
            <w:right w:val="none" w:sz="0" w:space="0" w:color="auto"/>
          </w:divBdr>
        </w:div>
        <w:div w:id="1504585453">
          <w:marLeft w:val="0"/>
          <w:marRight w:val="0"/>
          <w:marTop w:val="0"/>
          <w:marBottom w:val="0"/>
          <w:divBdr>
            <w:top w:val="none" w:sz="0" w:space="0" w:color="auto"/>
            <w:left w:val="none" w:sz="0" w:space="0" w:color="auto"/>
            <w:bottom w:val="none" w:sz="0" w:space="0" w:color="auto"/>
            <w:right w:val="none" w:sz="0" w:space="0" w:color="auto"/>
          </w:divBdr>
        </w:div>
        <w:div w:id="1433167972">
          <w:marLeft w:val="0"/>
          <w:marRight w:val="0"/>
          <w:marTop w:val="0"/>
          <w:marBottom w:val="0"/>
          <w:divBdr>
            <w:top w:val="none" w:sz="0" w:space="0" w:color="auto"/>
            <w:left w:val="none" w:sz="0" w:space="0" w:color="auto"/>
            <w:bottom w:val="none" w:sz="0" w:space="0" w:color="auto"/>
            <w:right w:val="none" w:sz="0" w:space="0" w:color="auto"/>
          </w:divBdr>
        </w:div>
        <w:div w:id="1879582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88A096-EC24-41FE-92D4-82004A7C7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162</Pages>
  <Words>71125</Words>
  <Characters>405414</Characters>
  <Application>Microsoft Office Word</Application>
  <DocSecurity>0</DocSecurity>
  <Lines>3378</Lines>
  <Paragraphs>951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dcterms:created xsi:type="dcterms:W3CDTF">2021-09-10T07:33:00Z</dcterms:created>
  <dcterms:modified xsi:type="dcterms:W3CDTF">2021-09-13T09:08:00Z</dcterms:modified>
</cp:coreProperties>
</file>